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350FA" w14:textId="35D5A9C5" w:rsidR="00601E09" w:rsidRDefault="00601E09" w:rsidP="00EC5C21">
      <w:pPr>
        <w:pStyle w:val="Standard"/>
        <w:widowControl/>
        <w:tabs>
          <w:tab w:val="left" w:pos="6540"/>
        </w:tabs>
        <w:jc w:val="center"/>
      </w:pPr>
      <w:r>
        <w:rPr>
          <w:rFonts w:ascii="Garamond" w:hAnsi="Garamond" w:cs="Garamond"/>
          <w:b/>
          <w:bCs/>
          <w:sz w:val="28"/>
          <w:szCs w:val="22"/>
        </w:rPr>
        <w:t>ANEXO II</w:t>
      </w:r>
    </w:p>
    <w:p w14:paraId="79067CD4" w14:textId="77777777" w:rsidR="00601E09" w:rsidRDefault="00601E09" w:rsidP="00EC5C21">
      <w:pPr>
        <w:pStyle w:val="Standard"/>
        <w:widowControl/>
        <w:tabs>
          <w:tab w:val="left" w:pos="6540"/>
        </w:tabs>
        <w:jc w:val="both"/>
        <w:rPr>
          <w:b/>
          <w:bCs/>
        </w:rPr>
      </w:pPr>
    </w:p>
    <w:p w14:paraId="08EFD485" w14:textId="77777777" w:rsidR="00601E09" w:rsidRDefault="00601E09" w:rsidP="00EC5C21">
      <w:pPr>
        <w:pStyle w:val="Standard"/>
        <w:widowControl/>
        <w:jc w:val="center"/>
      </w:pPr>
      <w:r>
        <w:rPr>
          <w:b/>
          <w:caps/>
          <w:sz w:val="28"/>
        </w:rPr>
        <w:t>PROGRAMA DE PÓS-GRADUAÇÃO EM física</w:t>
      </w:r>
    </w:p>
    <w:p w14:paraId="73B89D66" w14:textId="2D54311B" w:rsidR="00601E09" w:rsidRDefault="00601E09" w:rsidP="00EC5C21">
      <w:pPr>
        <w:pStyle w:val="Ttulo2"/>
        <w:keepNext w:val="0"/>
        <w:widowControl/>
      </w:pPr>
      <w:r>
        <w:rPr>
          <w:caps/>
        </w:rPr>
        <w:t>ficha de inscrição – S</w:t>
      </w:r>
      <w:r>
        <w:t>eleção</w:t>
      </w:r>
      <w:r>
        <w:rPr>
          <w:caps/>
        </w:rPr>
        <w:t xml:space="preserve"> 202</w:t>
      </w:r>
      <w:r w:rsidR="00F93CC9">
        <w:rPr>
          <w:caps/>
        </w:rPr>
        <w:t>1</w:t>
      </w:r>
      <w:r>
        <w:rPr>
          <w:caps/>
        </w:rPr>
        <w:t>-1</w:t>
      </w:r>
    </w:p>
    <w:p w14:paraId="0C7B3CE8" w14:textId="77777777" w:rsidR="00601E09" w:rsidRDefault="00601E09" w:rsidP="00EC5C21">
      <w:pPr>
        <w:pStyle w:val="Standard"/>
        <w:widowControl/>
        <w:ind w:right="-366"/>
        <w:rPr>
          <w:rFonts w:ascii="Arial" w:hAnsi="Arial" w:cs="Arial"/>
          <w:sz w:val="6"/>
        </w:rPr>
      </w:pPr>
    </w:p>
    <w:p w14:paraId="6EDC44A7" w14:textId="77777777" w:rsidR="00601E09" w:rsidRDefault="00601E09" w:rsidP="00EC5C21">
      <w:pPr>
        <w:pStyle w:val="Standard"/>
        <w:widowControl/>
        <w:ind w:left="-360" w:right="-366"/>
        <w:rPr>
          <w:rFonts w:ascii="Arial" w:hAnsi="Arial" w:cs="Arial"/>
          <w:sz w:val="6"/>
        </w:rPr>
      </w:pPr>
    </w:p>
    <w:p w14:paraId="1342B999" w14:textId="77777777" w:rsidR="00601E09" w:rsidRDefault="00601E09" w:rsidP="00EC5C21">
      <w:pPr>
        <w:pStyle w:val="Standard"/>
        <w:widowControl/>
        <w:ind w:right="-366"/>
        <w:rPr>
          <w:rFonts w:ascii="Arial" w:hAnsi="Arial" w:cs="Arial"/>
          <w:sz w:val="6"/>
        </w:rPr>
      </w:pPr>
    </w:p>
    <w:p w14:paraId="01D6F109" w14:textId="77777777" w:rsidR="00601E09" w:rsidRDefault="00601E09" w:rsidP="00EC5C21">
      <w:pPr>
        <w:pStyle w:val="Standard"/>
        <w:widowControl/>
        <w:rPr>
          <w:rFonts w:ascii="Arial" w:hAnsi="Arial" w:cs="Arial"/>
          <w:sz w:val="1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01E09" w14:paraId="76C19A4A" w14:textId="77777777" w:rsidTr="00EC5C21">
        <w:trPr>
          <w:trHeight w:val="244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2DE9A091" w14:textId="77777777" w:rsidR="00601E09" w:rsidRDefault="00601E09" w:rsidP="00EC5C21">
            <w:pPr>
              <w:pStyle w:val="Ttulo1"/>
              <w:keepNext w:val="0"/>
              <w:widowControl/>
              <w:snapToGrid w:val="0"/>
              <w:ind w:firstLine="356"/>
            </w:pPr>
            <w:r>
              <w:t>Informações Pessoais</w:t>
            </w:r>
          </w:p>
        </w:tc>
      </w:tr>
      <w:tr w:rsidR="00601E09" w14:paraId="26182E80" w14:textId="77777777" w:rsidTr="00EC5C21">
        <w:trPr>
          <w:trHeight w:val="5084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901E3" w14:textId="77777777" w:rsidR="00601E09" w:rsidRDefault="00601E09" w:rsidP="00EC5C21">
            <w:pPr>
              <w:pStyle w:val="Standard"/>
              <w:widowControl/>
              <w:snapToGrid w:val="0"/>
              <w:rPr>
                <w:rFonts w:ascii="Arial" w:hAnsi="Arial" w:cs="Arial"/>
                <w:sz w:val="8"/>
              </w:rPr>
            </w:pPr>
          </w:p>
          <w:p w14:paraId="17DA6F28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8"/>
              </w:rPr>
            </w:pPr>
          </w:p>
          <w:p w14:paraId="31E71797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________________________________________________________________________________</w:t>
            </w:r>
          </w:p>
          <w:p w14:paraId="0980CF54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D9E8A54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Endereço Completo: ____________________________________________________________________</w:t>
            </w:r>
          </w:p>
          <w:p w14:paraId="362D96ED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E03D6D8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Complemento: ___________________________ Bairro: ______________________________CEP: _____</w:t>
            </w:r>
          </w:p>
          <w:p w14:paraId="4455E0A7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D984BBF" w14:textId="485615F0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 xml:space="preserve">Cidade: _____________________________ Estado: _____________ Telefone: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A37E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8A3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 _________________</w:t>
            </w:r>
          </w:p>
          <w:p w14:paraId="469EB980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23F388B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E-mail: _______________________________________________________________________________</w:t>
            </w:r>
          </w:p>
          <w:p w14:paraId="5E690C8D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F13782D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Nome do Pai: __________________________________________________________________________</w:t>
            </w:r>
          </w:p>
          <w:p w14:paraId="28F65953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DCD8C1D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Nome da Mãe: _________________________________________________________________________</w:t>
            </w:r>
          </w:p>
          <w:p w14:paraId="2184E88A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2D9ABDC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Nascimento: _______/_______/_______ Local de Nascimento: ____________________ Estado: _______</w:t>
            </w:r>
          </w:p>
          <w:p w14:paraId="73A2D376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8974D15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País: ____________________ Nacionalidade: __________________Sexo: _____ Estado Civil: _________</w:t>
            </w:r>
          </w:p>
          <w:p w14:paraId="6F74E8BB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311406C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RG: ____________________________________ UF: ________ Emissão: _______/_______/_______</w:t>
            </w:r>
          </w:p>
          <w:p w14:paraId="77E15E0D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BE20B71" w14:textId="77777777" w:rsidR="00601E09" w:rsidRDefault="00601E09" w:rsidP="00EC5C21">
            <w:pPr>
              <w:pStyle w:val="Standard"/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Eleitor: _____________________UF: ______Zona: ______ Seção: _______Emissão: ___/___/______</w:t>
            </w:r>
          </w:p>
          <w:p w14:paraId="49DDA51F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7148382" w14:textId="299479D2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 xml:space="preserve">Cidade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Eleitor: _______________________Estado: 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8A3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CPF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________________________</w:t>
            </w:r>
          </w:p>
          <w:p w14:paraId="4905E59F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246E4F9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Documento Militar Nº.: __________________Seção: ______ Categoria: ______Emissão: ___/_____/_____</w:t>
            </w:r>
          </w:p>
          <w:p w14:paraId="74CAE09F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09" w14:paraId="46DCDAF5" w14:textId="77777777" w:rsidTr="00EC5C21">
        <w:trPr>
          <w:trHeight w:val="13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8BC9CED" w14:textId="77777777" w:rsidR="00601E09" w:rsidRDefault="00601E09" w:rsidP="00EC5C21">
            <w:pPr>
              <w:pStyle w:val="Ttulo1"/>
              <w:keepNext w:val="0"/>
              <w:widowControl/>
              <w:snapToGrid w:val="0"/>
              <w:ind w:firstLine="356"/>
            </w:pPr>
            <w:r>
              <w:t>Formação Escolar – Curso Superior</w:t>
            </w:r>
          </w:p>
        </w:tc>
      </w:tr>
      <w:tr w:rsidR="00601E09" w14:paraId="31782F6D" w14:textId="77777777" w:rsidTr="00EC5C21">
        <w:trPr>
          <w:trHeight w:val="1297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8BEF3" w14:textId="77777777" w:rsidR="00601E09" w:rsidRDefault="00601E09" w:rsidP="00EC5C21">
            <w:pPr>
              <w:pStyle w:val="Standard"/>
              <w:widowControl/>
              <w:snapToGrid w:val="0"/>
              <w:rPr>
                <w:rFonts w:ascii="Arial" w:hAnsi="Arial" w:cs="Arial"/>
                <w:sz w:val="8"/>
              </w:rPr>
            </w:pPr>
          </w:p>
          <w:p w14:paraId="2D5230DE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8"/>
              </w:rPr>
            </w:pPr>
          </w:p>
          <w:p w14:paraId="45297E27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Graduação</w:t>
            </w:r>
            <w:r>
              <w:rPr>
                <w:rFonts w:ascii="Arial" w:hAnsi="Arial" w:cs="Arial"/>
                <w:sz w:val="20"/>
              </w:rPr>
              <w:t xml:space="preserve"> (Instituição): </w:t>
            </w:r>
            <w:r>
              <w:rPr>
                <w:rFonts w:ascii="Arial" w:hAnsi="Arial" w:cs="Arial"/>
                <w:sz w:val="16"/>
              </w:rPr>
              <w:t>__________________________________________________________________________________</w:t>
            </w:r>
          </w:p>
          <w:p w14:paraId="63D97F46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8"/>
              </w:rPr>
            </w:pPr>
          </w:p>
          <w:p w14:paraId="29F489DB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</w:rPr>
              <w:t xml:space="preserve">Título: </w:t>
            </w:r>
            <w:r>
              <w:rPr>
                <w:rFonts w:ascii="Arial" w:hAnsi="Arial" w:cs="Arial"/>
                <w:sz w:val="16"/>
              </w:rPr>
              <w:t>____________________________________________________</w:t>
            </w:r>
            <w:r>
              <w:rPr>
                <w:rFonts w:ascii="Arial" w:hAnsi="Arial" w:cs="Arial"/>
                <w:sz w:val="20"/>
              </w:rPr>
              <w:t xml:space="preserve"> Especialidade: </w:t>
            </w:r>
            <w:r>
              <w:rPr>
                <w:rFonts w:ascii="Arial" w:hAnsi="Arial" w:cs="Arial"/>
                <w:sz w:val="16"/>
              </w:rPr>
              <w:t>________________________________</w:t>
            </w:r>
          </w:p>
          <w:p w14:paraId="25595FD7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8"/>
              </w:rPr>
            </w:pPr>
          </w:p>
          <w:p w14:paraId="70BE874E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8"/>
              </w:rPr>
            </w:pPr>
          </w:p>
          <w:p w14:paraId="5859B11F" w14:textId="6A1DB5C9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</w:rPr>
              <w:t xml:space="preserve">Início: </w:t>
            </w:r>
            <w:r>
              <w:rPr>
                <w:rFonts w:ascii="Arial" w:hAnsi="Arial" w:cs="Arial"/>
                <w:sz w:val="16"/>
              </w:rPr>
              <w:t>_______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16"/>
              </w:rPr>
              <w:t>_______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16"/>
              </w:rPr>
              <w:t>_______</w:t>
            </w:r>
            <w:r w:rsidR="008A37E1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Término: </w:t>
            </w:r>
            <w:r>
              <w:rPr>
                <w:rFonts w:ascii="Arial" w:hAnsi="Arial" w:cs="Arial"/>
                <w:sz w:val="16"/>
              </w:rPr>
              <w:t>_______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16"/>
              </w:rPr>
              <w:t>_______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16"/>
              </w:rPr>
              <w:t>_______</w:t>
            </w:r>
            <w:r>
              <w:rPr>
                <w:rFonts w:ascii="Arial" w:hAnsi="Arial" w:cs="Arial"/>
                <w:sz w:val="20"/>
              </w:rPr>
              <w:t xml:space="preserve"> Colação de Grau: </w:t>
            </w:r>
            <w:r>
              <w:rPr>
                <w:rFonts w:ascii="Arial" w:hAnsi="Arial" w:cs="Arial"/>
                <w:sz w:val="16"/>
              </w:rPr>
              <w:t>_______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16"/>
              </w:rPr>
              <w:t>_______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16"/>
              </w:rPr>
              <w:t>_______</w:t>
            </w:r>
          </w:p>
          <w:p w14:paraId="03ECE0C9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</w:rPr>
            </w:pPr>
          </w:p>
        </w:tc>
      </w:tr>
      <w:tr w:rsidR="001A6F68" w14:paraId="4BEEF36D" w14:textId="77777777" w:rsidTr="00EC5C21">
        <w:trPr>
          <w:trHeight w:val="244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9909D4A" w14:textId="4FE89F16" w:rsidR="001A6F68" w:rsidRDefault="001A6F68" w:rsidP="00EC5C21">
            <w:pPr>
              <w:pStyle w:val="Ttulo1"/>
              <w:keepNext w:val="0"/>
              <w:widowControl/>
              <w:snapToGrid w:val="0"/>
              <w:ind w:left="432" w:firstLine="0"/>
            </w:pPr>
            <w:bookmarkStart w:id="0" w:name="_Hlk54289101"/>
            <w:r>
              <w:t>Vaga Pretendida</w:t>
            </w:r>
          </w:p>
        </w:tc>
      </w:tr>
      <w:tr w:rsidR="001A6F68" w14:paraId="31369A67" w14:textId="77777777" w:rsidTr="00EC5C21">
        <w:trPr>
          <w:trHeight w:val="928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0C873" w14:textId="6476A514" w:rsidR="001A6F68" w:rsidRDefault="001A6F68" w:rsidP="00EC5C21">
            <w:pPr>
              <w:pStyle w:val="Standard"/>
              <w:widowControl/>
            </w:pPr>
            <w:proofErr w:type="gramStart"/>
            <w:r>
              <w:rPr>
                <w:rFonts w:ascii="Arial" w:hAnsi="Arial" w:cs="Arial"/>
                <w:sz w:val="20"/>
              </w:rPr>
              <w:t>[</w:t>
            </w:r>
            <w:r w:rsidR="003B1527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3B1527">
              <w:rPr>
                <w:rFonts w:ascii="Arial" w:hAnsi="Arial" w:cs="Arial"/>
                <w:sz w:val="20"/>
              </w:rPr>
              <w:t xml:space="preserve"> 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Comunidade externa</w:t>
            </w:r>
            <w:r w:rsidR="008A37E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[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 w:rsidR="003B1527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] Portador de Deficiência</w:t>
            </w:r>
            <w:r w:rsidR="008A37E1">
              <w:rPr>
                <w:rFonts w:ascii="Arial" w:hAnsi="Arial" w:cs="Arial"/>
                <w:sz w:val="20"/>
              </w:rPr>
              <w:t xml:space="preserve">   </w:t>
            </w:r>
            <w:r w:rsidR="005F6D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[</w:t>
            </w:r>
            <w:r w:rsidR="003B1527">
              <w:rPr>
                <w:rFonts w:ascii="Arial" w:hAnsi="Arial" w:cs="Arial"/>
                <w:sz w:val="20"/>
              </w:rPr>
              <w:t xml:space="preserve">   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Programa de Capacitação Interna (PCI/UFPI)</w:t>
            </w:r>
            <w:r w:rsidR="00976107">
              <w:rPr>
                <w:rFonts w:ascii="Arial" w:hAnsi="Arial" w:cs="Arial"/>
                <w:sz w:val="20"/>
              </w:rPr>
              <w:t xml:space="preserve"> [    ] </w:t>
            </w:r>
            <w:r w:rsidR="00976107" w:rsidRPr="00976107">
              <w:rPr>
                <w:rFonts w:ascii="Arial" w:hAnsi="Arial" w:cs="Arial"/>
                <w:sz w:val="20"/>
                <w:szCs w:val="20"/>
              </w:rPr>
              <w:t>Ações afirmativas (AF) que contemplam negros (pretos e pardos) e indígenas</w:t>
            </w:r>
          </w:p>
        </w:tc>
      </w:tr>
      <w:bookmarkEnd w:id="0"/>
    </w:tbl>
    <w:p w14:paraId="0C7F52A6" w14:textId="0B9252FF" w:rsidR="003B1527" w:rsidRDefault="003B1527"/>
    <w:p w14:paraId="0786A5F4" w14:textId="539946A6" w:rsidR="003B1527" w:rsidRDefault="003B1527"/>
    <w:p w14:paraId="3A38334F" w14:textId="191531D9" w:rsidR="003B1527" w:rsidRDefault="003B1527"/>
    <w:p w14:paraId="5D2604A2" w14:textId="77777777" w:rsidR="003B1527" w:rsidRDefault="003B1527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01E09" w14:paraId="406D97C4" w14:textId="77777777" w:rsidTr="00EC5C21">
        <w:trPr>
          <w:trHeight w:val="244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8F60012" w14:textId="77777777" w:rsidR="00601E09" w:rsidRDefault="00601E09" w:rsidP="00EC5C21">
            <w:pPr>
              <w:pStyle w:val="Ttulo1"/>
              <w:keepNext w:val="0"/>
              <w:widowControl/>
              <w:snapToGrid w:val="0"/>
              <w:ind w:left="432" w:firstLine="0"/>
            </w:pPr>
            <w:r>
              <w:t>Atividades Profissionais</w:t>
            </w:r>
          </w:p>
        </w:tc>
      </w:tr>
      <w:tr w:rsidR="00601E09" w14:paraId="01AC81F0" w14:textId="77777777" w:rsidTr="00EC5C21">
        <w:trPr>
          <w:trHeight w:val="3313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42341" w14:textId="77777777" w:rsidR="00601E09" w:rsidRDefault="00601E09" w:rsidP="00EC5C21">
            <w:pPr>
              <w:pStyle w:val="Standard"/>
              <w:widowControl/>
              <w:snapToGrid w:val="0"/>
              <w:rPr>
                <w:rFonts w:ascii="Arial" w:hAnsi="Arial" w:cs="Arial"/>
                <w:sz w:val="8"/>
              </w:rPr>
            </w:pPr>
          </w:p>
          <w:p w14:paraId="67A9416A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8"/>
              </w:rPr>
            </w:pPr>
          </w:p>
          <w:p w14:paraId="633F6050" w14:textId="0C266C5D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</w:rPr>
              <w:t xml:space="preserve">Exerce atividade docente: </w:t>
            </w:r>
            <w:proofErr w:type="gramStart"/>
            <w:r>
              <w:rPr>
                <w:rFonts w:ascii="Arial" w:hAnsi="Arial" w:cs="Arial"/>
                <w:sz w:val="20"/>
              </w:rPr>
              <w:t>[</w:t>
            </w:r>
            <w:r w:rsidR="00A82A9D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Sim [</w:t>
            </w:r>
            <w:r w:rsidR="00A82A9D">
              <w:rPr>
                <w:rFonts w:ascii="Arial" w:hAnsi="Arial" w:cs="Arial"/>
                <w:sz w:val="20"/>
              </w:rPr>
              <w:t xml:space="preserve">  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Não</w:t>
            </w:r>
            <w:r w:rsidR="008A37E1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Anos de Serviço:________________________</w:t>
            </w:r>
          </w:p>
          <w:p w14:paraId="115ED0FB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</w:rPr>
            </w:pPr>
          </w:p>
          <w:p w14:paraId="7D83E095" w14:textId="3917D4C6" w:rsidR="00601E09" w:rsidRDefault="00601E09" w:rsidP="00EC5C21">
            <w:pPr>
              <w:pStyle w:val="Standard"/>
              <w:widowControl/>
            </w:pPr>
            <w:proofErr w:type="gramStart"/>
            <w:r>
              <w:rPr>
                <w:rFonts w:ascii="Arial" w:hAnsi="Arial" w:cs="Arial"/>
                <w:sz w:val="20"/>
              </w:rPr>
              <w:t>[</w:t>
            </w:r>
            <w:r w:rsidR="00A82A9D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Em Instituição Pública? Qual ou quais? ________________________________________</w:t>
            </w:r>
          </w:p>
          <w:p w14:paraId="474BA532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</w:rPr>
            </w:pPr>
          </w:p>
          <w:p w14:paraId="3C0D4CC0" w14:textId="624A711E" w:rsidR="00601E09" w:rsidRDefault="00601E09" w:rsidP="00EC5C21">
            <w:pPr>
              <w:pStyle w:val="Standard"/>
              <w:widowControl/>
            </w:pPr>
            <w:proofErr w:type="gramStart"/>
            <w:r>
              <w:rPr>
                <w:rFonts w:ascii="Arial" w:hAnsi="Arial" w:cs="Arial"/>
                <w:sz w:val="20"/>
              </w:rPr>
              <w:t>[</w:t>
            </w:r>
            <w:r w:rsidR="00A82A9D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Em Instituição Privada? Qual ou quais:_________________________________________</w:t>
            </w:r>
          </w:p>
          <w:p w14:paraId="65463691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</w:rPr>
            </w:pPr>
          </w:p>
          <w:p w14:paraId="51A84A31" w14:textId="098FC1BE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</w:rPr>
              <w:t xml:space="preserve">Publicações: </w:t>
            </w:r>
            <w:proofErr w:type="gramStart"/>
            <w:r>
              <w:rPr>
                <w:rFonts w:ascii="Arial" w:hAnsi="Arial" w:cs="Arial"/>
                <w:sz w:val="20"/>
              </w:rPr>
              <w:t>[</w:t>
            </w:r>
            <w:r w:rsidR="00A82A9D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Sim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[</w:t>
            </w:r>
            <w:r w:rsidR="00A82A9D">
              <w:rPr>
                <w:rFonts w:ascii="Arial" w:hAnsi="Arial" w:cs="Arial"/>
                <w:sz w:val="20"/>
              </w:rPr>
              <w:t xml:space="preserve">  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Não</w:t>
            </w:r>
          </w:p>
          <w:p w14:paraId="40331AC2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</w:rPr>
            </w:pPr>
          </w:p>
          <w:p w14:paraId="03965FF8" w14:textId="354CD783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</w:rPr>
              <w:t xml:space="preserve">Tipo: </w:t>
            </w:r>
            <w:proofErr w:type="gramStart"/>
            <w:r>
              <w:rPr>
                <w:rFonts w:ascii="Arial" w:hAnsi="Arial" w:cs="Arial"/>
                <w:sz w:val="20"/>
              </w:rPr>
              <w:t>[</w:t>
            </w:r>
            <w:r w:rsidR="00A82A9D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livros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[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 w:rsidR="00A82A9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]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Artigos em revistas indexadas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[</w:t>
            </w:r>
            <w:r w:rsidR="00A82A9D">
              <w:rPr>
                <w:rFonts w:ascii="Arial" w:hAnsi="Arial" w:cs="Arial"/>
                <w:sz w:val="20"/>
              </w:rPr>
              <w:t xml:space="preserve">  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Capítulos em livros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</w:p>
          <w:p w14:paraId="3AEC5841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</w:rPr>
            </w:pPr>
          </w:p>
          <w:p w14:paraId="18028112" w14:textId="774E7A16" w:rsidR="00601E09" w:rsidRDefault="00601E09" w:rsidP="00EC5C21">
            <w:pPr>
              <w:pStyle w:val="Standard"/>
              <w:widowControl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[ </w:t>
            </w:r>
            <w:r w:rsidR="00EC61BB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EC61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Resumos em Anais de Congressos, Simpósios</w:t>
            </w:r>
            <w:r w:rsidR="00A82A9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etc</w:t>
            </w:r>
            <w:r w:rsidR="00A82A9D">
              <w:rPr>
                <w:rFonts w:ascii="Arial" w:hAnsi="Arial" w:cs="Arial"/>
                <w:sz w:val="20"/>
              </w:rPr>
              <w:t>.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[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 w:rsidR="00EC61B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] Outros. _____________________</w:t>
            </w:r>
          </w:p>
          <w:p w14:paraId="331E3FA5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20"/>
              </w:rPr>
            </w:pPr>
          </w:p>
          <w:p w14:paraId="2A7C67F2" w14:textId="3C1BE34A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0"/>
              </w:rPr>
              <w:t xml:space="preserve">Possui domínio (leitura) em línguas estrangeiras: </w:t>
            </w:r>
            <w:proofErr w:type="gramStart"/>
            <w:r>
              <w:rPr>
                <w:rFonts w:ascii="Arial" w:hAnsi="Arial" w:cs="Arial"/>
                <w:sz w:val="20"/>
              </w:rPr>
              <w:t>[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 w:rsidR="00EC61BB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EC61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inglês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[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 w:rsidR="00EC61B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] espanhol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[</w:t>
            </w:r>
            <w:r w:rsidR="00EC61BB">
              <w:rPr>
                <w:rFonts w:ascii="Arial" w:hAnsi="Arial" w:cs="Arial"/>
                <w:sz w:val="20"/>
              </w:rPr>
              <w:t xml:space="preserve">  </w:t>
            </w:r>
            <w:r w:rsidR="008A37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] outra ____________________</w:t>
            </w:r>
          </w:p>
        </w:tc>
      </w:tr>
      <w:tr w:rsidR="00601E09" w14:paraId="2139C55D" w14:textId="77777777" w:rsidTr="00EC5C21">
        <w:trPr>
          <w:trHeight w:val="13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5201918E" w14:textId="77777777" w:rsidR="00601E09" w:rsidRDefault="00601E09" w:rsidP="00EC5C21">
            <w:pPr>
              <w:pStyle w:val="Ttulo1"/>
              <w:keepNext w:val="0"/>
              <w:widowControl/>
              <w:snapToGrid w:val="0"/>
              <w:ind w:firstLine="498"/>
            </w:pPr>
            <w:r>
              <w:t>Recursos Financeiros</w:t>
            </w:r>
          </w:p>
        </w:tc>
      </w:tr>
      <w:tr w:rsidR="00601E09" w14:paraId="1132134A" w14:textId="77777777" w:rsidTr="00EC5C21">
        <w:trPr>
          <w:trHeight w:val="391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543EC" w14:textId="77777777" w:rsidR="00601E09" w:rsidRDefault="00601E09" w:rsidP="00EC5C21">
            <w:pPr>
              <w:pStyle w:val="Standard"/>
              <w:widowControl/>
              <w:snapToGrid w:val="0"/>
              <w:rPr>
                <w:rFonts w:ascii="Arial" w:hAnsi="Arial" w:cs="Arial"/>
                <w:sz w:val="8"/>
              </w:rPr>
            </w:pPr>
          </w:p>
          <w:p w14:paraId="221B84FC" w14:textId="2FFFCC5C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2"/>
              </w:rPr>
              <w:t>Solicita Bolsa:</w:t>
            </w:r>
            <w:r w:rsidR="008A37E1">
              <w:rPr>
                <w:rFonts w:ascii="Arial" w:hAnsi="Arial" w:cs="Arial"/>
                <w:sz w:val="22"/>
              </w:rPr>
              <w:t xml:space="preserve">       </w:t>
            </w:r>
            <w:proofErr w:type="gramStart"/>
            <w:r w:rsidR="008A37E1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[</w:t>
            </w:r>
            <w:proofErr w:type="gramEnd"/>
            <w:r w:rsidR="008A37E1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] Sim</w:t>
            </w:r>
            <w:r w:rsidR="008A37E1">
              <w:rPr>
                <w:rFonts w:ascii="Arial" w:hAnsi="Arial" w:cs="Arial"/>
                <w:sz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</w:rPr>
              <w:t>[</w:t>
            </w:r>
            <w:r w:rsidR="008A37E1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] Não</w:t>
            </w:r>
          </w:p>
          <w:p w14:paraId="14C97FA1" w14:textId="77777777" w:rsidR="00601E09" w:rsidRDefault="00601E09" w:rsidP="00EC5C21">
            <w:pPr>
              <w:pStyle w:val="Standard"/>
              <w:widowControl/>
              <w:rPr>
                <w:rFonts w:ascii="Arial" w:hAnsi="Arial" w:cs="Arial"/>
                <w:sz w:val="8"/>
              </w:rPr>
            </w:pPr>
          </w:p>
        </w:tc>
      </w:tr>
      <w:tr w:rsidR="00601E09" w14:paraId="22A52A7B" w14:textId="77777777" w:rsidTr="00EC5C21">
        <w:trPr>
          <w:trHeight w:val="391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491AC284" w14:textId="77777777" w:rsidR="00601E09" w:rsidRDefault="00601E09" w:rsidP="00EC5C21">
            <w:pPr>
              <w:pStyle w:val="Ttulo1"/>
              <w:keepNext w:val="0"/>
              <w:widowControl/>
              <w:snapToGrid w:val="0"/>
              <w:ind w:firstLine="356"/>
            </w:pPr>
            <w:r>
              <w:t>Orientações Pretendidas</w:t>
            </w:r>
          </w:p>
        </w:tc>
      </w:tr>
      <w:tr w:rsidR="00601E09" w14:paraId="73DBC64E" w14:textId="77777777" w:rsidTr="00EC5C21">
        <w:trPr>
          <w:trHeight w:val="391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B7312" w14:textId="77777777" w:rsidR="00601E09" w:rsidRDefault="00601E09" w:rsidP="00EC5C21">
            <w:pPr>
              <w:pStyle w:val="Standard"/>
              <w:widowControl/>
              <w:snapToGrid w:val="0"/>
              <w:rPr>
                <w:rFonts w:ascii="Arial" w:hAnsi="Arial" w:cs="Arial"/>
                <w:sz w:val="8"/>
              </w:rPr>
            </w:pPr>
          </w:p>
          <w:p w14:paraId="105A50D5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</w:tr>
      <w:tr w:rsidR="00601E09" w14:paraId="0DE4FDAE" w14:textId="77777777" w:rsidTr="00EC5C21">
        <w:trPr>
          <w:trHeight w:val="391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5390C0" w14:textId="77777777" w:rsidR="00601E09" w:rsidRDefault="00601E09" w:rsidP="00EC5C21">
            <w:pPr>
              <w:pStyle w:val="Standard"/>
              <w:widowControl/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</w:tr>
    </w:tbl>
    <w:p w14:paraId="24E4AD37" w14:textId="77777777" w:rsidR="00601E09" w:rsidRDefault="00601E09" w:rsidP="00EC5C21">
      <w:pPr>
        <w:pStyle w:val="Standard"/>
        <w:widowControl/>
      </w:pPr>
    </w:p>
    <w:p w14:paraId="73D5E8E0" w14:textId="77777777" w:rsidR="00601E09" w:rsidRDefault="00601E09" w:rsidP="00EC5C21">
      <w:pPr>
        <w:pStyle w:val="Standard"/>
        <w:widowControl/>
        <w:rPr>
          <w:caps/>
        </w:rPr>
      </w:pPr>
    </w:p>
    <w:p w14:paraId="7053C7AB" w14:textId="77777777" w:rsidR="00601E09" w:rsidRDefault="00601E09" w:rsidP="00EC5C21">
      <w:pPr>
        <w:pStyle w:val="Standard"/>
        <w:widowControl/>
        <w:rPr>
          <w:caps/>
        </w:rPr>
      </w:pPr>
    </w:p>
    <w:p w14:paraId="591FD358" w14:textId="77777777" w:rsidR="00601E09" w:rsidRDefault="00601E09" w:rsidP="00EC5C21">
      <w:pPr>
        <w:pStyle w:val="Standard"/>
        <w:widowControl/>
        <w:jc w:val="center"/>
      </w:pPr>
      <w:r>
        <w:t>Teresina, _____/_____/_____</w:t>
      </w:r>
    </w:p>
    <w:p w14:paraId="34FBCA49" w14:textId="77777777" w:rsidR="00601E09" w:rsidRDefault="00601E09" w:rsidP="00EC5C21">
      <w:pPr>
        <w:pStyle w:val="Standard"/>
        <w:widowControl/>
        <w:jc w:val="center"/>
      </w:pPr>
    </w:p>
    <w:p w14:paraId="3A8C1AE7" w14:textId="77777777" w:rsidR="00601E09" w:rsidRDefault="00601E09" w:rsidP="00EC5C21">
      <w:pPr>
        <w:pStyle w:val="Standard"/>
        <w:widowControl/>
        <w:jc w:val="center"/>
      </w:pPr>
    </w:p>
    <w:p w14:paraId="2BF0D53A" w14:textId="77777777" w:rsidR="00601E09" w:rsidRDefault="00601E09" w:rsidP="00EC5C21">
      <w:pPr>
        <w:pStyle w:val="Standard"/>
        <w:widowControl/>
        <w:jc w:val="center"/>
      </w:pPr>
    </w:p>
    <w:p w14:paraId="5130EC95" w14:textId="77777777" w:rsidR="00601E09" w:rsidRDefault="00601E09" w:rsidP="00EC5C21">
      <w:pPr>
        <w:pStyle w:val="Standard"/>
        <w:widowControl/>
        <w:jc w:val="center"/>
      </w:pPr>
      <w:r>
        <w:t>_______________________________</w:t>
      </w:r>
    </w:p>
    <w:p w14:paraId="5CF0FA27" w14:textId="77777777" w:rsidR="00601E09" w:rsidRDefault="00601E09" w:rsidP="00EC5C21">
      <w:pPr>
        <w:pStyle w:val="Standard"/>
        <w:widowControl/>
        <w:jc w:val="center"/>
      </w:pPr>
      <w:r>
        <w:t>Assinatura do(a) candidato(a)</w:t>
      </w:r>
    </w:p>
    <w:p w14:paraId="23B984D5" w14:textId="0E639593" w:rsidR="00601E09" w:rsidRDefault="00601E09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1D6DD24A" w14:textId="192928F7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5B155B87" w14:textId="5D65350A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0EB0A929" w14:textId="2A564C48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4BB93D73" w14:textId="1C772FB5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236DFECF" w14:textId="4DD50CB0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01548C57" w14:textId="23989543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2FA2F2E6" w14:textId="194D3271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4194E2D1" w14:textId="07CE523E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1135DC4F" w14:textId="5A5176A0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0240AD3F" w14:textId="06430A8E" w:rsidR="00C43BC6" w:rsidRDefault="00C43BC6" w:rsidP="00EC5C21">
      <w:pPr>
        <w:pStyle w:val="Standard"/>
        <w:widowControl/>
        <w:tabs>
          <w:tab w:val="left" w:pos="6540"/>
        </w:tabs>
        <w:ind w:hanging="1080"/>
        <w:jc w:val="both"/>
      </w:pPr>
    </w:p>
    <w:p w14:paraId="764269E9" w14:textId="485BB285" w:rsidR="00165002" w:rsidRDefault="00B80D1E" w:rsidP="00165002">
      <w:pPr>
        <w:pStyle w:val="Standard"/>
        <w:widowControl/>
        <w:tabs>
          <w:tab w:val="left" w:pos="6540"/>
        </w:tabs>
        <w:ind w:hanging="1080"/>
        <w:jc w:val="center"/>
      </w:pPr>
      <w:r>
        <w:lastRenderedPageBreak/>
        <w:tab/>
      </w:r>
      <w:r w:rsidR="00165002">
        <w:t>ANEXO III</w:t>
      </w:r>
    </w:p>
    <w:p w14:paraId="348BB214" w14:textId="6E3B7251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71DBF490" w14:textId="565CFCD1" w:rsidR="00165002" w:rsidRDefault="00B80D1E" w:rsidP="00165002">
      <w:pPr>
        <w:pStyle w:val="Standard"/>
        <w:widowControl/>
        <w:tabs>
          <w:tab w:val="left" w:pos="6540"/>
        </w:tabs>
        <w:ind w:hanging="1080"/>
        <w:jc w:val="center"/>
      </w:pPr>
      <w:r>
        <w:tab/>
      </w:r>
      <w:r w:rsidR="00165002">
        <w:t>DECLARAÇÃO DE CONHECIMENTO</w:t>
      </w:r>
      <w:r w:rsidR="00A31EFB">
        <w:t xml:space="preserve"> DA </w:t>
      </w:r>
      <w:r w:rsidR="00165002">
        <w:t xml:space="preserve">RESOLUÇÃO Nº. </w:t>
      </w:r>
      <w:r w:rsidR="00A31EFB">
        <w:t>022</w:t>
      </w:r>
      <w:r w:rsidR="00165002">
        <w:t>/</w:t>
      </w:r>
      <w:r w:rsidR="00A31EFB">
        <w:t>14</w:t>
      </w:r>
      <w:r w:rsidR="00165002">
        <w:t>-CEPEX</w:t>
      </w:r>
      <w:r w:rsidR="00A31EFB">
        <w:t xml:space="preserve"> UFPI</w:t>
      </w:r>
    </w:p>
    <w:p w14:paraId="10AEBB4A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1FC533ED" w14:textId="77777777" w:rsidR="00B80D1E" w:rsidRDefault="00165002" w:rsidP="00165002">
      <w:pPr>
        <w:pStyle w:val="Standard"/>
        <w:widowControl/>
        <w:tabs>
          <w:tab w:val="left" w:pos="6540"/>
        </w:tabs>
        <w:ind w:hanging="1080"/>
        <w:jc w:val="both"/>
      </w:pPr>
      <w:r>
        <w:tab/>
        <w:t xml:space="preserve">Declaro, para os devidos fins, em observância </w:t>
      </w:r>
      <w:r w:rsidR="00A31EFB">
        <w:t xml:space="preserve">à </w:t>
      </w:r>
      <w:r>
        <w:t xml:space="preserve">Resolução Nº. </w:t>
      </w:r>
      <w:r w:rsidR="00A31EFB">
        <w:t>022</w:t>
      </w:r>
      <w:r>
        <w:t>/</w:t>
      </w:r>
      <w:r w:rsidR="00A31EFB">
        <w:t>14</w:t>
      </w:r>
      <w:r>
        <w:t xml:space="preserve">- CEPEX, que </w:t>
      </w:r>
      <w:r w:rsidR="00A31EFB">
        <w:t>sou concludente de Curso de Graduação/Pós-Graduação (</w:t>
      </w:r>
      <w:r w:rsidR="00A31EFB" w:rsidRPr="00A31EFB">
        <w:rPr>
          <w:i/>
          <w:iCs/>
        </w:rPr>
        <w:t>Lato Sensu ou Stricto Sensu</w:t>
      </w:r>
      <w:r w:rsidR="00A31EFB">
        <w:t xml:space="preserve">), estou fazendo a matrícula provisória e conto com o prazo de até 60 (sessenta) dias para apresentar: documento de integralização curricular de Curso de Graduação, em caso de Pós-Graduação </w:t>
      </w:r>
      <w:r w:rsidR="00B80D1E" w:rsidRPr="00B80D1E">
        <w:rPr>
          <w:i/>
          <w:iCs/>
        </w:rPr>
        <w:t>Lato Sensu</w:t>
      </w:r>
      <w:r w:rsidR="00A31EFB">
        <w:t xml:space="preserve"> </w:t>
      </w:r>
      <w:r w:rsidR="00B80D1E">
        <w:t xml:space="preserve">ou </w:t>
      </w:r>
      <w:r w:rsidR="00B80D1E" w:rsidRPr="00B80D1E">
        <w:rPr>
          <w:i/>
          <w:iCs/>
        </w:rPr>
        <w:t>Stricto Sensu</w:t>
      </w:r>
      <w:r w:rsidR="00B80D1E">
        <w:t>, comprovante de entrega de versão final de Trabalho de Conclusão de Curso ou Dissertação.</w:t>
      </w:r>
    </w:p>
    <w:p w14:paraId="104618E8" w14:textId="77777777" w:rsidR="00B80D1E" w:rsidRDefault="00B80D1E" w:rsidP="00165002">
      <w:pPr>
        <w:pStyle w:val="Standard"/>
        <w:widowControl/>
        <w:tabs>
          <w:tab w:val="left" w:pos="6540"/>
        </w:tabs>
        <w:ind w:hanging="1080"/>
        <w:jc w:val="both"/>
      </w:pPr>
      <w:r>
        <w:tab/>
        <w:t>Declaro ainda ciência de que o não atendimento ao prazo estipulado acima implicará em cancelamento imediato da matrícula provisória.</w:t>
      </w:r>
    </w:p>
    <w:p w14:paraId="2CF144F8" w14:textId="7B25430F" w:rsidR="00165002" w:rsidRDefault="00B80D1E" w:rsidP="00B80D1E">
      <w:pPr>
        <w:pStyle w:val="Standard"/>
        <w:widowControl/>
        <w:tabs>
          <w:tab w:val="left" w:pos="6540"/>
        </w:tabs>
        <w:ind w:hanging="1080"/>
        <w:jc w:val="both"/>
      </w:pPr>
      <w:r>
        <w:tab/>
        <w:t xml:space="preserve">Esta declaração é feita em observância aos artigos 297-299 do Código Penal Brasileiro e, cumulativo, com o cancelamento imediato de matrícula, sem direito a recurso. </w:t>
      </w:r>
      <w:r w:rsidR="00165002">
        <w:t xml:space="preserve">não efetivei matrícula simultânea </w:t>
      </w:r>
    </w:p>
    <w:p w14:paraId="6A210F87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both"/>
      </w:pPr>
    </w:p>
    <w:p w14:paraId="3EEFA114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0A0364F2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  <w:r>
        <w:t>Teresina, ___ /___ / ___</w:t>
      </w:r>
    </w:p>
    <w:p w14:paraId="075533D4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3F4441E0" w14:textId="4B2C8E20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  <w:r>
        <w:t>_____________________________________________</w:t>
      </w:r>
    </w:p>
    <w:p w14:paraId="389FFD6D" w14:textId="2CEA64E4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  <w:r>
        <w:t>Assinatura</w:t>
      </w:r>
    </w:p>
    <w:p w14:paraId="727EC86D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6CCA0A46" w14:textId="60031D10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  <w:r>
        <w:t>Nome do candidato: ________________________________________________</w:t>
      </w:r>
    </w:p>
    <w:p w14:paraId="02492567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799D9172" w14:textId="04DBE0BB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  <w:r>
        <w:t>Programa de Pós-Graduação: _________________________________________</w:t>
      </w:r>
    </w:p>
    <w:p w14:paraId="4E34C972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404990A0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291BBF36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5179DC1B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7AF503FE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3D6B5094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4EC8F501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60CA55CF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4CBAF77F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4128D66F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4BF1E971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71B3F4DA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6C5C1237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11EA438D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7C38703E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00D68A6F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4F1C83CC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517D46C3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69E067FC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54F893B2" w14:textId="1D3F2DE6" w:rsidR="00C43BC6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  <w:r>
        <w:lastRenderedPageBreak/>
        <w:t>ANEXO IV</w:t>
      </w:r>
    </w:p>
    <w:p w14:paraId="41CA2C56" w14:textId="0413BD22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044B6552" w14:textId="5B7AB575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p w14:paraId="70431067" w14:textId="078EF4B4" w:rsidR="00976107" w:rsidRDefault="00976107" w:rsidP="009761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AUTODECLARAÇÃO ÉTNICO-RACIAL</w:t>
      </w:r>
    </w:p>
    <w:p w14:paraId="57D9356E" w14:textId="0EB5743A" w:rsidR="00976107" w:rsidRDefault="00976107" w:rsidP="009761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_________________________________________________________________________, RG ____________________________________ e CPF ________________________________, candidato(a) a uma vaga no curso de mestrado do Programa de Pós Graduação em Física, AUTODECLARO-ME ________________________________ (preto, pardo, indígena), para o fim específico de atender ao Edital Nº 01/2021-UFPI-PPGF. </w:t>
      </w:r>
    </w:p>
    <w:p w14:paraId="312B2E62" w14:textId="25A63745" w:rsidR="00976107" w:rsidRDefault="00976107" w:rsidP="009761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Declaro ainda que os seguintes motivos justificam minha autodeclaração: ___________________________________________________________________________________ _______________________________________________________________________________</w:t>
      </w:r>
      <w:r w:rsidR="000B157B">
        <w:rPr>
          <w:sz w:val="23"/>
          <w:szCs w:val="23"/>
        </w:rPr>
        <w:t>____</w:t>
      </w:r>
      <w:r>
        <w:rPr>
          <w:sz w:val="23"/>
          <w:szCs w:val="23"/>
        </w:rPr>
        <w:t xml:space="preserve"> ______________________________________________________________________________</w:t>
      </w:r>
      <w:r w:rsidR="000B157B">
        <w:rPr>
          <w:sz w:val="23"/>
          <w:szCs w:val="23"/>
        </w:rPr>
        <w:t>_____</w:t>
      </w:r>
      <w:r>
        <w:rPr>
          <w:sz w:val="23"/>
          <w:szCs w:val="23"/>
        </w:rPr>
        <w:t xml:space="preserve">. </w:t>
      </w:r>
    </w:p>
    <w:p w14:paraId="30DE4BB7" w14:textId="77777777" w:rsidR="000B157B" w:rsidRDefault="000B157B" w:rsidP="00976107">
      <w:pPr>
        <w:pStyle w:val="Default"/>
        <w:jc w:val="both"/>
        <w:rPr>
          <w:sz w:val="23"/>
          <w:szCs w:val="23"/>
        </w:rPr>
      </w:pPr>
    </w:p>
    <w:p w14:paraId="42E39A19" w14:textId="74A31EB7" w:rsidR="00976107" w:rsidRDefault="00976107" w:rsidP="009761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Estou ciente de que, em caso de falsidade ideológica, ficarei sujeito às sanções prescritas no Código Penal* e às demais consequências legais aplicáveis; e que poderei perder o vínculo com a Instituição, a qualquer tempo. </w:t>
      </w:r>
    </w:p>
    <w:p w14:paraId="36223EF9" w14:textId="77777777" w:rsidR="000B157B" w:rsidRDefault="000B157B" w:rsidP="00976107">
      <w:pPr>
        <w:pStyle w:val="Default"/>
        <w:jc w:val="center"/>
        <w:rPr>
          <w:sz w:val="23"/>
          <w:szCs w:val="23"/>
        </w:rPr>
      </w:pPr>
    </w:p>
    <w:p w14:paraId="7AB47414" w14:textId="77777777" w:rsidR="000B157B" w:rsidRDefault="000B157B" w:rsidP="00976107">
      <w:pPr>
        <w:pStyle w:val="Default"/>
        <w:jc w:val="center"/>
        <w:rPr>
          <w:sz w:val="23"/>
          <w:szCs w:val="23"/>
        </w:rPr>
      </w:pPr>
    </w:p>
    <w:p w14:paraId="6B63B833" w14:textId="77777777" w:rsidR="000B157B" w:rsidRDefault="000B157B" w:rsidP="00976107">
      <w:pPr>
        <w:pStyle w:val="Default"/>
        <w:jc w:val="center"/>
        <w:rPr>
          <w:sz w:val="23"/>
          <w:szCs w:val="23"/>
        </w:rPr>
      </w:pPr>
    </w:p>
    <w:p w14:paraId="309B8275" w14:textId="77D61800" w:rsidR="00976107" w:rsidRDefault="00976107" w:rsidP="0097610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</w:t>
      </w:r>
      <w:proofErr w:type="gramStart"/>
      <w:r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 xml:space="preserve">____), ______ de _______________________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2021</w:t>
      </w:r>
    </w:p>
    <w:p w14:paraId="58E88005" w14:textId="4575603F" w:rsidR="00976107" w:rsidRDefault="00976107" w:rsidP="0097610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7"/>
        <w:gridCol w:w="4827"/>
      </w:tblGrid>
      <w:tr w:rsidR="00976107" w14:paraId="6993EB4B" w14:textId="77777777">
        <w:trPr>
          <w:trHeight w:val="166"/>
        </w:trPr>
        <w:tc>
          <w:tcPr>
            <w:tcW w:w="9653" w:type="dxa"/>
            <w:gridSpan w:val="2"/>
          </w:tcPr>
          <w:p w14:paraId="1373C5AA" w14:textId="5B72D96E" w:rsidR="00976107" w:rsidRDefault="00976107" w:rsidP="009761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Assinatura do(a) candidato(a)</w:t>
            </w:r>
          </w:p>
          <w:p w14:paraId="6370F32F" w14:textId="77777777" w:rsidR="000B157B" w:rsidRDefault="000B157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526171D" w14:textId="77777777" w:rsidR="000B157B" w:rsidRDefault="000B157B" w:rsidP="000B157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11BD6122" w14:textId="77777777" w:rsidR="000B157B" w:rsidRDefault="000B157B" w:rsidP="000B157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35F611F1" w14:textId="77777777" w:rsidR="000B157B" w:rsidRDefault="000B157B" w:rsidP="000B157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77476DE5" w14:textId="77777777" w:rsidR="000B157B" w:rsidRDefault="000B157B" w:rsidP="000B157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6A841E86" w14:textId="637F3E9B" w:rsidR="00976107" w:rsidRDefault="00976107" w:rsidP="000B15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PARA PREENCHIMENTO DA COMISSÃO DE SELEÇÃO DO PPG</w:t>
            </w:r>
            <w:r w:rsidR="000B157B">
              <w:rPr>
                <w:b/>
                <w:bCs/>
                <w:sz w:val="23"/>
                <w:szCs w:val="23"/>
              </w:rPr>
              <w:t>F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976107" w14:paraId="345687D7" w14:textId="77777777">
        <w:trPr>
          <w:trHeight w:val="166"/>
        </w:trPr>
        <w:tc>
          <w:tcPr>
            <w:tcW w:w="4827" w:type="dxa"/>
          </w:tcPr>
          <w:p w14:paraId="6AB69CAC" w14:textId="2CA49BA9" w:rsidR="00976107" w:rsidRDefault="00976107" w:rsidP="000B157B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( )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DEFERIDO</w:t>
            </w:r>
          </w:p>
        </w:tc>
        <w:tc>
          <w:tcPr>
            <w:tcW w:w="4827" w:type="dxa"/>
          </w:tcPr>
          <w:p w14:paraId="7AA5590F" w14:textId="77777777" w:rsidR="00976107" w:rsidRDefault="0097610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( )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INDEFERIDO </w:t>
            </w:r>
          </w:p>
        </w:tc>
      </w:tr>
    </w:tbl>
    <w:p w14:paraId="38E093B7" w14:textId="6B9E74A3" w:rsidR="00976107" w:rsidRDefault="00976107" w:rsidP="00165002">
      <w:pPr>
        <w:pStyle w:val="Corpodetexto"/>
        <w:spacing w:before="90"/>
        <w:ind w:left="436" w:right="957"/>
        <w:jc w:val="center"/>
      </w:pPr>
    </w:p>
    <w:p w14:paraId="07A8A53A" w14:textId="69C78F10" w:rsidR="000B157B" w:rsidRDefault="000B157B" w:rsidP="000B1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*O Decreto-Lei n° 2848, de 07 de dezembro de 1940 - Código Penal - Falsidade ideológica.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14:paraId="697E109C" w14:textId="6BD74B21" w:rsidR="00165002" w:rsidRDefault="000B157B" w:rsidP="000B157B">
      <w:pPr>
        <w:pStyle w:val="Corpodetexto"/>
        <w:jc w:val="both"/>
        <w:rPr>
          <w:sz w:val="26"/>
        </w:rPr>
      </w:pPr>
      <w:r>
        <w:rPr>
          <w:sz w:val="23"/>
          <w:szCs w:val="23"/>
        </w:rPr>
        <w:t>** Portaria Normativa N° 18/2012 do MEC: Art. 9º - A prestação de informação falsa pelo(a) candidato(a),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14:paraId="24500FAF" w14:textId="77777777" w:rsidR="00165002" w:rsidRDefault="00165002" w:rsidP="00165002">
      <w:pPr>
        <w:pStyle w:val="Corpodetexto"/>
        <w:rPr>
          <w:sz w:val="26"/>
        </w:rPr>
      </w:pPr>
    </w:p>
    <w:p w14:paraId="0D902BF7" w14:textId="77777777" w:rsidR="00165002" w:rsidRDefault="00165002" w:rsidP="00165002">
      <w:pPr>
        <w:pStyle w:val="Standard"/>
        <w:widowControl/>
        <w:tabs>
          <w:tab w:val="left" w:pos="6540"/>
        </w:tabs>
        <w:ind w:hanging="1080"/>
        <w:jc w:val="center"/>
      </w:pPr>
    </w:p>
    <w:sectPr w:rsidR="00165002">
      <w:headerReference w:type="default" r:id="rId8"/>
      <w:footerReference w:type="default" r:id="rId9"/>
      <w:pgSz w:w="11906" w:h="16838"/>
      <w:pgMar w:top="3347" w:right="1134" w:bottom="1693" w:left="1134" w:header="79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37EE" w14:textId="77777777" w:rsidR="002E7720" w:rsidRDefault="002E7720">
      <w:r>
        <w:separator/>
      </w:r>
    </w:p>
  </w:endnote>
  <w:endnote w:type="continuationSeparator" w:id="0">
    <w:p w14:paraId="048E0025" w14:textId="77777777" w:rsidR="002E7720" w:rsidRDefault="002E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E25CD4A8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ohit Devanagari">
    <w:altName w:val="Calibri"/>
    <w:charset w:val="01"/>
    <w:family w:val="auto"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538351"/>
      <w:docPartObj>
        <w:docPartGallery w:val="Page Numbers (Bottom of Page)"/>
        <w:docPartUnique/>
      </w:docPartObj>
    </w:sdtPr>
    <w:sdtEndPr/>
    <w:sdtContent>
      <w:p w14:paraId="5C3C2998" w14:textId="3150121E" w:rsidR="00C43BC6" w:rsidRDefault="00C43B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3A151" w14:textId="2BA10B53" w:rsidR="00601E09" w:rsidRDefault="00601E0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5760" w14:textId="77777777" w:rsidR="002E7720" w:rsidRDefault="002E7720">
      <w:r>
        <w:separator/>
      </w:r>
    </w:p>
  </w:footnote>
  <w:footnote w:type="continuationSeparator" w:id="0">
    <w:p w14:paraId="024CA4CC" w14:textId="77777777" w:rsidR="002E7720" w:rsidRDefault="002E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F121" w14:textId="27C5D9A7" w:rsidR="00601E09" w:rsidRDefault="00EC61BB">
    <w:pPr>
      <w:pStyle w:val="Cabealho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E7F48BB" wp14:editId="66FA34BB">
          <wp:simplePos x="0" y="0"/>
          <wp:positionH relativeFrom="column">
            <wp:posOffset>5290185</wp:posOffset>
          </wp:positionH>
          <wp:positionV relativeFrom="paragraph">
            <wp:posOffset>14605</wp:posOffset>
          </wp:positionV>
          <wp:extent cx="828040" cy="9791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1" t="-98" r="-151" b="-98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79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F6F02" w14:textId="691326AB" w:rsidR="00601E09" w:rsidRDefault="00EC61BB" w:rsidP="00EC5C21">
    <w:pPr>
      <w:pStyle w:val="WW-Ttulo"/>
      <w:spacing w:before="0" w:after="0"/>
      <w:jc w:val="center"/>
    </w:pPr>
    <w:r>
      <w:rPr>
        <w:noProof/>
      </w:rPr>
      <w:drawing>
        <wp:anchor distT="0" distB="0" distL="114935" distR="114935" simplePos="0" relativeHeight="251657216" behindDoc="0" locked="0" layoutInCell="1" allowOverlap="1" wp14:anchorId="72F00F13" wp14:editId="7FD9FEDB">
          <wp:simplePos x="0" y="0"/>
          <wp:positionH relativeFrom="column">
            <wp:posOffset>-13335</wp:posOffset>
          </wp:positionH>
          <wp:positionV relativeFrom="paragraph">
            <wp:posOffset>33020</wp:posOffset>
          </wp:positionV>
          <wp:extent cx="737870" cy="7251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27" t="-1331" r="-1227" b="-1331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25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E09">
      <w:rPr>
        <w:b/>
        <w:bCs/>
        <w:sz w:val="20"/>
      </w:rPr>
      <w:t>MINISTÉRIO DA EDUCAÇÃO</w:t>
    </w:r>
  </w:p>
  <w:p w14:paraId="3B626868" w14:textId="77777777" w:rsidR="00601E09" w:rsidRDefault="00601E09" w:rsidP="00412FB8">
    <w:pPr>
      <w:pStyle w:val="Ttulo2"/>
    </w:pPr>
    <w:r>
      <w:rPr>
        <w:rFonts w:ascii="Arial" w:hAnsi="Arial" w:cs="Arial"/>
        <w:i w:val="0"/>
      </w:rPr>
      <w:t>UNIVERSIDADE FEDERAL DO PIAUÍ</w:t>
    </w:r>
  </w:p>
  <w:p w14:paraId="494C3EF7" w14:textId="77777777" w:rsidR="00601E09" w:rsidRDefault="00601E09" w:rsidP="00412FB8">
    <w:pPr>
      <w:pStyle w:val="Ttulo2"/>
    </w:pPr>
    <w:r>
      <w:rPr>
        <w:rFonts w:ascii="Arial" w:hAnsi="Arial" w:cs="Arial"/>
        <w:i w:val="0"/>
      </w:rPr>
      <w:t>PRÓ-REITORIA DE ENSINO DE PÓS-GRADUAÇÃO</w:t>
    </w:r>
  </w:p>
  <w:p w14:paraId="0D1853C3" w14:textId="77777777" w:rsidR="00601E09" w:rsidRDefault="00601E09" w:rsidP="00412FB8">
    <w:pPr>
      <w:pStyle w:val="Ttulo2"/>
    </w:pPr>
    <w:r>
      <w:rPr>
        <w:rFonts w:ascii="Arial" w:hAnsi="Arial" w:cs="Arial"/>
        <w:i w:val="0"/>
        <w:color w:val="000000"/>
      </w:rPr>
      <w:t>CENTRO DE CIÊNCIA DA NATUREZA</w:t>
    </w:r>
  </w:p>
  <w:p w14:paraId="795224FF" w14:textId="77777777" w:rsidR="00601E09" w:rsidRDefault="00601E09" w:rsidP="00412FB8">
    <w:pPr>
      <w:pStyle w:val="Ttulo2"/>
    </w:pPr>
    <w:r>
      <w:t>PROGRAMA DE PÓS-GRADUAÇÃO EM FÍSICA-PPGF</w:t>
    </w:r>
  </w:p>
  <w:p w14:paraId="5F623D93" w14:textId="77777777" w:rsidR="00601E09" w:rsidRDefault="00601E09" w:rsidP="00412FB8">
    <w:pPr>
      <w:pStyle w:val="Ttulo2"/>
    </w:pPr>
    <w:r>
      <w:rPr>
        <w:rFonts w:ascii="Arial" w:hAnsi="Arial" w:cs="Arial"/>
        <w:b w:val="0"/>
        <w:i w:val="0"/>
        <w:sz w:val="14"/>
        <w:szCs w:val="14"/>
      </w:rPr>
      <w:t xml:space="preserve">Campus Universitário Ministro Petrônio Portela, Bairro </w:t>
    </w:r>
    <w:proofErr w:type="spellStart"/>
    <w:r>
      <w:rPr>
        <w:rFonts w:ascii="Arial" w:hAnsi="Arial" w:cs="Arial"/>
        <w:b w:val="0"/>
        <w:i w:val="0"/>
        <w:color w:val="000000"/>
        <w:sz w:val="14"/>
        <w:szCs w:val="14"/>
      </w:rPr>
      <w:t>Ininga</w:t>
    </w:r>
    <w:proofErr w:type="spellEnd"/>
    <w:r>
      <w:rPr>
        <w:rFonts w:ascii="Arial" w:hAnsi="Arial" w:cs="Arial"/>
        <w:b w:val="0"/>
        <w:i w:val="0"/>
        <w:color w:val="000000"/>
        <w:sz w:val="14"/>
        <w:szCs w:val="14"/>
      </w:rPr>
      <w:t>, T</w:t>
    </w:r>
    <w:r>
      <w:rPr>
        <w:rFonts w:ascii="Arial" w:hAnsi="Arial" w:cs="Arial"/>
        <w:b w:val="0"/>
        <w:i w:val="0"/>
        <w:sz w:val="14"/>
        <w:szCs w:val="14"/>
      </w:rPr>
      <w:t>eresina, Piauí, CEP 64049-550</w:t>
    </w:r>
  </w:p>
  <w:p w14:paraId="56E122D1" w14:textId="77777777" w:rsidR="00601E09" w:rsidRDefault="00601E09" w:rsidP="00EC5C21">
    <w:pPr>
      <w:pStyle w:val="Ttulo2"/>
      <w:keepNext w:val="0"/>
      <w:ind w:left="578" w:hanging="578"/>
    </w:pPr>
    <w:r>
      <w:rPr>
        <w:rFonts w:ascii="Arial" w:hAnsi="Arial" w:cs="Arial"/>
        <w:b w:val="0"/>
        <w:i w:val="0"/>
        <w:color w:val="000000"/>
        <w:sz w:val="14"/>
        <w:szCs w:val="14"/>
      </w:rPr>
      <w:t>Telefone:(86)32371424</w:t>
    </w:r>
  </w:p>
  <w:p w14:paraId="160193C7" w14:textId="5BE4E723" w:rsidR="00601E09" w:rsidRDefault="00601E09" w:rsidP="007506EC">
    <w:pPr>
      <w:pStyle w:val="Ttulo2"/>
      <w:keepNext w:val="0"/>
      <w:ind w:left="578" w:hanging="578"/>
    </w:pPr>
    <w:r w:rsidRPr="004858B9">
      <w:rPr>
        <w:rFonts w:ascii="Arial" w:hAnsi="Arial" w:cs="Arial"/>
        <w:b w:val="0"/>
        <w:i w:val="0"/>
        <w:color w:val="000000"/>
        <w:sz w:val="14"/>
        <w:szCs w:val="14"/>
      </w:rPr>
      <w:t>E-mail: pgfisica@ufpi.</w:t>
    </w:r>
    <w:r w:rsidR="00F11F64" w:rsidRPr="004858B9">
      <w:rPr>
        <w:rFonts w:ascii="Arial" w:hAnsi="Arial" w:cs="Arial"/>
        <w:b w:val="0"/>
        <w:i w:val="0"/>
        <w:color w:val="000000"/>
        <w:sz w:val="14"/>
        <w:szCs w:val="14"/>
      </w:rPr>
      <w:t>edu.</w:t>
    </w:r>
    <w:r w:rsidRPr="004858B9">
      <w:rPr>
        <w:rFonts w:ascii="Arial" w:hAnsi="Arial" w:cs="Arial"/>
        <w:b w:val="0"/>
        <w:i w:val="0"/>
        <w:color w:val="000000"/>
        <w:sz w:val="14"/>
        <w:szCs w:val="14"/>
      </w:rPr>
      <w:t>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MTMyMbKwtDQ0NbJQ0lEKTi0uzszPAykwrAUAZ4uzyiwAAAA="/>
  </w:docVars>
  <w:rsids>
    <w:rsidRoot w:val="006914B8"/>
    <w:rsid w:val="00007F1A"/>
    <w:rsid w:val="00042E14"/>
    <w:rsid w:val="000B157B"/>
    <w:rsid w:val="000C31D0"/>
    <w:rsid w:val="00112A51"/>
    <w:rsid w:val="00141E81"/>
    <w:rsid w:val="00165002"/>
    <w:rsid w:val="001A6F68"/>
    <w:rsid w:val="001B78CA"/>
    <w:rsid w:val="001C128B"/>
    <w:rsid w:val="002107E5"/>
    <w:rsid w:val="0021767E"/>
    <w:rsid w:val="0026296A"/>
    <w:rsid w:val="00270D52"/>
    <w:rsid w:val="002844C2"/>
    <w:rsid w:val="00293B04"/>
    <w:rsid w:val="002B717B"/>
    <w:rsid w:val="002E7720"/>
    <w:rsid w:val="002F082D"/>
    <w:rsid w:val="00333566"/>
    <w:rsid w:val="003B02A1"/>
    <w:rsid w:val="003B1527"/>
    <w:rsid w:val="003E3F50"/>
    <w:rsid w:val="003E6EAF"/>
    <w:rsid w:val="003F3CFF"/>
    <w:rsid w:val="00412FB8"/>
    <w:rsid w:val="004858B9"/>
    <w:rsid w:val="004A67B5"/>
    <w:rsid w:val="004B7EF9"/>
    <w:rsid w:val="004C3B14"/>
    <w:rsid w:val="004C6F11"/>
    <w:rsid w:val="00562DD3"/>
    <w:rsid w:val="0056664B"/>
    <w:rsid w:val="005F6DAB"/>
    <w:rsid w:val="00601E09"/>
    <w:rsid w:val="00622869"/>
    <w:rsid w:val="00627953"/>
    <w:rsid w:val="006914B8"/>
    <w:rsid w:val="006B1649"/>
    <w:rsid w:val="006B1C8A"/>
    <w:rsid w:val="00710EBD"/>
    <w:rsid w:val="00740C6B"/>
    <w:rsid w:val="00762115"/>
    <w:rsid w:val="008042AF"/>
    <w:rsid w:val="00891E6F"/>
    <w:rsid w:val="008A37E1"/>
    <w:rsid w:val="009651ED"/>
    <w:rsid w:val="00970175"/>
    <w:rsid w:val="00974D2A"/>
    <w:rsid w:val="00976107"/>
    <w:rsid w:val="009B628B"/>
    <w:rsid w:val="009D0BB6"/>
    <w:rsid w:val="00A23A42"/>
    <w:rsid w:val="00A31EFB"/>
    <w:rsid w:val="00A3773E"/>
    <w:rsid w:val="00A5083E"/>
    <w:rsid w:val="00A82A9D"/>
    <w:rsid w:val="00AB22C4"/>
    <w:rsid w:val="00B04BD4"/>
    <w:rsid w:val="00B52209"/>
    <w:rsid w:val="00B56579"/>
    <w:rsid w:val="00B80D1E"/>
    <w:rsid w:val="00B80EB8"/>
    <w:rsid w:val="00B946BD"/>
    <w:rsid w:val="00BD2C20"/>
    <w:rsid w:val="00BD5D86"/>
    <w:rsid w:val="00BF17D4"/>
    <w:rsid w:val="00C1266A"/>
    <w:rsid w:val="00C12C50"/>
    <w:rsid w:val="00C17C1A"/>
    <w:rsid w:val="00C23FD1"/>
    <w:rsid w:val="00C33431"/>
    <w:rsid w:val="00C43BC6"/>
    <w:rsid w:val="00C73E0E"/>
    <w:rsid w:val="00CB6ECF"/>
    <w:rsid w:val="00D3230C"/>
    <w:rsid w:val="00D556E4"/>
    <w:rsid w:val="00D6339C"/>
    <w:rsid w:val="00D974DD"/>
    <w:rsid w:val="00DB1FB0"/>
    <w:rsid w:val="00DB2528"/>
    <w:rsid w:val="00DC3F09"/>
    <w:rsid w:val="00E40DA3"/>
    <w:rsid w:val="00E5105F"/>
    <w:rsid w:val="00EC5C21"/>
    <w:rsid w:val="00EC61BB"/>
    <w:rsid w:val="00ED41A9"/>
    <w:rsid w:val="00EF54F4"/>
    <w:rsid w:val="00F0022B"/>
    <w:rsid w:val="00F11F64"/>
    <w:rsid w:val="00F2071C"/>
    <w:rsid w:val="00F2308D"/>
    <w:rsid w:val="00F50C6C"/>
    <w:rsid w:val="00F9078F"/>
    <w:rsid w:val="00F926E9"/>
    <w:rsid w:val="00F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C15FD0"/>
  <w15:chartTrackingRefBased/>
  <w15:docId w15:val="{AB8A0037-6E61-41A4-B56A-F7FC6F58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Standard"/>
    <w:next w:val="Standard"/>
    <w:qFormat/>
    <w:pPr>
      <w:keepNext/>
      <w:numPr>
        <w:numId w:val="1"/>
      </w:numPr>
      <w:spacing w:line="300" w:lineRule="exact"/>
      <w:ind w:left="0" w:firstLine="748"/>
      <w:jc w:val="both"/>
      <w:outlineLvl w:val="0"/>
    </w:pPr>
    <w:rPr>
      <w:b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Standard"/>
    <w:next w:val="Standard"/>
    <w:qFormat/>
    <w:pPr>
      <w:keepNext/>
      <w:numPr>
        <w:ilvl w:val="2"/>
        <w:numId w:val="1"/>
      </w:numPr>
      <w:autoSpaceDE w:val="0"/>
      <w:outlineLvl w:val="2"/>
    </w:pPr>
    <w:rPr>
      <w:rFonts w:ascii="TTE25CD4A8t00" w:hAnsi="TTE25CD4A8t00" w:cs="TTE25CD4A8t00"/>
      <w:b/>
      <w:bCs/>
      <w:sz w:val="22"/>
      <w:szCs w:val="22"/>
    </w:rPr>
  </w:style>
  <w:style w:type="paragraph" w:styleId="Ttulo4">
    <w:name w:val="heading 4"/>
    <w:basedOn w:val="Standard"/>
    <w:next w:val="Standard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Fontepargpadro2">
    <w:name w:val="Fonte parág. padrão2"/>
  </w:style>
  <w:style w:type="character" w:styleId="Hyperlink">
    <w:name w:val="Hyperlink"/>
    <w:rPr>
      <w:color w:val="000080"/>
      <w:u w:val="single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l">
    <w:name w:val="il"/>
    <w:basedOn w:val="Fontepargpadro1"/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/>
      <w:kern w:val="1"/>
    </w:rPr>
  </w:style>
  <w:style w:type="character" w:customStyle="1" w:styleId="AssuntodocomentrioChar">
    <w:name w:val="Assunto do comentário Char"/>
    <w:rPr>
      <w:rFonts w:eastAsia="Lucida Sans Unicode"/>
      <w:b/>
      <w:bCs/>
      <w:kern w:val="1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eastAsia="Lucida Sans Unicode"/>
      <w:kern w:val="1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Standard"/>
  </w:style>
  <w:style w:type="paragraph" w:customStyle="1" w:styleId="Recuodecorpodetexto21">
    <w:name w:val="Recuo de corpo de texto 21"/>
    <w:basedOn w:val="Standard"/>
    <w:pPr>
      <w:ind w:firstLine="360"/>
      <w:jc w:val="both"/>
    </w:pPr>
  </w:style>
  <w:style w:type="paragraph" w:customStyle="1" w:styleId="WW-Default">
    <w:name w:val="WW-Default"/>
    <w:basedOn w:val="Standard"/>
    <w:rPr>
      <w:rFonts w:ascii="Arial Unicode MS" w:hAnsi="Arial Unicode MS" w:cs="Arial Unicode MS"/>
      <w:color w:val="000000"/>
      <w:lang w:val="en-US"/>
    </w:rPr>
  </w:style>
  <w:style w:type="paragraph" w:customStyle="1" w:styleId="Corpodetexto21">
    <w:name w:val="Corpo de texto 21"/>
    <w:basedOn w:val="Standard"/>
    <w:pPr>
      <w:spacing w:line="300" w:lineRule="exact"/>
      <w:jc w:val="both"/>
    </w:pPr>
  </w:style>
  <w:style w:type="paragraph" w:customStyle="1" w:styleId="WW-Textbody">
    <w:name w:val="WW-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Default1">
    <w:name w:val="WW-Default1"/>
    <w:pPr>
      <w:suppressAutoHyphens/>
      <w:autoSpaceDE w:val="0"/>
      <w:textAlignment w:val="baseline"/>
    </w:pPr>
    <w:rPr>
      <w:rFonts w:ascii="Arial Narrow" w:eastAsia="Arial" w:hAnsi="Arial Narrow" w:cs="Arial Narrow"/>
      <w:color w:val="000000"/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character" w:styleId="MenoPendente">
    <w:name w:val="Unresolved Mention"/>
    <w:basedOn w:val="Fontepargpadro"/>
    <w:uiPriority w:val="99"/>
    <w:semiHidden/>
    <w:unhideWhenUsed/>
    <w:rsid w:val="00C12C50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C43BC6"/>
    <w:rPr>
      <w:rFonts w:eastAsia="Lucida Sans Unicode"/>
      <w:kern w:val="1"/>
      <w:sz w:val="24"/>
      <w:szCs w:val="24"/>
      <w:lang w:eastAsia="zh-CN"/>
    </w:rPr>
  </w:style>
  <w:style w:type="paragraph" w:customStyle="1" w:styleId="Default">
    <w:name w:val="Default"/>
    <w:rsid w:val="009761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6F0B-84C8-41F3-AB9A-E7243A90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Links>
    <vt:vector size="150" baseType="variant">
      <vt:variant>
        <vt:i4>6488065</vt:i4>
      </vt:variant>
      <vt:variant>
        <vt:i4>72</vt:i4>
      </vt:variant>
      <vt:variant>
        <vt:i4>0</vt:i4>
      </vt:variant>
      <vt:variant>
        <vt:i4>5</vt:i4>
      </vt:variant>
      <vt:variant>
        <vt:lpwstr>mailto:vpbrito@ufpi.edu.br</vt:lpwstr>
      </vt:variant>
      <vt:variant>
        <vt:lpwstr/>
      </vt:variant>
      <vt:variant>
        <vt:i4>5832749</vt:i4>
      </vt:variant>
      <vt:variant>
        <vt:i4>69</vt:i4>
      </vt:variant>
      <vt:variant>
        <vt:i4>0</vt:i4>
      </vt:variant>
      <vt:variant>
        <vt:i4>5</vt:i4>
      </vt:variant>
      <vt:variant>
        <vt:lpwstr>mailto:pgfisica@ufpi.edu.br</vt:lpwstr>
      </vt:variant>
      <vt:variant>
        <vt:lpwstr/>
      </vt:variant>
      <vt:variant>
        <vt:i4>1376272</vt:i4>
      </vt:variant>
      <vt:variant>
        <vt:i4>66</vt:i4>
      </vt:variant>
      <vt:variant>
        <vt:i4>0</vt:i4>
      </vt:variant>
      <vt:variant>
        <vt:i4>5</vt:i4>
      </vt:variant>
      <vt:variant>
        <vt:lpwstr>http://www.ufpi.br/prppg</vt:lpwstr>
      </vt:variant>
      <vt:variant>
        <vt:lpwstr/>
      </vt:variant>
      <vt:variant>
        <vt:i4>6357109</vt:i4>
      </vt:variant>
      <vt:variant>
        <vt:i4>63</vt:i4>
      </vt:variant>
      <vt:variant>
        <vt:i4>0</vt:i4>
      </vt:variant>
      <vt:variant>
        <vt:i4>5</vt:i4>
      </vt:variant>
      <vt:variant>
        <vt:lpwstr>http://www.ufpi.br/cgpg</vt:lpwstr>
      </vt:variant>
      <vt:variant>
        <vt:lpwstr/>
      </vt:variant>
      <vt:variant>
        <vt:i4>1376272</vt:i4>
      </vt:variant>
      <vt:variant>
        <vt:i4>60</vt:i4>
      </vt:variant>
      <vt:variant>
        <vt:i4>0</vt:i4>
      </vt:variant>
      <vt:variant>
        <vt:i4>5</vt:i4>
      </vt:variant>
      <vt:variant>
        <vt:lpwstr>http://www.ufpi.br/prppg</vt:lpwstr>
      </vt:variant>
      <vt:variant>
        <vt:lpwstr/>
      </vt:variant>
      <vt:variant>
        <vt:i4>6357109</vt:i4>
      </vt:variant>
      <vt:variant>
        <vt:i4>57</vt:i4>
      </vt:variant>
      <vt:variant>
        <vt:i4>0</vt:i4>
      </vt:variant>
      <vt:variant>
        <vt:i4>5</vt:i4>
      </vt:variant>
      <vt:variant>
        <vt:lpwstr>http://www.ufpi.br/cgpg</vt:lpwstr>
      </vt:variant>
      <vt:variant>
        <vt:lpwstr/>
      </vt:variant>
      <vt:variant>
        <vt:i4>1376272</vt:i4>
      </vt:variant>
      <vt:variant>
        <vt:i4>54</vt:i4>
      </vt:variant>
      <vt:variant>
        <vt:i4>0</vt:i4>
      </vt:variant>
      <vt:variant>
        <vt:i4>5</vt:i4>
      </vt:variant>
      <vt:variant>
        <vt:lpwstr>http://www.ufpi.br/prppg</vt:lpwstr>
      </vt:variant>
      <vt:variant>
        <vt:lpwstr/>
      </vt:variant>
      <vt:variant>
        <vt:i4>6357109</vt:i4>
      </vt:variant>
      <vt:variant>
        <vt:i4>51</vt:i4>
      </vt:variant>
      <vt:variant>
        <vt:i4>0</vt:i4>
      </vt:variant>
      <vt:variant>
        <vt:i4>5</vt:i4>
      </vt:variant>
      <vt:variant>
        <vt:lpwstr>http://www.ufpi.br/cgpg</vt:lpwstr>
      </vt:variant>
      <vt:variant>
        <vt:lpwstr/>
      </vt:variant>
      <vt:variant>
        <vt:i4>2097277</vt:i4>
      </vt:variant>
      <vt:variant>
        <vt:i4>48</vt:i4>
      </vt:variant>
      <vt:variant>
        <vt:i4>0</vt:i4>
      </vt:variant>
      <vt:variant>
        <vt:i4>5</vt:i4>
      </vt:variant>
      <vt:variant>
        <vt:lpwstr>http://www.ufpi.br/copese2/</vt:lpwstr>
      </vt:variant>
      <vt:variant>
        <vt:lpwstr/>
      </vt:variant>
      <vt:variant>
        <vt:i4>1114138</vt:i4>
      </vt:variant>
      <vt:variant>
        <vt:i4>45</vt:i4>
      </vt:variant>
      <vt:variant>
        <vt:i4>0</vt:i4>
      </vt:variant>
      <vt:variant>
        <vt:i4>5</vt:i4>
      </vt:variant>
      <vt:variant>
        <vt:lpwstr>http://www.ufpi.br/fisicaposgrad</vt:lpwstr>
      </vt:variant>
      <vt:variant>
        <vt:lpwstr/>
      </vt:variant>
      <vt:variant>
        <vt:i4>4784231</vt:i4>
      </vt:variant>
      <vt:variant>
        <vt:i4>42</vt:i4>
      </vt:variant>
      <vt:variant>
        <vt:i4>0</vt:i4>
      </vt:variant>
      <vt:variant>
        <vt:i4>5</vt:i4>
      </vt:variant>
      <vt:variant>
        <vt:lpwstr>mailto:pgfisica@ufpi.br</vt:lpwstr>
      </vt:variant>
      <vt:variant>
        <vt:lpwstr/>
      </vt:variant>
      <vt:variant>
        <vt:i4>7471165</vt:i4>
      </vt:variant>
      <vt:variant>
        <vt:i4>39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  <vt:variant>
        <vt:i4>1114138</vt:i4>
      </vt:variant>
      <vt:variant>
        <vt:i4>36</vt:i4>
      </vt:variant>
      <vt:variant>
        <vt:i4>0</vt:i4>
      </vt:variant>
      <vt:variant>
        <vt:i4>5</vt:i4>
      </vt:variant>
      <vt:variant>
        <vt:lpwstr>http://www.ufpi.br/fisicaposgrad</vt:lpwstr>
      </vt:variant>
      <vt:variant>
        <vt:lpwstr/>
      </vt:variant>
      <vt:variant>
        <vt:i4>5832749</vt:i4>
      </vt:variant>
      <vt:variant>
        <vt:i4>33</vt:i4>
      </vt:variant>
      <vt:variant>
        <vt:i4>0</vt:i4>
      </vt:variant>
      <vt:variant>
        <vt:i4>5</vt:i4>
      </vt:variant>
      <vt:variant>
        <vt:lpwstr>mailto:pgfisica@ufpi.edu.br</vt:lpwstr>
      </vt:variant>
      <vt:variant>
        <vt:lpwstr/>
      </vt:variant>
      <vt:variant>
        <vt:i4>4784231</vt:i4>
      </vt:variant>
      <vt:variant>
        <vt:i4>30</vt:i4>
      </vt:variant>
      <vt:variant>
        <vt:i4>0</vt:i4>
      </vt:variant>
      <vt:variant>
        <vt:i4>5</vt:i4>
      </vt:variant>
      <vt:variant>
        <vt:lpwstr>mailto:pgfisica@ufpi.br</vt:lpwstr>
      </vt:variant>
      <vt:variant>
        <vt:lpwstr/>
      </vt:variant>
      <vt:variant>
        <vt:i4>5832749</vt:i4>
      </vt:variant>
      <vt:variant>
        <vt:i4>27</vt:i4>
      </vt:variant>
      <vt:variant>
        <vt:i4>0</vt:i4>
      </vt:variant>
      <vt:variant>
        <vt:i4>5</vt:i4>
      </vt:variant>
      <vt:variant>
        <vt:lpwstr>mailto:pgfisica@ufpi.edu.br</vt:lpwstr>
      </vt:variant>
      <vt:variant>
        <vt:lpwstr/>
      </vt:variant>
      <vt:variant>
        <vt:i4>1114138</vt:i4>
      </vt:variant>
      <vt:variant>
        <vt:i4>24</vt:i4>
      </vt:variant>
      <vt:variant>
        <vt:i4>0</vt:i4>
      </vt:variant>
      <vt:variant>
        <vt:i4>5</vt:i4>
      </vt:variant>
      <vt:variant>
        <vt:lpwstr>http://www.ufpi.br/fisicaposgrad</vt:lpwstr>
      </vt:variant>
      <vt:variant>
        <vt:lpwstr/>
      </vt:variant>
      <vt:variant>
        <vt:i4>4784231</vt:i4>
      </vt:variant>
      <vt:variant>
        <vt:i4>21</vt:i4>
      </vt:variant>
      <vt:variant>
        <vt:i4>0</vt:i4>
      </vt:variant>
      <vt:variant>
        <vt:i4>5</vt:i4>
      </vt:variant>
      <vt:variant>
        <vt:lpwstr>mailto:pgfisica@ufpi.br</vt:lpwstr>
      </vt:variant>
      <vt:variant>
        <vt:lpwstr/>
      </vt:variant>
      <vt:variant>
        <vt:i4>1114138</vt:i4>
      </vt:variant>
      <vt:variant>
        <vt:i4>18</vt:i4>
      </vt:variant>
      <vt:variant>
        <vt:i4>0</vt:i4>
      </vt:variant>
      <vt:variant>
        <vt:i4>5</vt:i4>
      </vt:variant>
      <vt:variant>
        <vt:lpwstr>http://www.ufpi.br/fisicaposgrad</vt:lpwstr>
      </vt:variant>
      <vt:variant>
        <vt:lpwstr/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4784231</vt:i4>
      </vt:variant>
      <vt:variant>
        <vt:i4>9</vt:i4>
      </vt:variant>
      <vt:variant>
        <vt:i4>0</vt:i4>
      </vt:variant>
      <vt:variant>
        <vt:i4>5</vt:i4>
      </vt:variant>
      <vt:variant>
        <vt:lpwstr>mailto:pgfisica@ufpi.br</vt:lpwstr>
      </vt:variant>
      <vt:variant>
        <vt:lpwstr/>
      </vt:variant>
      <vt:variant>
        <vt:i4>4784231</vt:i4>
      </vt:variant>
      <vt:variant>
        <vt:i4>6</vt:i4>
      </vt:variant>
      <vt:variant>
        <vt:i4>0</vt:i4>
      </vt:variant>
      <vt:variant>
        <vt:i4>5</vt:i4>
      </vt:variant>
      <vt:variant>
        <vt:lpwstr>mailto:pgfisica@ufpi.br</vt:lpwstr>
      </vt:variant>
      <vt:variant>
        <vt:lpwstr/>
      </vt:variant>
      <vt:variant>
        <vt:i4>3997702</vt:i4>
      </vt:variant>
      <vt:variant>
        <vt:i4>3</vt:i4>
      </vt:variant>
      <vt:variant>
        <vt:i4>0</vt:i4>
      </vt:variant>
      <vt:variant>
        <vt:i4>5</vt:i4>
      </vt:variant>
      <vt:variant>
        <vt:lpwstr>https://www.sigaa.ufpi.br/sigaa/public/processo_seletivo/lista.jsf?aba=p-processo&amp;nivel=S</vt:lpwstr>
      </vt:variant>
      <vt:variant>
        <vt:lpwstr/>
      </vt:variant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https://www.sigaa.ufpi.br/sigaa/public/processo_seletivo/lista.jsf?aba=p-processo&amp;nivel=S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bartolomeu cruz</cp:lastModifiedBy>
  <cp:revision>2</cp:revision>
  <cp:lastPrinted>2015-05-06T19:22:00Z</cp:lastPrinted>
  <dcterms:created xsi:type="dcterms:W3CDTF">2021-06-08T13:19:00Z</dcterms:created>
  <dcterms:modified xsi:type="dcterms:W3CDTF">2021-06-08T13:19:00Z</dcterms:modified>
</cp:coreProperties>
</file>