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F4" w:rsidRPr="00641BDE" w:rsidRDefault="000E1525" w:rsidP="002716F4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7525F33E" wp14:editId="4BF17567">
            <wp:simplePos x="0" y="0"/>
            <wp:positionH relativeFrom="column">
              <wp:posOffset>-1080135</wp:posOffset>
            </wp:positionH>
            <wp:positionV relativeFrom="paragraph">
              <wp:posOffset>-1080135</wp:posOffset>
            </wp:positionV>
            <wp:extent cx="7562850" cy="10699750"/>
            <wp:effectExtent l="0" t="0" r="0" b="635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2AE">
        <w:rPr>
          <w:rFonts w:eastAsia="Times New Roman" w:cs="Arial"/>
          <w:b/>
          <w:bCs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6BCE8" wp14:editId="7E49ED6A">
                <wp:simplePos x="0" y="0"/>
                <wp:positionH relativeFrom="column">
                  <wp:posOffset>2329815</wp:posOffset>
                </wp:positionH>
                <wp:positionV relativeFrom="paragraph">
                  <wp:posOffset>-6372225</wp:posOffset>
                </wp:positionV>
                <wp:extent cx="4029075" cy="141922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2AE" w:rsidRPr="00E642AE" w:rsidRDefault="00E642AE" w:rsidP="00E642AE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8"/>
                                <w:szCs w:val="8"/>
                                <w:lang w:eastAsia="pt-BR"/>
                              </w:rPr>
                            </w:pPr>
                          </w:p>
                          <w:p w:rsidR="00E642AE" w:rsidRPr="000E1525" w:rsidRDefault="00E642AE" w:rsidP="000E152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lang w:eastAsia="pt-BR"/>
                              </w:rPr>
                            </w:pPr>
                            <w:r w:rsidRPr="000E15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lang w:eastAsia="pt-BR"/>
                              </w:rPr>
                              <w:t>RELATÓRIO DE DESEMPENHO</w:t>
                            </w:r>
                          </w:p>
                          <w:p w:rsidR="00E642AE" w:rsidRPr="000E1525" w:rsidRDefault="00E642AE" w:rsidP="000E152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lang w:eastAsia="pt-BR"/>
                              </w:rPr>
                            </w:pPr>
                            <w:r w:rsidRPr="000E15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lang w:eastAsia="pt-BR"/>
                              </w:rPr>
                              <w:t>DOS CURSISTAS E DE</w:t>
                            </w:r>
                          </w:p>
                          <w:p w:rsidR="00E642AE" w:rsidRPr="000E1525" w:rsidRDefault="00E642AE" w:rsidP="000E152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lang w:eastAsia="pt-BR"/>
                              </w:rPr>
                            </w:pPr>
                            <w:r w:rsidRPr="000E1525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36"/>
                                <w:szCs w:val="36"/>
                              </w:rPr>
                              <w:t xml:space="preserve">DESENVOLVIMENTO </w:t>
                            </w:r>
                            <w:r w:rsidRPr="000E15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lang w:eastAsia="pt-BR"/>
                              </w:rPr>
                              <w:t>DE DISCIPLINA</w:t>
                            </w:r>
                          </w:p>
                          <w:p w:rsidR="00E642AE" w:rsidRDefault="00E642AE" w:rsidP="00E642A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3.45pt;margin-top:-501.75pt;width:317.2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" stroked="f">
                <v:textbox>
                  <w:txbxContent>
                    <w:p w:rsidR="00E642AE" w:rsidRPr="00E642AE" w:rsidRDefault="00E642AE" w:rsidP="00E642AE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8000"/>
                          <w:sz w:val="8"/>
                          <w:szCs w:val="8"/>
                          <w:lang w:eastAsia="pt-BR"/>
                        </w:rPr>
                      </w:pPr>
                    </w:p>
                    <w:p w:rsidR="00E642AE" w:rsidRPr="000E1525" w:rsidRDefault="00E642AE" w:rsidP="000E152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600"/>
                          <w:sz w:val="36"/>
                          <w:szCs w:val="36"/>
                          <w:lang w:eastAsia="pt-BR"/>
                        </w:rPr>
                      </w:pPr>
                      <w:r w:rsidRPr="000E152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600"/>
                          <w:sz w:val="36"/>
                          <w:szCs w:val="36"/>
                          <w:lang w:eastAsia="pt-BR"/>
                        </w:rPr>
                        <w:t>RELATÓRIO DE DESEMPENHO</w:t>
                      </w:r>
                    </w:p>
                    <w:p w:rsidR="00E642AE" w:rsidRPr="000E1525" w:rsidRDefault="00E642AE" w:rsidP="000E152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600"/>
                          <w:sz w:val="36"/>
                          <w:szCs w:val="36"/>
                          <w:lang w:eastAsia="pt-BR"/>
                        </w:rPr>
                      </w:pPr>
                      <w:r w:rsidRPr="000E152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600"/>
                          <w:sz w:val="36"/>
                          <w:szCs w:val="36"/>
                          <w:lang w:eastAsia="pt-BR"/>
                        </w:rPr>
                        <w:t>DOS CURSISTAS E DE</w:t>
                      </w:r>
                    </w:p>
                    <w:p w:rsidR="00E642AE" w:rsidRPr="000E1525" w:rsidRDefault="00E642AE" w:rsidP="000E152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600"/>
                          <w:sz w:val="36"/>
                          <w:szCs w:val="36"/>
                          <w:lang w:eastAsia="pt-BR"/>
                        </w:rPr>
                      </w:pPr>
                      <w:r w:rsidRPr="000E1525">
                        <w:rPr>
                          <w:rFonts w:ascii="Times New Roman" w:hAnsi="Times New Roman" w:cs="Times New Roman"/>
                          <w:b/>
                          <w:color w:val="006600"/>
                          <w:sz w:val="36"/>
                          <w:szCs w:val="36"/>
                        </w:rPr>
                        <w:t xml:space="preserve">DESENVOLVIMENTO </w:t>
                      </w:r>
                      <w:r w:rsidRPr="000E152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600"/>
                          <w:sz w:val="36"/>
                          <w:szCs w:val="36"/>
                          <w:lang w:eastAsia="pt-BR"/>
                        </w:rPr>
                        <w:t>DE DISCIPLINA</w:t>
                      </w:r>
                    </w:p>
                    <w:p w:rsidR="00E642AE" w:rsidRDefault="00E642AE" w:rsidP="00E642AE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933" w:type="dxa"/>
        <w:tblInd w:w="-459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933"/>
      </w:tblGrid>
      <w:tr w:rsidR="00830862" w:rsidRPr="008B3567" w:rsidTr="008B3567">
        <w:tc>
          <w:tcPr>
            <w:tcW w:w="9933" w:type="dxa"/>
            <w:shd w:val="clear" w:color="auto" w:fill="FFC000"/>
            <w:vAlign w:val="center"/>
          </w:tcPr>
          <w:p w:rsidR="00830862" w:rsidRPr="008B3567" w:rsidRDefault="00830862" w:rsidP="008B3567">
            <w:pPr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lastRenderedPageBreak/>
              <w:t>RELATÓRIO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DESEMPENHO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DOS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CURSISTAS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E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DE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DESENVOLVIMENTO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DE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DISCIPLINA</w:t>
            </w:r>
          </w:p>
        </w:tc>
      </w:tr>
    </w:tbl>
    <w:p w:rsidR="00830862" w:rsidRPr="008B3567" w:rsidRDefault="00830862" w:rsidP="00830862">
      <w:pPr>
        <w:rPr>
          <w:rFonts w:eastAsia="Times New Roman" w:cstheme="minorHAnsi"/>
          <w:b/>
          <w:bCs/>
          <w:sz w:val="16"/>
          <w:szCs w:val="16"/>
          <w:lang w:eastAsia="pt-BR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42"/>
        <w:gridCol w:w="5812"/>
        <w:gridCol w:w="2987"/>
      </w:tblGrid>
      <w:tr w:rsidR="00830862" w:rsidRPr="008B3567" w:rsidTr="003121EC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rPr>
                <w:rFonts w:cstheme="minorHAnsi"/>
                <w:b/>
                <w:bCs/>
                <w:sz w:val="24"/>
                <w:szCs w:val="24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DADOS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IDENTIFICAÇÃO:</w:t>
            </w:r>
          </w:p>
        </w:tc>
      </w:tr>
      <w:tr w:rsidR="00830862" w:rsidRPr="008B3567" w:rsidTr="000A0CBE">
        <w:trPr>
          <w:trHeight w:val="57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Arial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UF: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</w:p>
          <w:p w:rsidR="00830862" w:rsidRPr="008B3567" w:rsidRDefault="00830862" w:rsidP="000A7309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</w:p>
          <w:p w:rsidR="00830862" w:rsidRPr="008B3567" w:rsidRDefault="00830862" w:rsidP="000A7309">
            <w:pPr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Município: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Instituição/</w:t>
            </w:r>
            <w:r w:rsidRPr="008B3567">
              <w:rPr>
                <w:rFonts w:cstheme="minorHAnsi"/>
                <w:b/>
              </w:rPr>
              <w:t>Campus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: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Professor(a)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Pesquisador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(a)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Formador(a)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: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</w:tr>
      <w:tr w:rsidR="00830862" w:rsidRPr="008B3567" w:rsidTr="000A0CBE">
        <w:trPr>
          <w:trHeight w:val="57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Arial" w:cstheme="minorHAnsi"/>
                <w:b/>
              </w:rPr>
            </w:pPr>
            <w:r w:rsidRPr="008B3567">
              <w:rPr>
                <w:rFonts w:cstheme="minorHAnsi"/>
                <w:b/>
              </w:rPr>
              <w:t>Curso:</w:t>
            </w:r>
            <w:r w:rsidRPr="008B3567">
              <w:rPr>
                <w:rFonts w:eastAsia="Arial" w:cstheme="minorHAnsi"/>
                <w:b/>
              </w:rPr>
              <w:t xml:space="preserve">                                                                                                                                      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8B3567">
              <w:rPr>
                <w:rFonts w:cstheme="minorHAnsi"/>
                <w:b/>
                <w:bCs/>
                <w:sz w:val="21"/>
                <w:szCs w:val="21"/>
              </w:rPr>
              <w:t>Tipo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de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Curso:</w:t>
            </w:r>
            <w:proofErr w:type="gramStart"/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  </w:t>
            </w:r>
            <w:proofErr w:type="gramEnd"/>
            <w:r w:rsidRPr="008B3567">
              <w:rPr>
                <w:rFonts w:cstheme="minorHAnsi"/>
                <w:b/>
                <w:bCs/>
                <w:sz w:val="21"/>
                <w:szCs w:val="21"/>
              </w:rPr>
              <w:t>(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  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)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1ª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Licenciatura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        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(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  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)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2ª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Licenciatura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       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(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  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)Formação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Pedagógica</w:t>
            </w:r>
          </w:p>
        </w:tc>
      </w:tr>
      <w:tr w:rsidR="00830862" w:rsidRPr="008B3567" w:rsidTr="000A0CBE">
        <w:trPr>
          <w:trHeight w:val="56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Bloco: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Disciplina: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cstheme="minorHAnsi"/>
                <w:b/>
              </w:rPr>
            </w:pPr>
            <w:r w:rsidRPr="008B3567">
              <w:rPr>
                <w:rFonts w:cstheme="minorHAnsi"/>
                <w:b/>
              </w:rPr>
              <w:t>Carga</w:t>
            </w:r>
            <w:r w:rsidRPr="008B3567">
              <w:rPr>
                <w:rFonts w:eastAsia="Arial" w:cstheme="minorHAnsi"/>
                <w:b/>
              </w:rPr>
              <w:t xml:space="preserve"> </w:t>
            </w:r>
            <w:r w:rsidRPr="008B3567">
              <w:rPr>
                <w:rFonts w:cstheme="minorHAnsi"/>
                <w:b/>
              </w:rPr>
              <w:t>horária:</w:t>
            </w:r>
          </w:p>
        </w:tc>
      </w:tr>
      <w:tr w:rsidR="00830862" w:rsidRPr="008B3567" w:rsidTr="000A0CBE">
        <w:trPr>
          <w:trHeight w:val="705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Arial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Período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Realização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: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Início: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........../........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/............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       </w:t>
            </w:r>
            <w:r w:rsidRPr="008B3567">
              <w:rPr>
                <w:rFonts w:cstheme="minorHAnsi"/>
                <w:b/>
                <w:bCs/>
                <w:lang w:eastAsia="pt-BR"/>
              </w:rPr>
              <w:t>Término: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........../........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/............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Arial" w:cstheme="minorHAnsi"/>
                <w:b/>
                <w:color w:val="FF0000"/>
              </w:rPr>
            </w:pPr>
            <w:r w:rsidRPr="008B3567">
              <w:rPr>
                <w:rFonts w:cstheme="minorHAnsi"/>
                <w:b/>
              </w:rPr>
              <w:t>Semestre</w:t>
            </w:r>
            <w:r w:rsidRPr="008B3567">
              <w:rPr>
                <w:rFonts w:eastAsia="Arial" w:cstheme="minorHAnsi"/>
                <w:b/>
              </w:rPr>
              <w:t xml:space="preserve"> </w:t>
            </w:r>
            <w:r w:rsidRPr="008B3567">
              <w:rPr>
                <w:rFonts w:cstheme="minorHAnsi"/>
                <w:b/>
              </w:rPr>
              <w:t>Letivo:</w:t>
            </w:r>
            <w:r w:rsidRPr="008B3567">
              <w:rPr>
                <w:rFonts w:eastAsia="Arial" w:cstheme="minorHAnsi"/>
                <w:b/>
              </w:rPr>
              <w:t xml:space="preserve"> </w:t>
            </w:r>
            <w:r w:rsidRPr="008B3567">
              <w:rPr>
                <w:rFonts w:eastAsia="Arial" w:cstheme="minorHAnsi"/>
                <w:b/>
                <w:color w:val="FF0000"/>
              </w:rPr>
              <w:t>_____/__</w:t>
            </w:r>
          </w:p>
        </w:tc>
      </w:tr>
      <w:tr w:rsidR="00830862" w:rsidRPr="008B3567" w:rsidTr="003121EC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II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ASPECTOS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GERAIS</w:t>
            </w: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/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ORGANIZACIONAIS</w:t>
            </w:r>
          </w:p>
        </w:tc>
      </w:tr>
      <w:tr w:rsidR="00830862" w:rsidRPr="008B3567" w:rsidTr="000A0CBE">
        <w:trPr>
          <w:trHeight w:val="3602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830862">
            <w:pPr>
              <w:numPr>
                <w:ilvl w:val="0"/>
                <w:numId w:val="5"/>
              </w:numPr>
              <w:suppressAutoHyphens/>
              <w:snapToGrid w:val="0"/>
              <w:spacing w:line="240" w:lineRule="auto"/>
              <w:ind w:left="284" w:hanging="284"/>
              <w:jc w:val="both"/>
              <w:rPr>
                <w:rFonts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Reunião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com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Coordenador(a)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Geral/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Adjunto(a)/Coordenador(a)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Curso: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(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Descrever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forma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sucinta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principais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assuntos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tratados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,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dificuldades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evidenciadas,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soluções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propostas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,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periodicidade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das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reuniões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;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assuntos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precisam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ser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discutidos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aprofundados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com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Coordenação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Geral,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Adjunta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Curso)</w:t>
            </w:r>
          </w:p>
          <w:p w:rsidR="00830862" w:rsidRPr="008B3567" w:rsidRDefault="00830862" w:rsidP="000A7309">
            <w:pPr>
              <w:tabs>
                <w:tab w:val="left" w:pos="3525"/>
              </w:tabs>
              <w:spacing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B3567">
              <w:rPr>
                <w:rFonts w:eastAsia="Times New Roman" w:cstheme="minorHAnsi"/>
                <w:lang w:eastAsia="pt-BR"/>
              </w:rPr>
              <w:tab/>
            </w:r>
          </w:p>
          <w:p w:rsidR="00830862" w:rsidRPr="008B3567" w:rsidRDefault="00830862" w:rsidP="000A7309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30862" w:rsidRPr="008B3567" w:rsidTr="000A0CBE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Arial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2.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Situação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dos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locais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funcionamento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dos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cursos: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(R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elatar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se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a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tende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satisfatoriamente/condições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regulares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;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pontuar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aspectos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precisam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ser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melhorados/condições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insatisfatórias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)</w:t>
            </w:r>
          </w:p>
          <w:p w:rsidR="00830862" w:rsidRPr="008B3567" w:rsidRDefault="00830862" w:rsidP="000A7309">
            <w:pPr>
              <w:tabs>
                <w:tab w:val="left" w:pos="4370"/>
              </w:tabs>
              <w:spacing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B3567">
              <w:rPr>
                <w:rFonts w:eastAsia="Times New Roman" w:cstheme="minorHAnsi"/>
                <w:lang w:eastAsia="pt-BR"/>
              </w:rPr>
              <w:tab/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830862" w:rsidRPr="008B3567" w:rsidRDefault="00830862" w:rsidP="00830862">
      <w:pPr>
        <w:rPr>
          <w:rFonts w:cstheme="minorHAnsi"/>
          <w:sz w:val="24"/>
          <w:szCs w:val="24"/>
        </w:rPr>
      </w:pPr>
    </w:p>
    <w:p w:rsidR="003121EC" w:rsidRPr="008B3567" w:rsidRDefault="003121EC" w:rsidP="00830862">
      <w:pPr>
        <w:rPr>
          <w:rFonts w:cstheme="minorHAnsi"/>
          <w:sz w:val="24"/>
          <w:szCs w:val="24"/>
        </w:rPr>
      </w:pPr>
    </w:p>
    <w:p w:rsidR="003121EC" w:rsidRPr="008B3567" w:rsidRDefault="003121EC" w:rsidP="00830862">
      <w:pPr>
        <w:rPr>
          <w:rFonts w:cstheme="minorHAnsi"/>
          <w:sz w:val="24"/>
          <w:szCs w:val="24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830862" w:rsidRPr="008B3567" w:rsidTr="003121EC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autoSpaceDE w:val="0"/>
              <w:snapToGrid w:val="0"/>
              <w:spacing w:line="240" w:lineRule="auto"/>
              <w:rPr>
                <w:rFonts w:cstheme="minorHAnsi"/>
                <w:b/>
                <w:bCs/>
                <w:sz w:val="24"/>
                <w:szCs w:val="24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lastRenderedPageBreak/>
              <w:t>III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ASPECTOS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PEDAGÓGICOS</w:t>
            </w:r>
          </w:p>
        </w:tc>
      </w:tr>
      <w:tr w:rsidR="00830862" w:rsidRPr="008B3567" w:rsidTr="000A0CBE">
        <w:trPr>
          <w:trHeight w:val="5511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830862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spacing w:line="240" w:lineRule="auto"/>
              <w:ind w:left="284" w:hanging="284"/>
              <w:jc w:val="both"/>
              <w:rPr>
                <w:rFonts w:eastAsia="Arial" w:cstheme="minorHAnsi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Atividades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desenvolvidas:</w:t>
            </w:r>
            <w:r w:rsidRPr="008B3567">
              <w:rPr>
                <w:rFonts w:eastAsia="Arial" w:cstheme="minorHAnsi"/>
                <w:lang w:eastAsia="pt-BR"/>
              </w:rPr>
              <w:t xml:space="preserve"> </w:t>
            </w:r>
          </w:p>
          <w:p w:rsidR="00830862" w:rsidRPr="008B3567" w:rsidRDefault="00830862" w:rsidP="000A7309">
            <w:pPr>
              <w:autoSpaceDE w:val="0"/>
              <w:spacing w:line="240" w:lineRule="auto"/>
              <w:jc w:val="both"/>
              <w:rPr>
                <w:rFonts w:cstheme="minorHAnsi"/>
                <w:color w:val="000000"/>
                <w:lang w:eastAsia="pt-BR"/>
              </w:rPr>
            </w:pPr>
            <w:r w:rsidRPr="008B3567">
              <w:rPr>
                <w:rFonts w:cstheme="minorHAnsi"/>
                <w:color w:val="000000"/>
                <w:lang w:eastAsia="pt-BR"/>
              </w:rPr>
              <w:t>(Sintetizar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conteúdo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das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atividades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efetivamente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realizadas,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apresentando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principais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pontos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abordados</w:t>
            </w:r>
            <w:r w:rsidRPr="008B3567">
              <w:rPr>
                <w:rFonts w:cstheme="minorHAnsi"/>
                <w:color w:val="000000"/>
                <w:lang w:eastAsia="pt-BR"/>
              </w:rPr>
              <w:t>,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adaptações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feitas</w:t>
            </w:r>
            <w:r w:rsidRPr="008B3567">
              <w:rPr>
                <w:rFonts w:cstheme="minorHAnsi"/>
                <w:color w:val="000000"/>
                <w:lang w:eastAsia="pt-BR"/>
              </w:rPr>
              <w:t>: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motivos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geradores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critérios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utilizados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etc.)</w:t>
            </w:r>
          </w:p>
          <w:p w:rsidR="00830862" w:rsidRPr="008B3567" w:rsidRDefault="00830862" w:rsidP="000A7309">
            <w:pPr>
              <w:autoSpaceDE w:val="0"/>
              <w:spacing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30862" w:rsidRPr="008B3567" w:rsidRDefault="00830862" w:rsidP="000A7309">
            <w:pPr>
              <w:autoSpaceDE w:val="0"/>
              <w:spacing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30862" w:rsidRPr="008B3567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ind w:hanging="436"/>
              <w:jc w:val="both"/>
              <w:rPr>
                <w:rFonts w:cstheme="minorHAnsi"/>
                <w:color w:val="000000"/>
              </w:rPr>
            </w:pPr>
            <w:r w:rsidRPr="008B3567">
              <w:rPr>
                <w:rFonts w:cstheme="minorHAnsi"/>
                <w:b/>
                <w:color w:val="000000"/>
              </w:rPr>
              <w:t>Ensino: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orientação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atividades;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avaliação;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preparação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material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didático;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construção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textos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(individuais/coletivos),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outros;</w:t>
            </w:r>
          </w:p>
          <w:p w:rsidR="00830862" w:rsidRPr="008B3567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ind w:hanging="436"/>
              <w:jc w:val="both"/>
              <w:rPr>
                <w:rFonts w:eastAsia="Arial" w:cstheme="minorHAnsi"/>
                <w:color w:val="000000"/>
              </w:rPr>
            </w:pPr>
            <w:r w:rsidRPr="008B3567">
              <w:rPr>
                <w:rFonts w:cstheme="minorHAnsi"/>
                <w:b/>
                <w:color w:val="000000"/>
              </w:rPr>
              <w:t>Pesquisa</w:t>
            </w:r>
            <w:r w:rsidRPr="008B3567">
              <w:rPr>
                <w:rFonts w:cstheme="minorHAnsi"/>
                <w:color w:val="000000"/>
              </w:rPr>
              <w:t>: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pesquisa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acompanhamento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atividades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ensino;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grupos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pesquisa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(com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relatório),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outros;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</w:p>
          <w:p w:rsidR="00830862" w:rsidRPr="008B3567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ind w:hanging="436"/>
              <w:jc w:val="both"/>
              <w:rPr>
                <w:rFonts w:eastAsia="Arial" w:cstheme="minorHAnsi"/>
                <w:color w:val="000000"/>
              </w:rPr>
            </w:pPr>
            <w:r w:rsidRPr="008B3567">
              <w:rPr>
                <w:rFonts w:cstheme="minorHAnsi"/>
                <w:b/>
                <w:color w:val="000000"/>
              </w:rPr>
              <w:t>Extensão:</w:t>
            </w:r>
            <w:r w:rsidRPr="008B3567">
              <w:rPr>
                <w:rFonts w:eastAsia="Arial" w:cstheme="minorHAnsi"/>
                <w:b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projetos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desenvolvidos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(individual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ou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coletivo),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outros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(palestras,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filmes,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participação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em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eventos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científico-culturais;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projetos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nas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escolas);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</w:p>
          <w:p w:rsidR="00830862" w:rsidRPr="008B3567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8B3567">
              <w:rPr>
                <w:rFonts w:cstheme="minorHAnsi"/>
                <w:b/>
                <w:color w:val="000000"/>
              </w:rPr>
              <w:t>Participação</w:t>
            </w:r>
            <w:r w:rsidRPr="008B3567">
              <w:rPr>
                <w:rFonts w:eastAsia="Arial" w:cstheme="minorHAnsi"/>
                <w:b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</w:rPr>
              <w:t>em</w:t>
            </w:r>
            <w:r w:rsidRPr="008B3567">
              <w:rPr>
                <w:rFonts w:eastAsia="Arial" w:cstheme="minorHAnsi"/>
                <w:b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</w:rPr>
              <w:t>grupo</w:t>
            </w:r>
            <w:r w:rsidRPr="008B3567">
              <w:rPr>
                <w:rFonts w:eastAsia="Arial" w:cstheme="minorHAnsi"/>
                <w:b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</w:rPr>
              <w:t>de</w:t>
            </w:r>
            <w:r w:rsidRPr="008B3567">
              <w:rPr>
                <w:rFonts w:eastAsia="Arial" w:cstheme="minorHAnsi"/>
                <w:b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</w:rPr>
              <w:t>trabalho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para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desenvolvimento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metodologia,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materiais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didáticos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avaliação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alunos;</w:t>
            </w:r>
          </w:p>
          <w:p w:rsidR="00830862" w:rsidRPr="008B3567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8B3567">
              <w:rPr>
                <w:rFonts w:cstheme="minorHAnsi"/>
                <w:b/>
                <w:color w:val="000000"/>
              </w:rPr>
              <w:t>Outros</w:t>
            </w:r>
            <w:r w:rsidRPr="008B3567">
              <w:rPr>
                <w:rFonts w:eastAsia="Arial" w:cstheme="minorHAnsi"/>
                <w:b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</w:rPr>
              <w:t>itens</w:t>
            </w:r>
            <w:r w:rsidRPr="008B3567">
              <w:rPr>
                <w:rFonts w:cstheme="minorHAnsi"/>
                <w:color w:val="000000"/>
              </w:rPr>
              <w:t>.</w:t>
            </w:r>
          </w:p>
        </w:tc>
      </w:tr>
      <w:tr w:rsidR="00830862" w:rsidRPr="008B3567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830862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uppressAutoHyphens/>
              <w:snapToGrid w:val="0"/>
              <w:spacing w:line="240" w:lineRule="auto"/>
              <w:ind w:left="284" w:hanging="284"/>
              <w:jc w:val="both"/>
              <w:rPr>
                <w:rFonts w:cstheme="minorHAnsi"/>
                <w:b/>
                <w:bCs/>
              </w:rPr>
            </w:pPr>
            <w:r w:rsidRPr="008B3567">
              <w:rPr>
                <w:rFonts w:cstheme="minorHAnsi"/>
                <w:b/>
                <w:bCs/>
              </w:rPr>
              <w:t>Análise</w:t>
            </w:r>
            <w:r w:rsidRPr="008B3567">
              <w:rPr>
                <w:rFonts w:eastAsia="Arial" w:cstheme="minorHAnsi"/>
                <w:b/>
                <w:bCs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do</w:t>
            </w:r>
            <w:r w:rsidRPr="008B3567">
              <w:rPr>
                <w:rFonts w:eastAsia="Arial" w:cstheme="minorHAnsi"/>
                <w:b/>
                <w:bCs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desenvolvimento</w:t>
            </w:r>
            <w:r w:rsidRPr="008B3567">
              <w:rPr>
                <w:rFonts w:eastAsia="Arial" w:cstheme="minorHAnsi"/>
                <w:b/>
                <w:bCs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das</w:t>
            </w:r>
            <w:r w:rsidRPr="008B3567">
              <w:rPr>
                <w:rFonts w:eastAsia="Arial" w:cstheme="minorHAnsi"/>
                <w:b/>
                <w:bCs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atividades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: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dificuldades,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ocorrências</w:t>
            </w:r>
            <w:r w:rsidRPr="008B3567">
              <w:rPr>
                <w:rFonts w:eastAsia="Arial" w:cstheme="minorHAnsi"/>
                <w:b/>
                <w:bCs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significativas,</w:t>
            </w:r>
            <w:r w:rsidRPr="008B3567">
              <w:rPr>
                <w:rFonts w:eastAsia="Arial" w:cstheme="minorHAnsi"/>
                <w:b/>
                <w:bCs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aprendizagens</w:t>
            </w:r>
            <w:r w:rsidRPr="008B3567">
              <w:rPr>
                <w:rFonts w:eastAsia="Arial" w:cstheme="minorHAnsi"/>
                <w:b/>
                <w:bCs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alcançadas: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8B3567">
              <w:rPr>
                <w:rFonts w:cstheme="minorHAnsi"/>
                <w:bCs/>
                <w:color w:val="000000"/>
              </w:rPr>
              <w:t>(Resumir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pontos/aspectos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em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que,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na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avaliação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do(a)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professor(a)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pesquisador(a),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os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cursistas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conseguiram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avançar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com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desenvolvimento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da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disciplina,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comparando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os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conhecimentos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prévios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e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as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expectativas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dos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alunos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no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início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do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estudo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e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que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realmente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alcançaram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ao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final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do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trabalho: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atividades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significativas,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importantes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conquistas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com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os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cursistas,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o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que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fez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de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melhor,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avanços,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soluções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criativas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encontradas,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depoimentos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interessantes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que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ilustrem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o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que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se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quer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expor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;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atividades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não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foram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satisfatórias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os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motivos;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dificuldades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enfrentadas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pelos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cursistas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etc.</w:t>
            </w:r>
            <w:r w:rsidRPr="008B3567">
              <w:rPr>
                <w:rFonts w:cstheme="minorHAnsi"/>
                <w:bCs/>
                <w:color w:val="000000"/>
              </w:rPr>
              <w:t>)</w:t>
            </w:r>
          </w:p>
          <w:p w:rsidR="00830862" w:rsidRPr="008B3567" w:rsidRDefault="00830862" w:rsidP="000A7309">
            <w:pPr>
              <w:spacing w:line="240" w:lineRule="auto"/>
              <w:ind w:left="720"/>
              <w:jc w:val="both"/>
              <w:rPr>
                <w:rFonts w:eastAsia="Times New Roman" w:cstheme="minorHAnsi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30862" w:rsidRPr="008B3567" w:rsidTr="003121EC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IV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– </w:t>
            </w: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AVALIAÇÃO</w:t>
            </w:r>
          </w:p>
        </w:tc>
      </w:tr>
      <w:tr w:rsidR="00830862" w:rsidRPr="008B3567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830862">
            <w:pPr>
              <w:numPr>
                <w:ilvl w:val="0"/>
                <w:numId w:val="6"/>
              </w:numPr>
              <w:suppressAutoHyphens/>
              <w:snapToGrid w:val="0"/>
              <w:spacing w:line="240" w:lineRule="auto"/>
              <w:ind w:left="284" w:hanging="284"/>
              <w:jc w:val="both"/>
              <w:rPr>
                <w:rFonts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Trabalho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realizado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pela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Coordenação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PARFOR: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(Da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perspectiva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orientações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por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parte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Coordenação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Geral,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Adjunta,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Curso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foi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importante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faltou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para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obter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bons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resultados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no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trabalho)</w:t>
            </w:r>
          </w:p>
          <w:p w:rsidR="00830862" w:rsidRPr="008B3567" w:rsidRDefault="00830862" w:rsidP="000A7309">
            <w:pPr>
              <w:tabs>
                <w:tab w:val="left" w:pos="284"/>
              </w:tabs>
              <w:spacing w:line="240" w:lineRule="auto"/>
              <w:jc w:val="both"/>
              <w:rPr>
                <w:rFonts w:cstheme="minorHAnsi"/>
                <w:bCs/>
                <w:color w:val="000000"/>
                <w:lang w:eastAsia="pt-BR"/>
              </w:rPr>
            </w:pPr>
          </w:p>
          <w:p w:rsidR="00830862" w:rsidRPr="008B3567" w:rsidRDefault="00830862" w:rsidP="000A7309">
            <w:pPr>
              <w:jc w:val="both"/>
              <w:rPr>
                <w:rFonts w:eastAsia="Times New Roman" w:cstheme="minorHAnsi"/>
                <w:bCs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lang w:eastAsia="pt-BR"/>
              </w:rPr>
            </w:pPr>
          </w:p>
          <w:p w:rsidR="00830862" w:rsidRPr="008B3567" w:rsidRDefault="00830862" w:rsidP="000A7309">
            <w:pPr>
              <w:spacing w:after="200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</w:tr>
      <w:tr w:rsidR="00830862" w:rsidRPr="008B3567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830862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line="240" w:lineRule="auto"/>
              <w:ind w:left="0" w:firstLine="0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lastRenderedPageBreak/>
              <w:t>Temas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que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considera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importante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aprofundar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com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a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Coordena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ção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do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PARFOR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: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(Apontar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considera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necessário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ser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tratado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com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Coordenação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Geral,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Adjunta,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Curso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para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possa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ser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atendida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sua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demanda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assessoria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possibilite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superação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alguma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dificuldade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ou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aprofundamento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nas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questões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programa)</w:t>
            </w:r>
          </w:p>
          <w:p w:rsidR="00830862" w:rsidRPr="008B3567" w:rsidRDefault="00830862" w:rsidP="000A7309">
            <w:pPr>
              <w:spacing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lang w:eastAsia="pt-BR"/>
              </w:rPr>
            </w:pPr>
          </w:p>
          <w:p w:rsidR="00830862" w:rsidRPr="008B3567" w:rsidRDefault="00830862" w:rsidP="000A7309">
            <w:pPr>
              <w:spacing w:after="200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</w:tr>
      <w:tr w:rsidR="00830862" w:rsidRPr="008B3567" w:rsidTr="003121EC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rPr>
                <w:rFonts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V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– </w:t>
            </w:r>
            <w:r w:rsidRPr="008B3567">
              <w:rPr>
                <w:rFonts w:cstheme="minorHAnsi"/>
                <w:b/>
                <w:bCs/>
                <w:lang w:eastAsia="pt-BR"/>
              </w:rPr>
              <w:t>AUTO-AVALIAÇÃO</w:t>
            </w:r>
          </w:p>
        </w:tc>
      </w:tr>
      <w:tr w:rsidR="00830862" w:rsidRPr="008B3567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830862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napToGrid w:val="0"/>
              <w:spacing w:line="240" w:lineRule="auto"/>
              <w:ind w:hanging="720"/>
              <w:jc w:val="both"/>
              <w:rPr>
                <w:rFonts w:cstheme="minorHAnsi"/>
                <w:b/>
                <w:bCs/>
                <w:lang w:eastAsia="pt-BR"/>
              </w:rPr>
            </w:pPr>
            <w:r w:rsidRPr="008B3567">
              <w:rPr>
                <w:rFonts w:cstheme="minorHAnsi"/>
                <w:b/>
                <w:bCs/>
                <w:lang w:eastAsia="pt-BR"/>
              </w:rPr>
              <w:t>Trabalho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realizado: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(Refletir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sobre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sua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atuação: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impressões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gerais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sobre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trabalho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realizado,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identificando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aspectos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em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mais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evoluiu,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color w:val="000000"/>
                <w:lang w:eastAsia="pt-BR"/>
              </w:rPr>
              <w:t>momentos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importantes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significativos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aprendeu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com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trabalho;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dificuldades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enfrentadas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aspectos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para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os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quais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precisa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assessoria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)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Cs/>
                <w:color w:val="404040"/>
                <w:lang w:eastAsia="pt-BR"/>
              </w:rPr>
            </w:pPr>
          </w:p>
          <w:p w:rsidR="00830862" w:rsidRPr="008B3567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Quais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atividades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desenvolveu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bem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em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quais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teve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dificuldade?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Por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quê?</w:t>
            </w:r>
          </w:p>
          <w:p w:rsidR="00830862" w:rsidRPr="008B3567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cstheme="minorHAnsi"/>
                <w:color w:val="000000"/>
                <w:lang w:eastAsia="pt-BR"/>
              </w:rPr>
            </w:pPr>
            <w:r w:rsidRPr="008B3567">
              <w:rPr>
                <w:rFonts w:cstheme="minorHAnsi"/>
                <w:bCs/>
                <w:color w:val="000000"/>
                <w:lang w:eastAsia="pt-BR"/>
              </w:rPr>
              <w:t>Quais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momentos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importantes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significativos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do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trabalho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desenvolvido?</w:t>
            </w:r>
          </w:p>
          <w:p w:rsidR="00830862" w:rsidRPr="008B3567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cstheme="minorHAnsi"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aprendeu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com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trabalho?</w:t>
            </w:r>
          </w:p>
          <w:p w:rsidR="00830862" w:rsidRPr="008B3567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Quais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foram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seus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avanços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conquistas?</w:t>
            </w:r>
          </w:p>
          <w:p w:rsidR="00830862" w:rsidRPr="008B3567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cstheme="minorHAnsi"/>
                <w:bCs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na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sua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prática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não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foi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possível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avançar?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Por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quê?</w:t>
            </w:r>
          </w:p>
          <w:p w:rsidR="00830862" w:rsidRPr="008B3567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modo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geral,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uais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principais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dificuldades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enfrentadas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aspectos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para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os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quais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precisa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assessoria/precisa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melhorar?</w:t>
            </w:r>
          </w:p>
          <w:p w:rsidR="00830862" w:rsidRPr="008B3567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cstheme="minorHAnsi"/>
                <w:color w:val="000000"/>
              </w:rPr>
            </w:pPr>
            <w:r w:rsidRPr="008B3567">
              <w:rPr>
                <w:rFonts w:cstheme="minorHAnsi"/>
                <w:color w:val="000000"/>
              </w:rPr>
              <w:t>Outros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itens.</w:t>
            </w:r>
          </w:p>
          <w:p w:rsidR="00830862" w:rsidRPr="008B3567" w:rsidRDefault="00830862" w:rsidP="000A7309">
            <w:pPr>
              <w:spacing w:line="360" w:lineRule="auto"/>
              <w:ind w:left="720"/>
              <w:jc w:val="both"/>
              <w:rPr>
                <w:rFonts w:cstheme="minorHAnsi"/>
              </w:rPr>
            </w:pPr>
          </w:p>
          <w:p w:rsidR="00830862" w:rsidRPr="008B3567" w:rsidRDefault="00830862" w:rsidP="000A7309">
            <w:pPr>
              <w:spacing w:line="360" w:lineRule="auto"/>
              <w:ind w:left="720"/>
              <w:jc w:val="both"/>
              <w:rPr>
                <w:rFonts w:eastAsia="Times New Roman" w:cstheme="minorHAnsi"/>
                <w:bCs/>
                <w:lang w:eastAsia="pt-BR"/>
              </w:rPr>
            </w:pPr>
          </w:p>
        </w:tc>
      </w:tr>
      <w:tr w:rsidR="00830862" w:rsidRPr="008B3567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0A7309">
            <w:pPr>
              <w:snapToGrid w:val="0"/>
              <w:rPr>
                <w:rFonts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2.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Registre:</w:t>
            </w:r>
          </w:p>
          <w:p w:rsidR="00830862" w:rsidRPr="008B3567" w:rsidRDefault="00830862" w:rsidP="000A7309">
            <w:pPr>
              <w:jc w:val="both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lang w:eastAsia="pt-BR"/>
              </w:rPr>
              <w:t>a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)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Críticas</w:t>
            </w: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b)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Sugestões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(Apontar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aspectos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devem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ser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trabalhados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no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desenvolvimento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próximo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Bloco/Semestre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letivo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,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além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o</w:t>
            </w:r>
            <w:r w:rsidRPr="008B3567">
              <w:rPr>
                <w:rFonts w:cstheme="minorHAnsi"/>
                <w:color w:val="000000"/>
              </w:rPr>
              <w:t>utras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questões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que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considerar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relevantes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para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desenvolvimento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programa.)</w:t>
            </w:r>
          </w:p>
          <w:p w:rsidR="00830862" w:rsidRPr="008B3567" w:rsidRDefault="00830862" w:rsidP="000A7309">
            <w:pPr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Cs/>
                <w:lang w:eastAsia="pt-BR"/>
              </w:rPr>
            </w:pPr>
          </w:p>
        </w:tc>
      </w:tr>
    </w:tbl>
    <w:p w:rsidR="00830862" w:rsidRPr="008B3567" w:rsidRDefault="00830862" w:rsidP="00830862">
      <w:pPr>
        <w:spacing w:line="240" w:lineRule="auto"/>
        <w:rPr>
          <w:rFonts w:eastAsia="Times New Roman" w:cstheme="minorHAnsi"/>
          <w:lang w:eastAsia="pt-BR"/>
        </w:rPr>
      </w:pPr>
    </w:p>
    <w:p w:rsidR="0063675B" w:rsidRDefault="0063675B" w:rsidP="00830862">
      <w:pPr>
        <w:spacing w:line="240" w:lineRule="auto"/>
        <w:rPr>
          <w:rFonts w:eastAsia="Times New Roman" w:cstheme="minorHAnsi"/>
          <w:lang w:eastAsia="pt-BR"/>
        </w:rPr>
      </w:pPr>
    </w:p>
    <w:p w:rsidR="008B3567" w:rsidRPr="008B3567" w:rsidRDefault="008B3567" w:rsidP="00830862">
      <w:pPr>
        <w:spacing w:line="240" w:lineRule="auto"/>
        <w:rPr>
          <w:rFonts w:eastAsia="Times New Roman" w:cstheme="minorHAnsi"/>
          <w:lang w:eastAsia="pt-BR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830862" w:rsidRPr="008B3567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Espaço</w:t>
            </w:r>
            <w:r w:rsidRPr="008B3567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sz w:val="24"/>
                <w:szCs w:val="24"/>
                <w:lang w:eastAsia="pt-BR"/>
              </w:rPr>
              <w:t>reservado</w:t>
            </w:r>
            <w:r w:rsidRPr="008B3567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sz w:val="24"/>
                <w:szCs w:val="24"/>
                <w:lang w:eastAsia="pt-BR"/>
              </w:rPr>
              <w:t>para</w:t>
            </w:r>
            <w:r w:rsidRPr="008B3567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sz w:val="24"/>
                <w:szCs w:val="24"/>
                <w:lang w:eastAsia="pt-BR"/>
              </w:rPr>
              <w:t>outras</w:t>
            </w:r>
            <w:r w:rsidRPr="008B3567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observações/reflexões/informações...</w:t>
            </w: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after="20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830862" w:rsidRPr="008B3567" w:rsidRDefault="00830862" w:rsidP="00830862">
      <w:pPr>
        <w:spacing w:line="240" w:lineRule="auto"/>
        <w:rPr>
          <w:rFonts w:eastAsia="Times New Roman" w:cstheme="minorHAnsi"/>
          <w:sz w:val="24"/>
          <w:szCs w:val="24"/>
          <w:lang w:eastAsia="pt-BR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830862" w:rsidRPr="008B3567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0A7309">
            <w:pPr>
              <w:snapToGrid w:val="0"/>
              <w:spacing w:line="240" w:lineRule="auto"/>
              <w:rPr>
                <w:rFonts w:cstheme="minorHAnsi"/>
              </w:rPr>
            </w:pPr>
          </w:p>
          <w:p w:rsidR="00830862" w:rsidRPr="008B3567" w:rsidRDefault="00830862" w:rsidP="000A7309">
            <w:pPr>
              <w:rPr>
                <w:rFonts w:cstheme="minorHAnsi"/>
              </w:rPr>
            </w:pPr>
            <w:r w:rsidRPr="008B3567">
              <w:rPr>
                <w:rFonts w:cstheme="minorHAnsi"/>
                <w:b/>
                <w:color w:val="000000"/>
                <w:sz w:val="24"/>
                <w:szCs w:val="24"/>
              </w:rPr>
              <w:t>Assinatura</w:t>
            </w:r>
            <w:r w:rsidRPr="008B3567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sz w:val="24"/>
                <w:szCs w:val="24"/>
              </w:rPr>
              <w:t>do(a)</w:t>
            </w:r>
            <w:r w:rsidRPr="008B3567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sz w:val="24"/>
                <w:szCs w:val="24"/>
              </w:rPr>
              <w:t>professor(a)</w:t>
            </w:r>
            <w:r w:rsidRPr="008B3567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sz w:val="24"/>
                <w:szCs w:val="24"/>
              </w:rPr>
              <w:t>formador(a)</w:t>
            </w:r>
            <w:r w:rsidRPr="008B3567">
              <w:rPr>
                <w:rFonts w:cstheme="minorHAnsi"/>
                <w:color w:val="000000"/>
                <w:sz w:val="24"/>
                <w:szCs w:val="24"/>
              </w:rPr>
              <w:t>:</w:t>
            </w:r>
            <w:r w:rsidRPr="008B3567">
              <w:rPr>
                <w:rFonts w:eastAsia="Arial" w:cstheme="minorHAnsi"/>
                <w:color w:val="000000"/>
                <w:sz w:val="24"/>
                <w:szCs w:val="24"/>
              </w:rPr>
              <w:t xml:space="preserve">  </w:t>
            </w:r>
            <w:r w:rsidRPr="008B3567">
              <w:rPr>
                <w:rFonts w:cstheme="minorHAnsi"/>
              </w:rPr>
              <w:t>______________________________________________________________</w:t>
            </w:r>
          </w:p>
          <w:p w:rsidR="00830862" w:rsidRPr="008B3567" w:rsidRDefault="00830862" w:rsidP="000A7309">
            <w:pPr>
              <w:spacing w:line="240" w:lineRule="auto"/>
              <w:rPr>
                <w:rFonts w:cstheme="minorHAnsi"/>
                <w:sz w:val="20"/>
              </w:rPr>
            </w:pPr>
          </w:p>
          <w:p w:rsidR="00830862" w:rsidRPr="008B3567" w:rsidRDefault="00830862" w:rsidP="000A7309">
            <w:pPr>
              <w:spacing w:line="240" w:lineRule="auto"/>
              <w:jc w:val="right"/>
              <w:rPr>
                <w:rFonts w:cstheme="minorHAnsi"/>
                <w:lang w:eastAsia="pt-BR"/>
              </w:rPr>
            </w:pPr>
            <w:r w:rsidRPr="008B3567">
              <w:rPr>
                <w:rFonts w:eastAsia="Times New Roman" w:cstheme="minorHAnsi"/>
                <w:lang w:eastAsia="pt-BR"/>
              </w:rPr>
              <w:t>______________________________,</w:t>
            </w:r>
            <w:r w:rsidRPr="008B3567">
              <w:rPr>
                <w:rFonts w:eastAsia="Arial" w:cstheme="minorHAnsi"/>
                <w:lang w:eastAsia="pt-BR"/>
              </w:rPr>
              <w:t xml:space="preserve"> </w:t>
            </w:r>
            <w:r w:rsidRPr="008B3567">
              <w:rPr>
                <w:rFonts w:cstheme="minorHAnsi"/>
                <w:lang w:eastAsia="pt-BR"/>
              </w:rPr>
              <w:t>__________/__________/________</w:t>
            </w:r>
          </w:p>
          <w:p w:rsidR="00830862" w:rsidRPr="008B3567" w:rsidRDefault="00830862" w:rsidP="000A7309">
            <w:pPr>
              <w:spacing w:after="2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B3567">
              <w:rPr>
                <w:rFonts w:eastAsia="Arial" w:cstheme="minorHAnsi"/>
                <w:color w:val="000000"/>
                <w:sz w:val="24"/>
                <w:szCs w:val="24"/>
              </w:rPr>
              <w:t xml:space="preserve">                                   </w:t>
            </w:r>
            <w:r w:rsidRPr="008B3567">
              <w:rPr>
                <w:rFonts w:cstheme="minorHAnsi"/>
                <w:color w:val="000000"/>
                <w:sz w:val="24"/>
                <w:szCs w:val="24"/>
              </w:rPr>
              <w:t>(Local</w:t>
            </w:r>
            <w:r w:rsidRPr="008B3567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8B3567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color w:val="000000"/>
                <w:sz w:val="24"/>
                <w:szCs w:val="24"/>
              </w:rPr>
              <w:t>data)</w:t>
            </w:r>
          </w:p>
        </w:tc>
      </w:tr>
    </w:tbl>
    <w:p w:rsidR="00830862" w:rsidRPr="008B3567" w:rsidRDefault="00830862" w:rsidP="00830862">
      <w:pPr>
        <w:rPr>
          <w:rFonts w:cstheme="minorHAnsi"/>
          <w:sz w:val="20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0862" w:rsidRPr="008B3567" w:rsidTr="0004648A">
        <w:trPr>
          <w:trHeight w:val="22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0A7309">
            <w:pPr>
              <w:snapToGrid w:val="0"/>
              <w:spacing w:line="240" w:lineRule="auto"/>
              <w:rPr>
                <w:rFonts w:cstheme="minorHAnsi"/>
                <w:b/>
              </w:rPr>
            </w:pPr>
          </w:p>
          <w:p w:rsidR="00830862" w:rsidRPr="008B3567" w:rsidRDefault="00830862" w:rsidP="000A0C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3567">
              <w:rPr>
                <w:rFonts w:cstheme="minorHAnsi"/>
                <w:b/>
                <w:sz w:val="24"/>
                <w:szCs w:val="24"/>
              </w:rPr>
              <w:t>Assinatura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do(a)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Coordenador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(a)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de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Curso:</w:t>
            </w:r>
          </w:p>
          <w:p w:rsidR="00830862" w:rsidRPr="008B3567" w:rsidRDefault="00830862" w:rsidP="000A0CBE">
            <w:pPr>
              <w:jc w:val="center"/>
              <w:rPr>
                <w:rFonts w:cstheme="minorHAnsi"/>
              </w:rPr>
            </w:pPr>
            <w:r w:rsidRPr="008B3567">
              <w:rPr>
                <w:rFonts w:cstheme="minorHAnsi"/>
              </w:rPr>
              <w:t>_____________________________________________________________</w:t>
            </w:r>
          </w:p>
          <w:p w:rsidR="00830862" w:rsidRPr="008B3567" w:rsidRDefault="00830862" w:rsidP="000A7309">
            <w:pPr>
              <w:spacing w:line="240" w:lineRule="auto"/>
              <w:rPr>
                <w:rFonts w:cstheme="minorHAnsi"/>
                <w:sz w:val="20"/>
              </w:rPr>
            </w:pPr>
          </w:p>
          <w:p w:rsidR="00830862" w:rsidRPr="008B3567" w:rsidRDefault="00830862" w:rsidP="000A0CBE">
            <w:pPr>
              <w:spacing w:line="240" w:lineRule="auto"/>
              <w:jc w:val="center"/>
              <w:rPr>
                <w:rFonts w:cstheme="minorHAnsi"/>
                <w:lang w:eastAsia="pt-BR"/>
              </w:rPr>
            </w:pPr>
            <w:r w:rsidRPr="008B3567">
              <w:rPr>
                <w:rFonts w:eastAsia="Times New Roman" w:cstheme="minorHAnsi"/>
                <w:lang w:eastAsia="pt-BR"/>
              </w:rPr>
              <w:t>______________________________,</w:t>
            </w:r>
            <w:r w:rsidRPr="008B3567">
              <w:rPr>
                <w:rFonts w:eastAsia="Arial" w:cstheme="minorHAnsi"/>
                <w:lang w:eastAsia="pt-BR"/>
              </w:rPr>
              <w:t xml:space="preserve"> </w:t>
            </w:r>
            <w:r w:rsidRPr="008B3567">
              <w:rPr>
                <w:rFonts w:cstheme="minorHAnsi"/>
                <w:lang w:eastAsia="pt-BR"/>
              </w:rPr>
              <w:t>__________/__________/________</w:t>
            </w:r>
          </w:p>
          <w:p w:rsidR="00830862" w:rsidRPr="008B3567" w:rsidRDefault="00830862" w:rsidP="000A7309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B3567">
              <w:rPr>
                <w:rFonts w:eastAsia="Arial" w:cstheme="minorHAnsi"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8B3567">
              <w:rPr>
                <w:rFonts w:cstheme="minorHAnsi"/>
                <w:color w:val="000000"/>
                <w:sz w:val="24"/>
                <w:szCs w:val="24"/>
              </w:rPr>
              <w:t>(Local</w:t>
            </w:r>
            <w:r w:rsidRPr="008B3567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8B3567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color w:val="000000"/>
                <w:sz w:val="24"/>
                <w:szCs w:val="24"/>
              </w:rPr>
              <w:t>data)</w:t>
            </w:r>
          </w:p>
        </w:tc>
      </w:tr>
    </w:tbl>
    <w:p w:rsidR="00830862" w:rsidRPr="008B3567" w:rsidRDefault="00830862" w:rsidP="00830862">
      <w:pPr>
        <w:spacing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b/>
          <w:sz w:val="36"/>
          <w:szCs w:val="36"/>
        </w:rPr>
      </w:pPr>
      <w:r w:rsidRPr="008B3567">
        <w:rPr>
          <w:rFonts w:cstheme="minorHAnsi"/>
          <w:b/>
          <w:sz w:val="36"/>
          <w:szCs w:val="36"/>
        </w:rPr>
        <w:t>ANEXOS</w:t>
      </w: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3366E9">
      <w:pPr>
        <w:tabs>
          <w:tab w:val="left" w:pos="5492"/>
        </w:tabs>
        <w:rPr>
          <w:rFonts w:cstheme="minorHAnsi"/>
        </w:rPr>
      </w:pPr>
    </w:p>
    <w:p w:rsidR="00830862" w:rsidRPr="008B3567" w:rsidRDefault="00830862" w:rsidP="003366E9">
      <w:pPr>
        <w:tabs>
          <w:tab w:val="left" w:pos="5492"/>
        </w:tabs>
        <w:rPr>
          <w:rFonts w:cstheme="minorHAnsi"/>
        </w:rPr>
        <w:sectPr w:rsidR="00830862" w:rsidRPr="008B3567" w:rsidSect="003366E9">
          <w:headerReference w:type="default" r:id="rId10"/>
          <w:footerReference w:type="default" r:id="rId11"/>
          <w:type w:val="continuous"/>
          <w:pgSz w:w="11906" w:h="16838"/>
          <w:pgMar w:top="1701" w:right="1134" w:bottom="1134" w:left="1701" w:header="567" w:footer="113" w:gutter="0"/>
          <w:cols w:space="708"/>
          <w:docGrid w:linePitch="360"/>
        </w:sectPr>
      </w:pPr>
    </w:p>
    <w:p w:rsidR="00830862" w:rsidRPr="008B3567" w:rsidRDefault="00830862" w:rsidP="00830862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8B3567">
        <w:rPr>
          <w:rFonts w:cstheme="minorHAnsi"/>
          <w:b/>
          <w:sz w:val="32"/>
          <w:szCs w:val="32"/>
        </w:rPr>
        <w:lastRenderedPageBreak/>
        <w:t>ANEXO</w:t>
      </w:r>
      <w:r w:rsidRPr="008B3567">
        <w:rPr>
          <w:rFonts w:eastAsia="Arial" w:cstheme="minorHAnsi"/>
          <w:b/>
          <w:sz w:val="32"/>
          <w:szCs w:val="32"/>
        </w:rPr>
        <w:t xml:space="preserve"> </w:t>
      </w:r>
      <w:r w:rsidRPr="008B3567">
        <w:rPr>
          <w:rFonts w:cstheme="minorHAnsi"/>
          <w:b/>
          <w:sz w:val="32"/>
          <w:szCs w:val="32"/>
        </w:rPr>
        <w:t>I</w:t>
      </w:r>
    </w:p>
    <w:p w:rsidR="00830862" w:rsidRPr="008B3567" w:rsidRDefault="00830862" w:rsidP="00830862">
      <w:pPr>
        <w:spacing w:line="240" w:lineRule="auto"/>
        <w:jc w:val="center"/>
        <w:rPr>
          <w:rFonts w:cstheme="minorHAnsi"/>
          <w:b/>
          <w:sz w:val="8"/>
          <w:szCs w:val="8"/>
        </w:rPr>
      </w:pPr>
    </w:p>
    <w:p w:rsidR="00830862" w:rsidRPr="008B3567" w:rsidRDefault="00830862" w:rsidP="00830862">
      <w:pPr>
        <w:jc w:val="center"/>
        <w:rPr>
          <w:rFonts w:cstheme="minorHAnsi"/>
          <w:b/>
        </w:rPr>
      </w:pPr>
      <w:r w:rsidRPr="008B3567">
        <w:rPr>
          <w:rFonts w:cstheme="minorHAnsi"/>
          <w:b/>
        </w:rPr>
        <w:t>QUADRO</w:t>
      </w:r>
      <w:r w:rsidRPr="008B3567">
        <w:rPr>
          <w:rFonts w:eastAsia="Arial" w:cstheme="minorHAnsi"/>
          <w:b/>
        </w:rPr>
        <w:t xml:space="preserve"> </w:t>
      </w:r>
      <w:r w:rsidRPr="008B3567">
        <w:rPr>
          <w:rFonts w:cstheme="minorHAnsi"/>
          <w:b/>
        </w:rPr>
        <w:t>DEMONSTRATIVO</w:t>
      </w:r>
      <w:r w:rsidRPr="008B3567">
        <w:rPr>
          <w:rFonts w:eastAsia="Arial" w:cstheme="minorHAnsi"/>
          <w:b/>
        </w:rPr>
        <w:t xml:space="preserve"> </w:t>
      </w:r>
      <w:r w:rsidRPr="008B3567">
        <w:rPr>
          <w:rFonts w:cstheme="minorHAnsi"/>
          <w:b/>
        </w:rPr>
        <w:t>DO</w:t>
      </w:r>
      <w:r w:rsidRPr="008B3567">
        <w:rPr>
          <w:rFonts w:eastAsia="Arial" w:cstheme="minorHAnsi"/>
          <w:b/>
        </w:rPr>
        <w:t xml:space="preserve"> </w:t>
      </w:r>
      <w:r w:rsidRPr="008B3567">
        <w:rPr>
          <w:rFonts w:cstheme="minorHAnsi"/>
          <w:b/>
        </w:rPr>
        <w:t>DESEMPENHO</w:t>
      </w:r>
      <w:r w:rsidRPr="008B3567">
        <w:rPr>
          <w:rFonts w:eastAsia="Arial" w:cstheme="minorHAnsi"/>
          <w:b/>
        </w:rPr>
        <w:t xml:space="preserve"> </w:t>
      </w:r>
      <w:r w:rsidRPr="008B3567">
        <w:rPr>
          <w:rFonts w:cstheme="minorHAnsi"/>
          <w:b/>
        </w:rPr>
        <w:t>ACADÊMICO</w:t>
      </w:r>
      <w:r w:rsidRPr="008B3567">
        <w:rPr>
          <w:rFonts w:eastAsia="Arial" w:cstheme="minorHAnsi"/>
          <w:b/>
        </w:rPr>
        <w:t xml:space="preserve"> </w:t>
      </w:r>
      <w:r w:rsidRPr="008B3567">
        <w:rPr>
          <w:rFonts w:cstheme="minorHAnsi"/>
          <w:b/>
        </w:rPr>
        <w:t>POR</w:t>
      </w:r>
      <w:r w:rsidRPr="008B3567">
        <w:rPr>
          <w:rFonts w:eastAsia="Arial" w:cstheme="minorHAnsi"/>
          <w:b/>
        </w:rPr>
        <w:t xml:space="preserve"> </w:t>
      </w:r>
      <w:r w:rsidRPr="008B3567">
        <w:rPr>
          <w:rFonts w:cstheme="minorHAnsi"/>
          <w:b/>
        </w:rPr>
        <w:t>DISCIPLINA</w:t>
      </w:r>
    </w:p>
    <w:tbl>
      <w:tblPr>
        <w:tblW w:w="0" w:type="auto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1277"/>
        <w:gridCol w:w="708"/>
        <w:gridCol w:w="709"/>
        <w:gridCol w:w="709"/>
        <w:gridCol w:w="816"/>
        <w:gridCol w:w="709"/>
        <w:gridCol w:w="709"/>
        <w:gridCol w:w="708"/>
        <w:gridCol w:w="851"/>
        <w:gridCol w:w="709"/>
        <w:gridCol w:w="708"/>
        <w:gridCol w:w="709"/>
        <w:gridCol w:w="710"/>
        <w:gridCol w:w="709"/>
        <w:gridCol w:w="708"/>
        <w:gridCol w:w="709"/>
        <w:gridCol w:w="709"/>
        <w:gridCol w:w="709"/>
        <w:gridCol w:w="708"/>
        <w:gridCol w:w="567"/>
        <w:gridCol w:w="426"/>
        <w:gridCol w:w="293"/>
      </w:tblGrid>
      <w:tr w:rsidR="00830862" w:rsidRPr="008B3567" w:rsidTr="000A7309">
        <w:trPr>
          <w:trHeight w:val="570"/>
        </w:trPr>
        <w:tc>
          <w:tcPr>
            <w:tcW w:w="15452" w:type="dxa"/>
            <w:gridSpan w:val="22"/>
            <w:shd w:val="clear" w:color="auto" w:fill="auto"/>
          </w:tcPr>
          <w:p w:rsidR="00830862" w:rsidRPr="008B3567" w:rsidRDefault="00830862" w:rsidP="008B3567">
            <w:pPr>
              <w:snapToGrid w:val="0"/>
              <w:spacing w:line="240" w:lineRule="auto"/>
              <w:ind w:left="567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UF:</w:t>
            </w:r>
          </w:p>
          <w:p w:rsidR="00830862" w:rsidRPr="008B3567" w:rsidRDefault="00830862" w:rsidP="008B3567">
            <w:pPr>
              <w:spacing w:line="240" w:lineRule="auto"/>
              <w:ind w:firstLine="602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Município:</w:t>
            </w:r>
          </w:p>
          <w:p w:rsidR="00830862" w:rsidRPr="008B3567" w:rsidRDefault="00830862" w:rsidP="008B3567">
            <w:pPr>
              <w:spacing w:line="240" w:lineRule="auto"/>
              <w:ind w:left="567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Instituição/</w:t>
            </w:r>
            <w:r w:rsidRPr="008B3567">
              <w:rPr>
                <w:rFonts w:cstheme="minorHAnsi"/>
                <w:b/>
                <w:sz w:val="18"/>
                <w:szCs w:val="18"/>
              </w:rPr>
              <w:t>Campus</w:t>
            </w: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:</w:t>
            </w:r>
          </w:p>
          <w:p w:rsidR="00830862" w:rsidRPr="008B3567" w:rsidRDefault="00830862" w:rsidP="008B3567">
            <w:pPr>
              <w:spacing w:line="240" w:lineRule="auto"/>
              <w:ind w:left="567"/>
              <w:jc w:val="both"/>
              <w:rPr>
                <w:rFonts w:cstheme="minorHAnsi"/>
                <w:b/>
                <w:bCs/>
                <w:sz w:val="18"/>
                <w:szCs w:val="18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Professor(a)</w:t>
            </w:r>
            <w:r w:rsidRPr="008B3567">
              <w:rPr>
                <w:rFonts w:eastAsia="Arial" w:cstheme="minorHAns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18"/>
                <w:szCs w:val="18"/>
                <w:lang w:eastAsia="pt-BR"/>
              </w:rPr>
              <w:t>Pesquisador(a)</w:t>
            </w:r>
            <w:r w:rsidRPr="008B3567">
              <w:rPr>
                <w:rFonts w:eastAsia="Arial" w:cstheme="minorHAns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18"/>
                <w:szCs w:val="18"/>
                <w:lang w:eastAsia="pt-BR"/>
              </w:rPr>
              <w:t>Formador(a):</w:t>
            </w:r>
          </w:p>
        </w:tc>
        <w:tc>
          <w:tcPr>
            <w:tcW w:w="293" w:type="dxa"/>
            <w:shd w:val="clear" w:color="auto" w:fill="auto"/>
          </w:tcPr>
          <w:p w:rsidR="00830862" w:rsidRPr="008B3567" w:rsidRDefault="00830862" w:rsidP="000A7309">
            <w:pPr>
              <w:snapToGrid w:val="0"/>
              <w:spacing w:after="200"/>
              <w:rPr>
                <w:rFonts w:cstheme="minorHAnsi"/>
              </w:rPr>
            </w:pPr>
          </w:p>
        </w:tc>
      </w:tr>
      <w:tr w:rsidR="00830862" w:rsidRPr="008B3567" w:rsidTr="000A7309">
        <w:trPr>
          <w:trHeight w:val="261"/>
        </w:trPr>
        <w:tc>
          <w:tcPr>
            <w:tcW w:w="15452" w:type="dxa"/>
            <w:gridSpan w:val="22"/>
            <w:shd w:val="clear" w:color="auto" w:fill="auto"/>
          </w:tcPr>
          <w:p w:rsidR="00830862" w:rsidRPr="008B3567" w:rsidRDefault="00830862" w:rsidP="008B3567">
            <w:pPr>
              <w:snapToGrid w:val="0"/>
              <w:spacing w:line="240" w:lineRule="auto"/>
              <w:ind w:left="567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8B3567">
              <w:rPr>
                <w:rFonts w:cstheme="minorHAnsi"/>
                <w:b/>
                <w:sz w:val="18"/>
                <w:szCs w:val="18"/>
              </w:rPr>
              <w:t>Curso: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Bloco:</w:t>
            </w:r>
          </w:p>
        </w:tc>
        <w:tc>
          <w:tcPr>
            <w:tcW w:w="293" w:type="dxa"/>
            <w:shd w:val="clear" w:color="auto" w:fill="auto"/>
          </w:tcPr>
          <w:p w:rsidR="00830862" w:rsidRPr="008B3567" w:rsidRDefault="00830862" w:rsidP="000A7309">
            <w:pPr>
              <w:snapToGrid w:val="0"/>
              <w:spacing w:after="200"/>
              <w:rPr>
                <w:rFonts w:cstheme="minorHAnsi"/>
              </w:rPr>
            </w:pPr>
          </w:p>
        </w:tc>
      </w:tr>
      <w:tr w:rsidR="00830862" w:rsidRPr="008B3567" w:rsidTr="000A7309">
        <w:trPr>
          <w:trHeight w:val="168"/>
        </w:trPr>
        <w:tc>
          <w:tcPr>
            <w:tcW w:w="15452" w:type="dxa"/>
            <w:gridSpan w:val="22"/>
            <w:shd w:val="clear" w:color="auto" w:fill="auto"/>
          </w:tcPr>
          <w:p w:rsidR="00830862" w:rsidRPr="008B3567" w:rsidRDefault="00830862" w:rsidP="008B3567">
            <w:pPr>
              <w:snapToGrid w:val="0"/>
              <w:spacing w:line="240" w:lineRule="auto"/>
              <w:ind w:left="567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Disciplina:</w:t>
            </w:r>
            <w:r w:rsidRPr="008B3567">
              <w:rPr>
                <w:rFonts w:eastAsia="Arial" w:cstheme="minorHAnsi"/>
                <w:b/>
                <w:bCs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8B3567">
              <w:rPr>
                <w:rFonts w:cstheme="minorHAnsi"/>
                <w:b/>
                <w:sz w:val="18"/>
                <w:szCs w:val="18"/>
              </w:rPr>
              <w:t>Carga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horária:</w:t>
            </w:r>
          </w:p>
        </w:tc>
        <w:tc>
          <w:tcPr>
            <w:tcW w:w="293" w:type="dxa"/>
            <w:shd w:val="clear" w:color="auto" w:fill="auto"/>
          </w:tcPr>
          <w:p w:rsidR="00830862" w:rsidRPr="008B3567" w:rsidRDefault="00830862" w:rsidP="000A7309">
            <w:pPr>
              <w:snapToGrid w:val="0"/>
              <w:spacing w:after="200"/>
              <w:rPr>
                <w:rFonts w:cstheme="minorHAnsi"/>
              </w:rPr>
            </w:pPr>
          </w:p>
        </w:tc>
      </w:tr>
      <w:tr w:rsidR="00830862" w:rsidRPr="008B3567" w:rsidTr="008B3567">
        <w:trPr>
          <w:trHeight w:val="365"/>
        </w:trPr>
        <w:tc>
          <w:tcPr>
            <w:tcW w:w="9497" w:type="dxa"/>
            <w:gridSpan w:val="13"/>
            <w:shd w:val="clear" w:color="auto" w:fill="auto"/>
          </w:tcPr>
          <w:p w:rsidR="00830862" w:rsidRPr="008B3567" w:rsidRDefault="00830862" w:rsidP="008B3567">
            <w:pPr>
              <w:snapToGrid w:val="0"/>
              <w:spacing w:line="240" w:lineRule="auto"/>
              <w:ind w:left="567"/>
              <w:jc w:val="both"/>
              <w:rPr>
                <w:rFonts w:eastAsia="Arial" w:cstheme="minorHAnsi"/>
                <w:b/>
                <w:bCs/>
                <w:sz w:val="18"/>
                <w:szCs w:val="18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Período</w:t>
            </w:r>
            <w:r w:rsidRPr="008B3567">
              <w:rPr>
                <w:rFonts w:eastAsia="Arial" w:cstheme="minorHAns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18"/>
                <w:szCs w:val="18"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18"/>
                <w:szCs w:val="18"/>
                <w:lang w:eastAsia="pt-BR"/>
              </w:rPr>
              <w:t>Realização:</w:t>
            </w:r>
            <w:r w:rsidRPr="008B3567">
              <w:rPr>
                <w:rFonts w:eastAsia="Arial" w:cstheme="minorHAnsi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5955" w:type="dxa"/>
            <w:gridSpan w:val="9"/>
            <w:shd w:val="clear" w:color="auto" w:fill="auto"/>
            <w:vAlign w:val="center"/>
          </w:tcPr>
          <w:p w:rsidR="00830862" w:rsidRPr="008B3567" w:rsidRDefault="00830862" w:rsidP="008B3567">
            <w:pPr>
              <w:snapToGrid w:val="0"/>
              <w:spacing w:line="240" w:lineRule="auto"/>
              <w:ind w:left="567"/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 </w:t>
            </w:r>
            <w:r w:rsidRPr="008B3567">
              <w:rPr>
                <w:rFonts w:cstheme="minorHAnsi"/>
                <w:b/>
                <w:sz w:val="18"/>
                <w:szCs w:val="18"/>
              </w:rPr>
              <w:t>Semestre/Ano: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color w:val="FF0000"/>
                <w:sz w:val="18"/>
                <w:szCs w:val="18"/>
              </w:rPr>
              <w:t>201X.X</w:t>
            </w:r>
          </w:p>
          <w:p w:rsidR="00830862" w:rsidRPr="008B3567" w:rsidRDefault="00830862" w:rsidP="008B3567">
            <w:pPr>
              <w:spacing w:line="240" w:lineRule="auto"/>
              <w:ind w:left="567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93" w:type="dxa"/>
            <w:shd w:val="clear" w:color="auto" w:fill="auto"/>
          </w:tcPr>
          <w:p w:rsidR="00830862" w:rsidRPr="008B3567" w:rsidRDefault="00830862" w:rsidP="000A7309">
            <w:pPr>
              <w:snapToGrid w:val="0"/>
              <w:spacing w:after="200"/>
              <w:rPr>
                <w:rFonts w:cstheme="minorHAnsi"/>
              </w:rPr>
            </w:pPr>
          </w:p>
        </w:tc>
      </w:tr>
      <w:tr w:rsidR="00830862" w:rsidRPr="008B3567" w:rsidTr="003121EC">
        <w:tblPrEx>
          <w:tblCellMar>
            <w:left w:w="108" w:type="dxa"/>
            <w:right w:w="108" w:type="dxa"/>
          </w:tblCellMar>
        </w:tblPrEx>
        <w:trPr>
          <w:trHeight w:val="40"/>
        </w:trPr>
        <w:tc>
          <w:tcPr>
            <w:tcW w:w="175" w:type="dxa"/>
            <w:shd w:val="clear" w:color="auto" w:fill="auto"/>
          </w:tcPr>
          <w:p w:rsidR="00830862" w:rsidRPr="008B3567" w:rsidRDefault="00830862" w:rsidP="000A7309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MATRÍCULA</w:t>
            </w:r>
            <w:r w:rsidRPr="008B3567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  <w:r w:rsidRPr="008B3567">
              <w:rPr>
                <w:rFonts w:cstheme="minorHAnsi"/>
                <w:b/>
                <w:sz w:val="16"/>
                <w:szCs w:val="16"/>
              </w:rPr>
              <w:t>INICIAL</w:t>
            </w:r>
          </w:p>
        </w:tc>
        <w:tc>
          <w:tcPr>
            <w:tcW w:w="1417" w:type="dxa"/>
            <w:gridSpan w:val="2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8B3567">
              <w:rPr>
                <w:rFonts w:cstheme="minorHAnsi"/>
                <w:b/>
                <w:sz w:val="15"/>
                <w:szCs w:val="15"/>
              </w:rPr>
              <w:t>DESISTÊNCIAS</w:t>
            </w:r>
          </w:p>
        </w:tc>
        <w:tc>
          <w:tcPr>
            <w:tcW w:w="1525" w:type="dxa"/>
            <w:gridSpan w:val="2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TRANCAMENTOS</w:t>
            </w:r>
          </w:p>
        </w:tc>
        <w:tc>
          <w:tcPr>
            <w:tcW w:w="1418" w:type="dxa"/>
            <w:gridSpan w:val="2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FALECIMENTOS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MATRÍCULA</w:t>
            </w:r>
          </w:p>
          <w:p w:rsidR="00830862" w:rsidRPr="008B3567" w:rsidRDefault="00830862" w:rsidP="000A730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FINAL</w:t>
            </w:r>
          </w:p>
        </w:tc>
        <w:tc>
          <w:tcPr>
            <w:tcW w:w="2836" w:type="dxa"/>
            <w:gridSpan w:val="4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ALUNOS</w:t>
            </w:r>
          </w:p>
          <w:p w:rsidR="00830862" w:rsidRPr="008B3567" w:rsidRDefault="00830862" w:rsidP="000A730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APROVADOS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2835" w:type="dxa"/>
            <w:gridSpan w:val="4"/>
            <w:tcBorders>
              <w:top w:val="double" w:sz="4" w:space="0" w:color="000000"/>
              <w:left w:val="single" w:sz="24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ALUNOS</w:t>
            </w:r>
          </w:p>
          <w:p w:rsidR="00830862" w:rsidRPr="008B3567" w:rsidRDefault="00830862" w:rsidP="000A730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REPROVADOS</w:t>
            </w:r>
          </w:p>
        </w:tc>
        <w:tc>
          <w:tcPr>
            <w:tcW w:w="1286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  <w:right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TOTAL</w:t>
            </w:r>
          </w:p>
        </w:tc>
      </w:tr>
      <w:tr w:rsidR="00830862" w:rsidRPr="008B3567" w:rsidTr="003121EC">
        <w:tblPrEx>
          <w:tblCellMar>
            <w:left w:w="108" w:type="dxa"/>
            <w:right w:w="108" w:type="dxa"/>
          </w:tblCellMar>
        </w:tblPrEx>
        <w:trPr>
          <w:trHeight w:val="184"/>
        </w:trPr>
        <w:tc>
          <w:tcPr>
            <w:tcW w:w="175" w:type="dxa"/>
            <w:shd w:val="clear" w:color="auto" w:fill="auto"/>
          </w:tcPr>
          <w:p w:rsidR="00830862" w:rsidRPr="008B3567" w:rsidRDefault="00830862" w:rsidP="000A7309">
            <w:pPr>
              <w:spacing w:after="200"/>
              <w:rPr>
                <w:rFonts w:cstheme="minorHAnsi"/>
              </w:rPr>
            </w:pPr>
          </w:p>
        </w:tc>
        <w:tc>
          <w:tcPr>
            <w:tcW w:w="1277" w:type="dxa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816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1559" w:type="dxa"/>
            <w:gridSpan w:val="2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POR</w:t>
            </w:r>
            <w:r w:rsidRPr="008B3567">
              <w:rPr>
                <w:rFonts w:eastAsia="Arial" w:cstheme="minorHAnsi"/>
                <w:b/>
                <w:sz w:val="14"/>
                <w:szCs w:val="14"/>
              </w:rPr>
              <w:t xml:space="preserve"> </w:t>
            </w:r>
            <w:r w:rsidRPr="008B3567">
              <w:rPr>
                <w:rFonts w:cstheme="minorHAnsi"/>
                <w:b/>
                <w:sz w:val="14"/>
                <w:szCs w:val="14"/>
              </w:rPr>
              <w:t>MÉDIA</w:t>
            </w:r>
          </w:p>
        </w:tc>
        <w:tc>
          <w:tcPr>
            <w:tcW w:w="141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EM</w:t>
            </w:r>
            <w:r w:rsidRPr="008B3567">
              <w:rPr>
                <w:rFonts w:eastAsia="Arial" w:cstheme="minorHAnsi"/>
                <w:b/>
                <w:sz w:val="14"/>
                <w:szCs w:val="14"/>
              </w:rPr>
              <w:t xml:space="preserve"> </w:t>
            </w:r>
            <w:r w:rsidRPr="008B3567">
              <w:rPr>
                <w:rFonts w:cstheme="minorHAnsi"/>
                <w:b/>
                <w:sz w:val="14"/>
                <w:szCs w:val="14"/>
              </w:rPr>
              <w:t>EXAME</w:t>
            </w:r>
            <w:r w:rsidRPr="008B3567">
              <w:rPr>
                <w:rFonts w:eastAsia="Arial" w:cstheme="minorHAnsi"/>
                <w:b/>
                <w:sz w:val="14"/>
                <w:szCs w:val="14"/>
              </w:rPr>
              <w:t xml:space="preserve"> </w:t>
            </w:r>
            <w:r w:rsidRPr="008B3567">
              <w:rPr>
                <w:rFonts w:cstheme="minorHAnsi"/>
                <w:b/>
                <w:sz w:val="14"/>
                <w:szCs w:val="14"/>
              </w:rPr>
              <w:t>FINAL</w:t>
            </w:r>
          </w:p>
        </w:tc>
        <w:tc>
          <w:tcPr>
            <w:tcW w:w="1417" w:type="dxa"/>
            <w:gridSpan w:val="2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808080"/>
              <w:left w:val="single" w:sz="24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POR</w:t>
            </w:r>
            <w:r w:rsidRPr="008B3567">
              <w:rPr>
                <w:rFonts w:eastAsia="Arial" w:cstheme="minorHAnsi"/>
                <w:b/>
                <w:sz w:val="14"/>
                <w:szCs w:val="14"/>
              </w:rPr>
              <w:t xml:space="preserve"> </w:t>
            </w:r>
            <w:r w:rsidRPr="008B3567">
              <w:rPr>
                <w:rFonts w:cstheme="minorHAnsi"/>
                <w:b/>
                <w:sz w:val="14"/>
                <w:szCs w:val="14"/>
              </w:rPr>
              <w:t>NOTA</w:t>
            </w:r>
          </w:p>
        </w:tc>
        <w:tc>
          <w:tcPr>
            <w:tcW w:w="141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POR</w:t>
            </w:r>
            <w:r w:rsidRPr="008B3567">
              <w:rPr>
                <w:rFonts w:eastAsia="Arial" w:cstheme="minorHAnsi"/>
                <w:b/>
                <w:sz w:val="14"/>
                <w:szCs w:val="14"/>
              </w:rPr>
              <w:t xml:space="preserve"> </w:t>
            </w:r>
            <w:r w:rsidRPr="008B3567">
              <w:rPr>
                <w:rFonts w:cstheme="minorHAnsi"/>
                <w:b/>
                <w:sz w:val="14"/>
                <w:szCs w:val="14"/>
              </w:rPr>
              <w:t>FALTA</w:t>
            </w:r>
          </w:p>
        </w:tc>
        <w:tc>
          <w:tcPr>
            <w:tcW w:w="1286" w:type="dxa"/>
            <w:gridSpan w:val="3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  <w:right w:val="doub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i/>
                <w:sz w:val="14"/>
                <w:szCs w:val="14"/>
              </w:rPr>
            </w:pPr>
          </w:p>
        </w:tc>
      </w:tr>
      <w:tr w:rsidR="003121EC" w:rsidRPr="008B3567" w:rsidTr="003121EC">
        <w:tblPrEx>
          <w:tblCellMar>
            <w:left w:w="108" w:type="dxa"/>
            <w:right w:w="108" w:type="dxa"/>
          </w:tblCellMar>
        </w:tblPrEx>
        <w:tc>
          <w:tcPr>
            <w:tcW w:w="175" w:type="dxa"/>
            <w:shd w:val="clear" w:color="auto" w:fill="auto"/>
          </w:tcPr>
          <w:p w:rsidR="00830862" w:rsidRPr="008B3567" w:rsidRDefault="00830862" w:rsidP="000A7309">
            <w:pPr>
              <w:spacing w:after="200"/>
              <w:rPr>
                <w:rFonts w:cstheme="minorHAnsi"/>
              </w:rPr>
            </w:pPr>
          </w:p>
        </w:tc>
        <w:tc>
          <w:tcPr>
            <w:tcW w:w="1277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10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4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19" w:type="dxa"/>
            <w:gridSpan w:val="2"/>
            <w:tcBorders>
              <w:top w:val="single" w:sz="12" w:space="0" w:color="808080"/>
              <w:left w:val="single" w:sz="12" w:space="0" w:color="808080"/>
              <w:bottom w:val="double" w:sz="4" w:space="0" w:color="000000"/>
              <w:right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i/>
                <w:sz w:val="14"/>
                <w:szCs w:val="14"/>
              </w:rPr>
            </w:pPr>
            <w:r w:rsidRPr="008B3567">
              <w:rPr>
                <w:rFonts w:cstheme="minorHAnsi"/>
                <w:b/>
                <w:i/>
                <w:sz w:val="14"/>
                <w:szCs w:val="14"/>
              </w:rPr>
              <w:t>%</w:t>
            </w:r>
          </w:p>
        </w:tc>
      </w:tr>
      <w:tr w:rsidR="00830862" w:rsidRPr="008B3567" w:rsidTr="000A7309">
        <w:tblPrEx>
          <w:tblCellMar>
            <w:left w:w="108" w:type="dxa"/>
            <w:right w:w="108" w:type="dxa"/>
          </w:tblCellMar>
        </w:tblPrEx>
        <w:trPr>
          <w:trHeight w:val="1867"/>
        </w:trPr>
        <w:tc>
          <w:tcPr>
            <w:tcW w:w="175" w:type="dxa"/>
            <w:shd w:val="clear" w:color="auto" w:fill="auto"/>
          </w:tcPr>
          <w:p w:rsidR="00830862" w:rsidRPr="008B3567" w:rsidRDefault="00830862" w:rsidP="000A7309">
            <w:pPr>
              <w:spacing w:after="200"/>
              <w:rPr>
                <w:rFonts w:cstheme="minorHAnsi"/>
              </w:rPr>
            </w:pPr>
          </w:p>
        </w:tc>
        <w:tc>
          <w:tcPr>
            <w:tcW w:w="12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830862" w:rsidRPr="008B3567" w:rsidRDefault="00830862" w:rsidP="000A7309">
            <w:pPr>
              <w:rPr>
                <w:rFonts w:cstheme="minorHAnsi"/>
                <w:sz w:val="16"/>
                <w:szCs w:val="16"/>
              </w:rPr>
            </w:pPr>
          </w:p>
          <w:p w:rsidR="00830862" w:rsidRPr="008B3567" w:rsidRDefault="00830862" w:rsidP="000A7309">
            <w:pPr>
              <w:rPr>
                <w:rFonts w:cstheme="minorHAnsi"/>
                <w:sz w:val="16"/>
                <w:szCs w:val="16"/>
              </w:rPr>
            </w:pPr>
          </w:p>
          <w:p w:rsidR="00830862" w:rsidRPr="008B3567" w:rsidRDefault="00830862" w:rsidP="000A7309">
            <w:pPr>
              <w:spacing w:after="20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24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000000"/>
              <w:left w:val="single" w:sz="12" w:space="0" w:color="808080"/>
              <w:bottom w:val="double" w:sz="4" w:space="0" w:color="000000"/>
              <w:right w:val="double" w:sz="4" w:space="0" w:color="000000"/>
            </w:tcBorders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i/>
                <w:sz w:val="14"/>
                <w:szCs w:val="14"/>
              </w:rPr>
            </w:pPr>
          </w:p>
        </w:tc>
      </w:tr>
      <w:tr w:rsidR="00830862" w:rsidRPr="008B3567" w:rsidTr="003121EC">
        <w:tblPrEx>
          <w:tblCellMar>
            <w:left w:w="108" w:type="dxa"/>
            <w:right w:w="108" w:type="dxa"/>
          </w:tblCellMar>
        </w:tblPrEx>
        <w:trPr>
          <w:trHeight w:val="1339"/>
        </w:trPr>
        <w:tc>
          <w:tcPr>
            <w:tcW w:w="175" w:type="dxa"/>
            <w:shd w:val="clear" w:color="auto" w:fill="auto"/>
          </w:tcPr>
          <w:p w:rsidR="00830862" w:rsidRPr="008B3567" w:rsidRDefault="00830862" w:rsidP="000A7309">
            <w:pPr>
              <w:spacing w:after="200"/>
              <w:rPr>
                <w:rFonts w:cstheme="minorHAnsi"/>
              </w:rPr>
            </w:pPr>
          </w:p>
        </w:tc>
        <w:tc>
          <w:tcPr>
            <w:tcW w:w="15570" w:type="dxa"/>
            <w:gridSpan w:val="2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000"/>
            <w:vAlign w:val="center"/>
          </w:tcPr>
          <w:p w:rsidR="00830862" w:rsidRPr="008B3567" w:rsidRDefault="00830862" w:rsidP="003121EC">
            <w:pPr>
              <w:shd w:val="clear" w:color="auto" w:fill="FFC000"/>
              <w:tabs>
                <w:tab w:val="center" w:pos="7672"/>
              </w:tabs>
              <w:snapToGrid w:val="0"/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B3567">
              <w:rPr>
                <w:rFonts w:cstheme="minorHAnsi"/>
                <w:b/>
                <w:sz w:val="18"/>
                <w:szCs w:val="18"/>
              </w:rPr>
              <w:t>Observação:</w:t>
            </w:r>
          </w:p>
          <w:p w:rsidR="00830862" w:rsidRPr="008B3567" w:rsidRDefault="00830862" w:rsidP="003121EC">
            <w:pPr>
              <w:shd w:val="clear" w:color="auto" w:fill="FFC000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B3567">
              <w:rPr>
                <w:rFonts w:cstheme="minorHAnsi"/>
                <w:b/>
                <w:sz w:val="18"/>
                <w:szCs w:val="18"/>
              </w:rPr>
              <w:t>MATRÍCULA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INICIAL=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Desistências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+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Trancamentos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+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Falecimentos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+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Matrícula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Final</w:t>
            </w:r>
          </w:p>
          <w:p w:rsidR="00830862" w:rsidRPr="008B3567" w:rsidRDefault="00830862" w:rsidP="003121EC">
            <w:pPr>
              <w:shd w:val="clear" w:color="auto" w:fill="FFC00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B3567">
              <w:rPr>
                <w:rFonts w:cstheme="minorHAnsi"/>
                <w:b/>
                <w:sz w:val="18"/>
                <w:szCs w:val="18"/>
              </w:rPr>
              <w:t>MATRÍCULA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FINAL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=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Matrícula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Inicial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– </w:t>
            </w:r>
            <w:r w:rsidRPr="008B3567">
              <w:rPr>
                <w:rFonts w:cstheme="minorHAnsi"/>
                <w:sz w:val="18"/>
                <w:szCs w:val="18"/>
              </w:rPr>
              <w:t>(Desistências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+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Trancamentos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+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Falecimentos)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e/ou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Alunos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Aprovados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+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Alunos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Reprovados</w:t>
            </w:r>
          </w:p>
          <w:p w:rsidR="00830862" w:rsidRPr="008B3567" w:rsidRDefault="00830862" w:rsidP="003121EC">
            <w:pPr>
              <w:shd w:val="clear" w:color="auto" w:fill="FFC000"/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8B3567">
              <w:rPr>
                <w:rFonts w:cstheme="minorHAnsi"/>
                <w:sz w:val="18"/>
                <w:szCs w:val="18"/>
              </w:rPr>
              <w:t>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percentuais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de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desistências,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trancamentos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e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falecimentos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devem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ser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calculados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sobre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a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Matrícula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Inicial</w:t>
            </w:r>
          </w:p>
          <w:p w:rsidR="00830862" w:rsidRPr="008B3567" w:rsidRDefault="00830862" w:rsidP="003121EC">
            <w:pPr>
              <w:shd w:val="clear" w:color="auto" w:fill="FFC000"/>
              <w:tabs>
                <w:tab w:val="center" w:pos="7672"/>
              </w:tabs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B3567">
              <w:rPr>
                <w:rFonts w:cstheme="minorHAnsi"/>
                <w:sz w:val="18"/>
                <w:szCs w:val="18"/>
              </w:rPr>
              <w:t>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percentuais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de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aprovação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e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reprovação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devem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ser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calculados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sobre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a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Matrícula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Final</w:t>
            </w:r>
          </w:p>
        </w:tc>
      </w:tr>
    </w:tbl>
    <w:p w:rsidR="00830862" w:rsidRPr="008B3567" w:rsidRDefault="00830862" w:rsidP="00830862">
      <w:pPr>
        <w:ind w:left="567"/>
        <w:jc w:val="center"/>
        <w:rPr>
          <w:rFonts w:cstheme="minorHAnsi"/>
          <w:b/>
        </w:rPr>
        <w:sectPr w:rsidR="00830862" w:rsidRPr="008B35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248" w:right="851" w:bottom="851" w:left="851" w:header="709" w:footer="386" w:gutter="0"/>
          <w:cols w:space="720"/>
          <w:docGrid w:linePitch="360"/>
        </w:sectPr>
      </w:pPr>
    </w:p>
    <w:p w:rsidR="0063675B" w:rsidRPr="008B3567" w:rsidRDefault="0063675B" w:rsidP="003366E9">
      <w:pPr>
        <w:tabs>
          <w:tab w:val="left" w:pos="5492"/>
        </w:tabs>
        <w:rPr>
          <w:rFonts w:cstheme="minorHAnsi"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8B3567">
        <w:rPr>
          <w:rFonts w:cstheme="minorHAnsi"/>
          <w:b/>
          <w:sz w:val="32"/>
          <w:szCs w:val="32"/>
        </w:rPr>
        <w:t>ANEXO</w:t>
      </w:r>
      <w:r w:rsidRPr="008B3567">
        <w:rPr>
          <w:rFonts w:eastAsia="Arial" w:cstheme="minorHAnsi"/>
          <w:b/>
          <w:sz w:val="32"/>
          <w:szCs w:val="32"/>
        </w:rPr>
        <w:t xml:space="preserve"> </w:t>
      </w:r>
      <w:r w:rsidRPr="008B3567">
        <w:rPr>
          <w:rFonts w:cstheme="minorHAnsi"/>
          <w:b/>
          <w:sz w:val="32"/>
          <w:szCs w:val="32"/>
        </w:rPr>
        <w:t>II</w:t>
      </w:r>
    </w:p>
    <w:p w:rsidR="00830862" w:rsidRPr="008B3567" w:rsidRDefault="00830862" w:rsidP="00830862">
      <w:pPr>
        <w:spacing w:line="240" w:lineRule="auto"/>
        <w:jc w:val="center"/>
        <w:rPr>
          <w:rFonts w:cstheme="minorHAnsi"/>
          <w:sz w:val="32"/>
          <w:szCs w:val="32"/>
        </w:rPr>
      </w:pPr>
      <w:r w:rsidRPr="008B3567">
        <w:rPr>
          <w:rFonts w:cstheme="minorHAnsi"/>
          <w:sz w:val="32"/>
          <w:szCs w:val="32"/>
        </w:rPr>
        <w:t>(Textos,</w:t>
      </w:r>
      <w:r w:rsidRPr="008B3567">
        <w:rPr>
          <w:rFonts w:eastAsia="Arial" w:cstheme="minorHAnsi"/>
          <w:sz w:val="32"/>
          <w:szCs w:val="32"/>
        </w:rPr>
        <w:t xml:space="preserve"> </w:t>
      </w:r>
      <w:r w:rsidRPr="008B3567">
        <w:rPr>
          <w:rFonts w:cstheme="minorHAnsi"/>
          <w:sz w:val="32"/>
          <w:szCs w:val="32"/>
        </w:rPr>
        <w:t>atividades,</w:t>
      </w:r>
      <w:r w:rsidRPr="008B3567">
        <w:rPr>
          <w:rFonts w:eastAsia="Arial" w:cstheme="minorHAnsi"/>
          <w:sz w:val="32"/>
          <w:szCs w:val="32"/>
        </w:rPr>
        <w:t xml:space="preserve"> </w:t>
      </w:r>
      <w:r w:rsidRPr="008B3567">
        <w:rPr>
          <w:rFonts w:cstheme="minorHAnsi"/>
          <w:sz w:val="32"/>
          <w:szCs w:val="32"/>
        </w:rPr>
        <w:t>imagens,</w:t>
      </w:r>
      <w:r w:rsidRPr="008B3567">
        <w:rPr>
          <w:rFonts w:eastAsia="Arial" w:cstheme="minorHAnsi"/>
          <w:sz w:val="32"/>
          <w:szCs w:val="32"/>
        </w:rPr>
        <w:t xml:space="preserve"> </w:t>
      </w:r>
      <w:r w:rsidRPr="008B3567">
        <w:rPr>
          <w:rFonts w:cstheme="minorHAnsi"/>
          <w:sz w:val="32"/>
          <w:szCs w:val="32"/>
        </w:rPr>
        <w:t>outros...)</w:t>
      </w: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rPr>
          <w:rFonts w:cstheme="minorHAnsi"/>
        </w:rPr>
      </w:pPr>
    </w:p>
    <w:p w:rsidR="00830862" w:rsidRPr="008B3567" w:rsidRDefault="00830862" w:rsidP="00830862">
      <w:pPr>
        <w:spacing w:line="240" w:lineRule="auto"/>
        <w:rPr>
          <w:rFonts w:cstheme="minorHAnsi"/>
          <w:b/>
        </w:rPr>
      </w:pPr>
    </w:p>
    <w:p w:rsidR="00830862" w:rsidRPr="008B3567" w:rsidRDefault="00830862" w:rsidP="00830862">
      <w:pPr>
        <w:spacing w:line="240" w:lineRule="auto"/>
        <w:rPr>
          <w:rFonts w:cstheme="minorHAnsi"/>
          <w:b/>
          <w:lang w:eastAsia="pt-BR"/>
        </w:rPr>
      </w:pPr>
    </w:p>
    <w:sectPr w:rsidR="00830862" w:rsidRPr="008B3567" w:rsidSect="00830862">
      <w:headerReference w:type="default" r:id="rId18"/>
      <w:footerReference w:type="default" r:id="rId19"/>
      <w:pgSz w:w="11906" w:h="16838"/>
      <w:pgMar w:top="1701" w:right="1134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75" w:rsidRDefault="00EF5875" w:rsidP="006D0CA2">
      <w:pPr>
        <w:spacing w:line="240" w:lineRule="auto"/>
      </w:pPr>
      <w:r>
        <w:separator/>
      </w:r>
    </w:p>
  </w:endnote>
  <w:endnote w:type="continuationSeparator" w:id="0">
    <w:p w:rsidR="00EF5875" w:rsidRDefault="00EF5875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Lohit Hindi">
    <w:altName w:val="Times New Roman"/>
    <w:charset w:val="01"/>
    <w:family w:val="auto"/>
    <w:pitch w:val="variable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E9" w:rsidRDefault="004752B4">
    <w:pPr>
      <w:pStyle w:val="Rodap"/>
    </w:pPr>
    <w:r>
      <w:rPr>
        <w:noProof/>
        <w:lang w:eastAsia="pt-BR"/>
      </w:rPr>
      <w:drawing>
        <wp:anchor distT="0" distB="0" distL="0" distR="0" simplePos="0" relativeHeight="251715584" behindDoc="0" locked="0" layoutInCell="1" allowOverlap="1" wp14:anchorId="6EFC6AA7" wp14:editId="64948067">
          <wp:simplePos x="0" y="0"/>
          <wp:positionH relativeFrom="page">
            <wp:posOffset>1207135</wp:posOffset>
          </wp:positionH>
          <wp:positionV relativeFrom="paragraph">
            <wp:posOffset>-447040</wp:posOffset>
          </wp:positionV>
          <wp:extent cx="5423535" cy="763270"/>
          <wp:effectExtent l="0" t="0" r="5715" b="0"/>
          <wp:wrapTopAndBottom/>
          <wp:docPr id="9" name="Imagem 9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jpeg" descr="Text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353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62" w:rsidRDefault="0083086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E9" w:rsidRDefault="004752B4">
    <w:pPr>
      <w:pStyle w:val="Rodap"/>
    </w:pPr>
    <w:r>
      <w:rPr>
        <w:noProof/>
        <w:lang w:eastAsia="pt-BR"/>
      </w:rPr>
      <w:drawing>
        <wp:anchor distT="0" distB="0" distL="0" distR="0" simplePos="0" relativeHeight="251717632" behindDoc="0" locked="0" layoutInCell="1" allowOverlap="1" wp14:anchorId="6EFC6AA7" wp14:editId="64948067">
          <wp:simplePos x="0" y="0"/>
          <wp:positionH relativeFrom="page">
            <wp:posOffset>2907030</wp:posOffset>
          </wp:positionH>
          <wp:positionV relativeFrom="paragraph">
            <wp:posOffset>-404495</wp:posOffset>
          </wp:positionV>
          <wp:extent cx="5423535" cy="763270"/>
          <wp:effectExtent l="0" t="0" r="5715" b="0"/>
          <wp:wrapTopAndBottom/>
          <wp:docPr id="12" name="Imagem 1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jpeg" descr="Text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353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62" w:rsidRDefault="0083086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5B" w:rsidRDefault="004752B4">
    <w:pPr>
      <w:pStyle w:val="Rodap"/>
      <w:tabs>
        <w:tab w:val="left" w:pos="1290"/>
        <w:tab w:val="center" w:pos="4677"/>
      </w:tabs>
      <w:jc w:val="center"/>
    </w:pPr>
    <w:r>
      <w:rPr>
        <w:noProof/>
        <w:lang w:eastAsia="pt-BR"/>
      </w:rPr>
      <w:drawing>
        <wp:anchor distT="0" distB="0" distL="0" distR="0" simplePos="0" relativeHeight="251719680" behindDoc="0" locked="0" layoutInCell="1" allowOverlap="1" wp14:anchorId="6EFC6AA7" wp14:editId="64948067">
          <wp:simplePos x="0" y="0"/>
          <wp:positionH relativeFrom="page">
            <wp:posOffset>1207135</wp:posOffset>
          </wp:positionH>
          <wp:positionV relativeFrom="paragraph">
            <wp:posOffset>-149860</wp:posOffset>
          </wp:positionV>
          <wp:extent cx="5423535" cy="763270"/>
          <wp:effectExtent l="0" t="0" r="5715" b="0"/>
          <wp:wrapTopAndBottom/>
          <wp:docPr id="290" name="Imagem 290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jpeg" descr="Text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353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675B" w:rsidRDefault="0063675B" w:rsidP="00830862">
    <w:pPr>
      <w:pStyle w:val="Rodap"/>
      <w:spacing w:after="2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75" w:rsidRDefault="00EF5875" w:rsidP="006D0CA2">
      <w:pPr>
        <w:spacing w:line="240" w:lineRule="auto"/>
      </w:pPr>
      <w:r>
        <w:separator/>
      </w:r>
    </w:p>
  </w:footnote>
  <w:footnote w:type="continuationSeparator" w:id="0">
    <w:p w:rsidR="00EF5875" w:rsidRDefault="00EF5875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67" w:rsidRDefault="008B3567" w:rsidP="008B3567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587B94F" wp14:editId="52DCE636">
              <wp:simplePos x="0" y="0"/>
              <wp:positionH relativeFrom="column">
                <wp:posOffset>721360</wp:posOffset>
              </wp:positionH>
              <wp:positionV relativeFrom="paragraph">
                <wp:posOffset>18802</wp:posOffset>
              </wp:positionV>
              <wp:extent cx="4178935" cy="882015"/>
              <wp:effectExtent l="0" t="0" r="12065" b="13335"/>
              <wp:wrapNone/>
              <wp:docPr id="16" name="Caixa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882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567" w:rsidRDefault="008B3567" w:rsidP="008B3567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3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:rsidR="008B3567" w:rsidRDefault="008B3567" w:rsidP="008B3567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-1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 xml:space="preserve">COORDENAÇÃO DE APERFEIÇOAMENTO DE PESSOAL DE NÍVEL SUPERIOR -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CAPES</w:t>
                          </w:r>
                          <w:proofErr w:type="gramEnd"/>
                        </w:p>
                        <w:p w:rsidR="008B3567" w:rsidRDefault="008B3567" w:rsidP="008B3567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:rsidR="008B3567" w:rsidRDefault="008B3567" w:rsidP="008B3567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:rsidR="008B3567" w:rsidRDefault="008B3567" w:rsidP="008B3567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:rsidR="008B3567" w:rsidRDefault="008B3567" w:rsidP="008B3567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  <w:p w:rsidR="008B3567" w:rsidRDefault="008B3567" w:rsidP="008B3567">
                          <w:pPr>
                            <w:jc w:val="center"/>
                            <w:rPr>
                              <w:rFonts w:cs="DejaVu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7" type="#_x0000_t202" style="position:absolute;left:0;text-align:left;margin-left:56.8pt;margin-top:1.5pt;width:329.05pt;height:6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" strokecolor="white">
              <v:stroke dashstyle="1 1" endcap="round"/>
              <v:textbox>
                <w:txbxContent>
                  <w:p w:rsidR="008B3567" w:rsidRDefault="008B3567" w:rsidP="008B3567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36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MINISTÉRIO DA</w:t>
                    </w:r>
                    <w:r>
                      <w:rPr>
                        <w:rFonts w:ascii="Calibri" w:hAnsi="Calibri" w:cs="Calibri"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:rsidR="008B3567" w:rsidRDefault="008B3567" w:rsidP="008B3567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-1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 xml:space="preserve">COORDENAÇÃO DE APERFEIÇOAMENTO DE PESSOAL DE NÍVEL SUPERIOR - </w:t>
                    </w:r>
                    <w:proofErr w:type="gramStart"/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CAPES</w:t>
                    </w:r>
                    <w:proofErr w:type="gramEnd"/>
                  </w:p>
                  <w:p w:rsidR="008B3567" w:rsidRDefault="008B3567" w:rsidP="008B3567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DIRETORIA DE EDUCAÇÃO BÁSICA - DEB</w:t>
                    </w:r>
                  </w:p>
                  <w:p w:rsidR="008B3567" w:rsidRDefault="008B3567" w:rsidP="008B3567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UNIVERSIDADE FEDERAL</w:t>
                    </w:r>
                    <w:r>
                      <w:rPr>
                        <w:rFonts w:ascii="Calibri" w:hAnsi="Calibri" w:cs="Calibri"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:rsidR="008B3567" w:rsidRDefault="008B3567" w:rsidP="008B3567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:rsidR="008B3567" w:rsidRDefault="008B3567" w:rsidP="008B3567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  <w:p w:rsidR="008B3567" w:rsidRDefault="008B3567" w:rsidP="008B3567">
                    <w:pPr>
                      <w:jc w:val="center"/>
                      <w:rPr>
                        <w:rFonts w:cs="DejaVu San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7152" behindDoc="0" locked="0" layoutInCell="1" allowOverlap="1" wp14:anchorId="7F788FA3" wp14:editId="4F2B613E">
          <wp:simplePos x="0" y="0"/>
          <wp:positionH relativeFrom="column">
            <wp:posOffset>5198110</wp:posOffset>
          </wp:positionH>
          <wp:positionV relativeFrom="paragraph">
            <wp:posOffset>57785</wp:posOffset>
          </wp:positionV>
          <wp:extent cx="676910" cy="812800"/>
          <wp:effectExtent l="0" t="0" r="8890" b="635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96128" behindDoc="0" locked="0" layoutInCell="1" allowOverlap="1" wp14:anchorId="4E3E591F" wp14:editId="48EDCCAF">
          <wp:simplePos x="0" y="0"/>
          <wp:positionH relativeFrom="column">
            <wp:posOffset>-334010</wp:posOffset>
          </wp:positionH>
          <wp:positionV relativeFrom="paragraph">
            <wp:posOffset>92710</wp:posOffset>
          </wp:positionV>
          <wp:extent cx="787400" cy="852805"/>
          <wp:effectExtent l="0" t="0" r="0" b="4445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567" w:rsidRDefault="008B3567" w:rsidP="008B3567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98176" behindDoc="1" locked="0" layoutInCell="0" allowOverlap="1" wp14:anchorId="65D227EB" wp14:editId="4A52541D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9525" t="5080" r="8890" b="12065"/>
              <wp:wrapNone/>
              <wp:docPr id="21" name="Grup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22" name="Freeform 9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10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567" w:rsidRDefault="008B3567" w:rsidP="008B3567">
                            <w:pPr>
                              <w:spacing w:line="1420" w:lineRule="atLeast"/>
                            </w:pPr>
                          </w:p>
                          <w:p w:rsidR="008B3567" w:rsidRDefault="008B3567" w:rsidP="008B35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1" o:spid="_x0000_s1028" style="position:absolute;left:0;text-align:left;margin-left:51pt;margin-top:28.9pt;width:76.55pt;height:74.4pt;z-index:-25161830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" o:allowincell="f">
              <v:shape id="Freeform 9" o:spid="_x0000_s1029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oWcYA&#10;AADbAAAADwAAAGRycy9kb3ducmV2LnhtbESPQWsCMRSE7wX/Q3gFL6LZbq3YrVG0RZAeClXBHh+b&#10;52bt5mXdpLr+eyMIPQ4z8w0zmbW2EidqfOlYwdMgAUGcO11yoWC7WfbHIHxA1lg5JgUX8jCbdh4m&#10;mGl35m86rUMhIoR9hgpMCHUmpc8NWfQDVxNHb+8aiyHKppC6wXOE20qmSTKSFkuOCwZrejeU/67/&#10;rIL912fCu+fecT48/ry48PqxMOVBqe5jO38DEagN/+F7e6UVpCn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roWcYAAADbAAAADwAAAAAAAAAAAAAAAACYAgAAZHJz&#10;L2Rvd25yZXYueG1sUEsFBgAAAAAEAAQA9QAAAIsDAAAAAA=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10" o:spid="_x0000_s1030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<v:textbox inset="0,0,0,0">
                  <w:txbxContent>
                    <w:p w:rsidR="008B3567" w:rsidRDefault="008B3567" w:rsidP="008B3567">
                      <w:pPr>
                        <w:spacing w:line="1420" w:lineRule="atLeast"/>
                      </w:pPr>
                    </w:p>
                    <w:p w:rsidR="008B3567" w:rsidRDefault="008B3567" w:rsidP="008B3567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95104" behindDoc="1" locked="0" layoutInCell="0" allowOverlap="1" wp14:anchorId="5371AC09" wp14:editId="4AE1A465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4445" t="5080" r="13335" b="12065"/>
              <wp:wrapNone/>
              <wp:docPr id="18" name="Grup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19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567" w:rsidRDefault="008B3567" w:rsidP="008B3567">
                            <w:pPr>
                              <w:spacing w:line="1420" w:lineRule="atLeast"/>
                            </w:pPr>
                          </w:p>
                          <w:p w:rsidR="008B3567" w:rsidRDefault="008B3567" w:rsidP="008B35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8" o:spid="_x0000_s1031" style="position:absolute;left:0;text-align:left;margin-left:484.85pt;margin-top:28.15pt;width:70.6pt;height:75.15pt;z-index:-251621376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" o:allowincell="f">
              <v:shape id="Freeform 4" o:spid="_x0000_s1032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wlcMA&#10;AADbAAAADwAAAGRycy9kb3ducmV2LnhtbERPS2sCMRC+C/6HMEIvotnWKroaxVYKpYeCD9DjsBk3&#10;q5vJukl1+++bguBtPr7nzBaNLcWVal84VvDcT0AQZ04XnCvYbT96YxA+IGssHZOCX/KwmLdbM0y1&#10;u/GarpuQixjCPkUFJoQqldJnhiz6vquII3d0tcUQYZ1LXeMthttSviTJSFosODYYrOjdUHbe/FgF&#10;x++vhPeD7mX5ejkMXZis3kxxUuqp0yynIAI14SG+uz91nD+B/1/i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KwlcMAAADbAAAADwAAAAAAAAAAAAAAAACYAgAAZHJzL2Rv&#10;d25yZXYueG1sUEsFBgAAAAAEAAQA9QAAAIgDAAAAAA=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33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<v:textbox inset="0,0,0,0">
                  <w:txbxContent>
                    <w:p w:rsidR="008B3567" w:rsidRDefault="008B3567" w:rsidP="008B3567">
                      <w:pPr>
                        <w:spacing w:line="1420" w:lineRule="atLeast"/>
                      </w:pPr>
                    </w:p>
                    <w:p w:rsidR="008B3567" w:rsidRDefault="008B3567" w:rsidP="008B3567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93056" behindDoc="1" locked="0" layoutInCell="0" allowOverlap="1" wp14:anchorId="4D6C8956" wp14:editId="57DD8F7E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9525" t="5080" r="9525" b="12065"/>
              <wp:wrapNone/>
              <wp:docPr id="17" name="Forma liv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17" o:spid="_x0000_s1026" style="position:absolute;margin-left:135pt;margin-top:28.15pt;width:343.5pt;height:75.1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</w:p>
  <w:p w:rsidR="008B3567" w:rsidRDefault="008B3567" w:rsidP="008B3567">
    <w:pPr>
      <w:tabs>
        <w:tab w:val="left" w:pos="8505"/>
      </w:tabs>
      <w:kinsoku w:val="0"/>
      <w:overflowPunct w:val="0"/>
      <w:ind w:right="1699"/>
      <w:jc w:val="center"/>
      <w:rPr>
        <w:rFonts w:ascii="Calibri" w:hAnsi="Calibri" w:cs="Calibri"/>
        <w:color w:val="231F20"/>
        <w:sz w:val="18"/>
        <w:szCs w:val="18"/>
      </w:rPr>
    </w:pPr>
  </w:p>
  <w:p w:rsidR="008B3567" w:rsidRDefault="008B3567" w:rsidP="008B3567">
    <w:pPr>
      <w:pStyle w:val="Cabealho"/>
      <w:rPr>
        <w:rFonts w:cs="DejaVu Sans"/>
        <w:sz w:val="24"/>
        <w:szCs w:val="24"/>
      </w:rPr>
    </w:pPr>
  </w:p>
  <w:p w:rsidR="008B3567" w:rsidRDefault="008B3567" w:rsidP="008B3567">
    <w:pPr>
      <w:pStyle w:val="Cabealho"/>
    </w:pPr>
  </w:p>
  <w:p w:rsidR="008B3567" w:rsidRDefault="008B3567" w:rsidP="008B3567">
    <w:pPr>
      <w:pStyle w:val="Cabealho"/>
    </w:pPr>
  </w:p>
  <w:p w:rsidR="008B3567" w:rsidRDefault="008B3567" w:rsidP="008B3567">
    <w:pPr>
      <w:pStyle w:val="Cabealho"/>
    </w:pPr>
  </w:p>
  <w:p w:rsidR="006D0CA2" w:rsidRPr="008B3567" w:rsidRDefault="00EE5663" w:rsidP="008163E0">
    <w:pPr>
      <w:pStyle w:val="Cabealho"/>
      <w:rPr>
        <w:sz w:val="8"/>
        <w:szCs w:val="8"/>
      </w:rPr>
    </w:pPr>
    <w:r>
      <w:rPr>
        <w:noProof/>
        <w:lang w:eastAsia="pt-BR"/>
      </w:rPr>
      <w:drawing>
        <wp:anchor distT="0" distB="0" distL="114300" distR="114300" simplePos="0" relativeHeight="251668480" behindDoc="1" locked="0" layoutInCell="0" allowOverlap="1" wp14:anchorId="69D6BA26" wp14:editId="6DB03ACA">
          <wp:simplePos x="0" y="0"/>
          <wp:positionH relativeFrom="margin">
            <wp:posOffset>-378460</wp:posOffset>
          </wp:positionH>
          <wp:positionV relativeFrom="margin">
            <wp:posOffset>2202342</wp:posOffset>
          </wp:positionV>
          <wp:extent cx="6531835" cy="3111335"/>
          <wp:effectExtent l="0" t="0" r="0" b="0"/>
          <wp:wrapNone/>
          <wp:docPr id="5" name="Imagem 5" descr="marca d´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´a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35" cy="311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62" w:rsidRDefault="0083086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67" w:rsidRDefault="008B3567" w:rsidP="008B356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703296" behindDoc="0" locked="0" layoutInCell="1" allowOverlap="1" wp14:anchorId="0BFC399D" wp14:editId="663AE5C5">
          <wp:simplePos x="0" y="0"/>
          <wp:positionH relativeFrom="column">
            <wp:posOffset>8286750</wp:posOffset>
          </wp:positionH>
          <wp:positionV relativeFrom="paragraph">
            <wp:posOffset>8255</wp:posOffset>
          </wp:positionV>
          <wp:extent cx="688340" cy="829310"/>
          <wp:effectExtent l="0" t="0" r="0" b="8890"/>
          <wp:wrapSquare wrapText="bothSides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D4CE1BD" wp14:editId="097D0EE4">
              <wp:simplePos x="0" y="0"/>
              <wp:positionH relativeFrom="column">
                <wp:posOffset>1888490</wp:posOffset>
              </wp:positionH>
              <wp:positionV relativeFrom="paragraph">
                <wp:posOffset>-107315</wp:posOffset>
              </wp:positionV>
              <wp:extent cx="5895340" cy="942975"/>
              <wp:effectExtent l="0" t="0" r="10160" b="28575"/>
              <wp:wrapNone/>
              <wp:docPr id="26" name="Caixa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34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567" w:rsidRPr="00E1290E" w:rsidRDefault="008B3567" w:rsidP="008B3567">
                          <w:pPr>
                            <w:tabs>
                              <w:tab w:val="left" w:pos="2127"/>
                              <w:tab w:val="left" w:pos="11482"/>
                            </w:tabs>
                            <w:kinsoku w:val="0"/>
                            <w:overflowPunct w:val="0"/>
                            <w:spacing w:line="240" w:lineRule="auto"/>
                            <w:ind w:left="2268" w:right="2238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8"/>
                              <w:szCs w:val="18"/>
                            </w:rPr>
                          </w:pPr>
                          <w:r w:rsidRPr="00E1290E">
                            <w:rPr>
                              <w:rFonts w:ascii="Calibri" w:hAnsi="Calibri" w:cs="Calibri"/>
                              <w:color w:val="231F20"/>
                              <w:sz w:val="18"/>
                              <w:szCs w:val="18"/>
                            </w:rPr>
                            <w:t>MINISTÉRIO DA</w:t>
                          </w:r>
                          <w:r w:rsidRPr="00E1290E">
                            <w:rPr>
                              <w:rFonts w:ascii="Calibri" w:hAnsi="Calibri" w:cs="Calibri"/>
                              <w:color w:val="231F20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1290E">
                            <w:rPr>
                              <w:rFonts w:ascii="Calibri" w:hAnsi="Calibri" w:cs="Calibri"/>
                              <w:color w:val="231F20"/>
                              <w:sz w:val="18"/>
                              <w:szCs w:val="18"/>
                            </w:rPr>
                            <w:t>EDUCAÇÃO – MEC</w:t>
                          </w:r>
                        </w:p>
                        <w:p w:rsidR="008B3567" w:rsidRPr="00E1290E" w:rsidRDefault="008B3567" w:rsidP="008B3567">
                          <w:pPr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E1290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COORDENAÇÃO DE APERFEIÇOAMENTO DE ESSOAL E NÍVEL SUPERIOR - </w:t>
                          </w:r>
                          <w:proofErr w:type="gramStart"/>
                          <w:r w:rsidRPr="00E1290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CAPES</w:t>
                          </w:r>
                          <w:proofErr w:type="gramEnd"/>
                        </w:p>
                        <w:p w:rsidR="008B3567" w:rsidRPr="00E1290E" w:rsidRDefault="008B3567" w:rsidP="008B3567">
                          <w:pPr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E1290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DIRETORIA DE EDUCAÇÃO BÁSICA - DEB</w:t>
                          </w:r>
                        </w:p>
                        <w:p w:rsidR="008B3567" w:rsidRPr="00E1290E" w:rsidRDefault="008B3567" w:rsidP="008B3567">
                          <w:pPr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E1290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UNIVERSIDADE FEDERAL DO PIAUÍ - UFPI</w:t>
                          </w:r>
                        </w:p>
                        <w:p w:rsidR="008B3567" w:rsidRPr="00E1290E" w:rsidRDefault="008B3567" w:rsidP="008B3567">
                          <w:pPr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E1290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PRÓ-REITORIA DE ENSINO DE GRADUAÇÃO – PREG</w:t>
                          </w:r>
                        </w:p>
                        <w:p w:rsidR="008B3567" w:rsidRPr="00E1290E" w:rsidRDefault="008B3567" w:rsidP="008B3567">
                          <w:pPr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E1290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PROGRAMA NACIONAL DE FORMAÇÃO DE PROFESSORES DA EDUCAÇÃO BÁSICA - PARFOR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6" o:spid="_x0000_s1034" type="#_x0000_t202" style="position:absolute;margin-left:148.7pt;margin-top:-8.45pt;width:464.2pt;height:7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" strokecolor="white">
              <v:stroke dashstyle="1 1" endcap="round"/>
              <v:textbox>
                <w:txbxContent>
                  <w:p w:rsidR="008B3567" w:rsidRPr="00E1290E" w:rsidRDefault="008B3567" w:rsidP="008B3567">
                    <w:pPr>
                      <w:tabs>
                        <w:tab w:val="left" w:pos="2127"/>
                        <w:tab w:val="left" w:pos="11482"/>
                      </w:tabs>
                      <w:kinsoku w:val="0"/>
                      <w:overflowPunct w:val="0"/>
                      <w:spacing w:line="240" w:lineRule="auto"/>
                      <w:ind w:left="2268" w:right="2238"/>
                      <w:jc w:val="center"/>
                      <w:rPr>
                        <w:rFonts w:ascii="Calibri" w:hAnsi="Calibri" w:cs="Calibri"/>
                        <w:color w:val="231F20"/>
                        <w:sz w:val="18"/>
                        <w:szCs w:val="18"/>
                      </w:rPr>
                    </w:pPr>
                    <w:r w:rsidRPr="00E1290E">
                      <w:rPr>
                        <w:rFonts w:ascii="Calibri" w:hAnsi="Calibri" w:cs="Calibri"/>
                        <w:color w:val="231F20"/>
                        <w:sz w:val="18"/>
                        <w:szCs w:val="18"/>
                      </w:rPr>
                      <w:t>MINISTÉRIO DA</w:t>
                    </w:r>
                    <w:r w:rsidRPr="00E1290E">
                      <w:rPr>
                        <w:rFonts w:ascii="Calibri" w:hAnsi="Calibri" w:cs="Calibri"/>
                        <w:color w:val="231F20"/>
                        <w:spacing w:val="-9"/>
                        <w:sz w:val="18"/>
                        <w:szCs w:val="18"/>
                      </w:rPr>
                      <w:t xml:space="preserve"> </w:t>
                    </w:r>
                    <w:r w:rsidRPr="00E1290E">
                      <w:rPr>
                        <w:rFonts w:ascii="Calibri" w:hAnsi="Calibri" w:cs="Calibri"/>
                        <w:color w:val="231F20"/>
                        <w:sz w:val="18"/>
                        <w:szCs w:val="18"/>
                      </w:rPr>
                      <w:t>EDUCAÇÃO – MEC</w:t>
                    </w:r>
                  </w:p>
                  <w:p w:rsidR="008B3567" w:rsidRPr="00E1290E" w:rsidRDefault="008B3567" w:rsidP="008B3567">
                    <w:pPr>
                      <w:spacing w:line="240" w:lineRule="auto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1290E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COORDENAÇÃO DE APERFEIÇOAMENTO DE ESSOAL E NÍVEL SUPERIOR - </w:t>
                    </w:r>
                    <w:proofErr w:type="gramStart"/>
                    <w:r w:rsidRPr="00E1290E">
                      <w:rPr>
                        <w:rFonts w:ascii="Calibri" w:hAnsi="Calibri" w:cs="Calibri"/>
                        <w:sz w:val="18"/>
                        <w:szCs w:val="18"/>
                      </w:rPr>
                      <w:t>CAPES</w:t>
                    </w:r>
                    <w:proofErr w:type="gramEnd"/>
                  </w:p>
                  <w:p w:rsidR="008B3567" w:rsidRPr="00E1290E" w:rsidRDefault="008B3567" w:rsidP="008B3567">
                    <w:pPr>
                      <w:spacing w:line="240" w:lineRule="auto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1290E">
                      <w:rPr>
                        <w:rFonts w:ascii="Calibri" w:hAnsi="Calibri" w:cs="Calibri"/>
                        <w:sz w:val="18"/>
                        <w:szCs w:val="18"/>
                      </w:rPr>
                      <w:t>DIRETORIA DE EDUCAÇÃO BÁSICA - DEB</w:t>
                    </w:r>
                  </w:p>
                  <w:p w:rsidR="008B3567" w:rsidRPr="00E1290E" w:rsidRDefault="008B3567" w:rsidP="008B3567">
                    <w:pPr>
                      <w:spacing w:line="240" w:lineRule="auto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1290E">
                      <w:rPr>
                        <w:rFonts w:ascii="Calibri" w:hAnsi="Calibri" w:cs="Calibri"/>
                        <w:sz w:val="18"/>
                        <w:szCs w:val="18"/>
                      </w:rPr>
                      <w:t>UNIVERSIDADE FEDERAL DO PIAUÍ - UFPI</w:t>
                    </w:r>
                  </w:p>
                  <w:p w:rsidR="008B3567" w:rsidRPr="00E1290E" w:rsidRDefault="008B3567" w:rsidP="008B3567">
                    <w:pPr>
                      <w:spacing w:line="240" w:lineRule="auto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1290E">
                      <w:rPr>
                        <w:rFonts w:ascii="Calibri" w:hAnsi="Calibri" w:cs="Calibri"/>
                        <w:sz w:val="18"/>
                        <w:szCs w:val="18"/>
                      </w:rPr>
                      <w:t>PRÓ-REITORIA DE ENSINO DE GRADUAÇÃO – PREG</w:t>
                    </w:r>
                  </w:p>
                  <w:p w:rsidR="008B3567" w:rsidRPr="00E1290E" w:rsidRDefault="008B3567" w:rsidP="008B3567">
                    <w:pPr>
                      <w:spacing w:line="240" w:lineRule="auto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1290E">
                      <w:rPr>
                        <w:rFonts w:ascii="Calibri" w:hAnsi="Calibri" w:cs="Calibri"/>
                        <w:sz w:val="18"/>
                        <w:szCs w:val="18"/>
                      </w:rPr>
                      <w:t>PROGRAMA NACIONAL DE FORMAÇÃO DE PROFESSORES DA EDUCAÇÃO BÁSICA - PARFOR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705344" behindDoc="0" locked="0" layoutInCell="1" allowOverlap="1" wp14:anchorId="1DB104A4" wp14:editId="2B0BC9D1">
          <wp:simplePos x="0" y="0"/>
          <wp:positionH relativeFrom="column">
            <wp:posOffset>603250</wp:posOffset>
          </wp:positionH>
          <wp:positionV relativeFrom="paragraph">
            <wp:posOffset>-53975</wp:posOffset>
          </wp:positionV>
          <wp:extent cx="828675" cy="885825"/>
          <wp:effectExtent l="0" t="0" r="9525" b="9525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567" w:rsidRPr="00E1290E" w:rsidRDefault="008B3567" w:rsidP="008B3567">
    <w:pPr>
      <w:tabs>
        <w:tab w:val="left" w:pos="2127"/>
        <w:tab w:val="left" w:pos="11482"/>
      </w:tabs>
      <w:kinsoku w:val="0"/>
      <w:overflowPunct w:val="0"/>
      <w:ind w:left="2268" w:right="2238"/>
      <w:jc w:val="right"/>
      <w:rPr>
        <w:rFonts w:ascii="Calibri" w:hAnsi="Calibri" w:cs="Calibri"/>
        <w:color w:val="231F20"/>
        <w:sz w:val="20"/>
        <w:szCs w:val="20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7E4A2047" wp14:editId="7CC53D53">
              <wp:simplePos x="0" y="0"/>
              <wp:positionH relativeFrom="page">
                <wp:posOffset>1072515</wp:posOffset>
              </wp:positionH>
              <wp:positionV relativeFrom="page">
                <wp:posOffset>300990</wp:posOffset>
              </wp:positionV>
              <wp:extent cx="1027430" cy="1084580"/>
              <wp:effectExtent l="5715" t="5715" r="5080" b="14605"/>
              <wp:wrapSquare wrapText="bothSides"/>
              <wp:docPr id="31" name="Grup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7430" cy="1084580"/>
                        <a:chOff x="9630" y="370"/>
                        <a:chExt cx="1651" cy="1857"/>
                      </a:xfrm>
                    </wpg:grpSpPr>
                    <wps:wsp>
                      <wps:cNvPr id="288" name="Freeform 18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Rectangle 19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567" w:rsidRDefault="008B3567" w:rsidP="008B35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1" o:spid="_x0000_s1035" style="position:absolute;left:0;text-align:left;margin-left:84.45pt;margin-top:23.7pt;width:80.9pt;height:85.4pt;z-index:-251612160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" o:allowincell="f">
              <v:shape id="Freeform 18" o:spid="_x0000_s1036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UO8QA&#10;AADcAAAADwAAAGRycy9kb3ducmV2LnhtbERPy2rCQBTdF/yH4QpuSjPR1qLRUXxQKF0UtAVdXjI3&#10;mWjmTsyMmv59Z1Ho8nDe82Vna3Gj1leOFQyTFARx7nTFpYLvr7enCQgfkDXWjknBD3lYLnoPc8y0&#10;u/OObvtQihjCPkMFJoQmk9Lnhiz6xDXEkStcazFE2JZSt3iP4baWozR9lRYrjg0GG9oYys/7q1VQ&#10;fH6kfHh+vKxeLsexC9Pt2lQnpQb9bjUDEagL/+I/97tWMJrEtfF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QVDvEAAAA3AAAAA8AAAAAAAAAAAAAAAAAmAIAAGRycy9k&#10;b3ducmV2LnhtbFBLBQYAAAAABAAEAPUAAACJAwAAAAA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19" o:spid="_x0000_s1037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<v:textbox inset="0,0,0,0">
                  <w:txbxContent>
                    <w:p w:rsidR="008B3567" w:rsidRDefault="008B3567" w:rsidP="008B3567"/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700224" behindDoc="1" locked="0" layoutInCell="0" allowOverlap="1" wp14:anchorId="35CE8AD2" wp14:editId="4FB062E5">
              <wp:simplePos x="0" y="0"/>
              <wp:positionH relativeFrom="page">
                <wp:posOffset>8655050</wp:posOffset>
              </wp:positionH>
              <wp:positionV relativeFrom="page">
                <wp:posOffset>297180</wp:posOffset>
              </wp:positionV>
              <wp:extent cx="979805" cy="1080770"/>
              <wp:effectExtent l="6350" t="1905" r="13970" b="12700"/>
              <wp:wrapNone/>
              <wp:docPr id="28" name="Grup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9805" cy="1080770"/>
                        <a:chOff x="9630" y="370"/>
                        <a:chExt cx="1651" cy="1857"/>
                      </a:xfrm>
                    </wpg:grpSpPr>
                    <wps:wsp>
                      <wps:cNvPr id="29" name="Freeform 12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13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567" w:rsidRDefault="008B3567" w:rsidP="008B3567">
                            <w:pPr>
                              <w:spacing w:line="1420" w:lineRule="atLeast"/>
                            </w:pPr>
                          </w:p>
                          <w:p w:rsidR="008B3567" w:rsidRDefault="008B3567" w:rsidP="008B35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8" o:spid="_x0000_s1038" style="position:absolute;left:0;text-align:left;margin-left:681.5pt;margin-top:23.4pt;width:77.15pt;height:85.1pt;z-index:-251616256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" o:allowincell="f">
              <v:shape id="Freeform 12" o:spid="_x0000_s1039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56KMYA&#10;AADbAAAADwAAAGRycy9kb3ducmV2LnhtbESPT2sCMRTE74V+h/AKXkSztSq6NYq2COJB8A+0x8fm&#10;udl287JuUl2/vRGEHoeZ+Q0zmTW2FGeqfeFYwWs3AUGcOV1wruCwX3ZGIHxA1lg6JgVX8jCbPj9N&#10;MNXuwls670IuIoR9igpMCFUqpc8MWfRdVxFH7+hqiyHKOpe6xkuE21L2kmQoLRYcFwxW9GEo+939&#10;WQXHzTrhr7f2ad4/fQ9cGH8uTPGjVOulmb+DCNSE//CjvdIKemO4f4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56KMYAAADbAAAADwAAAAAAAAAAAAAAAACYAgAAZHJz&#10;L2Rvd25yZXYueG1sUEsFBgAAAAAEAAQA9QAAAIsDAAAAAA=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13" o:spid="_x0000_s1040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<v:textbox inset="0,0,0,0">
                  <w:txbxContent>
                    <w:p w:rsidR="008B3567" w:rsidRDefault="008B3567" w:rsidP="008B3567">
                      <w:pPr>
                        <w:spacing w:line="1420" w:lineRule="atLeast"/>
                      </w:pPr>
                    </w:p>
                    <w:p w:rsidR="008B3567" w:rsidRDefault="008B3567" w:rsidP="008B3567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01248" behindDoc="1" locked="0" layoutInCell="0" allowOverlap="1" wp14:anchorId="3CCEC568" wp14:editId="6377F4EE">
              <wp:simplePos x="0" y="0"/>
              <wp:positionH relativeFrom="page">
                <wp:posOffset>2190750</wp:posOffset>
              </wp:positionH>
              <wp:positionV relativeFrom="page">
                <wp:posOffset>297180</wp:posOffset>
              </wp:positionV>
              <wp:extent cx="6362700" cy="1076960"/>
              <wp:effectExtent l="9525" t="11430" r="9525" b="16510"/>
              <wp:wrapNone/>
              <wp:docPr id="27" name="Forma liv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62700" cy="1076960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27" o:spid="_x0000_s1026" style="position:absolute;margin-left:172.5pt;margin-top:23.4pt;width:501pt;height:84.8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106838,0;6254964,0;6275614,1183;6294467,4734;6311525,10651;6327686,18344;6340255,27812;6351029,39055;6358211,51481;6361802,64499;6361802,1005952;6360007,1019562;6354620,1032580;6345642,1043823;6333073,1053882;6318708,1062758;6302547,1069267;6283694,1074001;6263942,1076368;106838,1076960;86189,1075777;67335,1071634;49379,1065717;34116,1058024;20649,1048557;10774,1037314;3591,1025479;0,1012461;0,70417;1796,56807;7182,44380;16160,32545;27832,22486;42197,13610;59255,7101;78108,2367;97860,0;106838,0" o:connectangles="0,0,0,0,0,0,0,0,0,0,0,0,0,0,0,0,0,0,0,0,0,0,0,0,0,0,0,0,0,0,0,0,0,0,0,0,0,0"/>
              <w10:wrap anchorx="page" anchory="page"/>
            </v:shape>
          </w:pict>
        </mc:Fallback>
      </mc:AlternateContent>
    </w:r>
    <w:bookmarkStart w:id="1" w:name="Página_1"/>
    <w:bookmarkEnd w:id="1"/>
  </w:p>
  <w:p w:rsidR="008B3567" w:rsidRDefault="008B3567" w:rsidP="008B3567">
    <w:pPr>
      <w:pStyle w:val="Cabealho"/>
    </w:pPr>
  </w:p>
  <w:p w:rsidR="008B3567" w:rsidRDefault="008B3567" w:rsidP="008B3567">
    <w:pPr>
      <w:pStyle w:val="Cabealho"/>
    </w:pPr>
  </w:p>
  <w:p w:rsidR="008B3567" w:rsidRDefault="008B3567" w:rsidP="008B3567">
    <w:pPr>
      <w:pStyle w:val="Cabealho"/>
    </w:pPr>
  </w:p>
  <w:p w:rsidR="008B3567" w:rsidRDefault="008B3567" w:rsidP="008B3567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62" w:rsidRDefault="0083086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67" w:rsidRDefault="008B3567" w:rsidP="008B3567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712512" behindDoc="0" locked="0" layoutInCell="1" allowOverlap="1" wp14:anchorId="5A25B721" wp14:editId="73EF4F97">
          <wp:simplePos x="0" y="0"/>
          <wp:positionH relativeFrom="column">
            <wp:posOffset>5156200</wp:posOffset>
          </wp:positionH>
          <wp:positionV relativeFrom="paragraph">
            <wp:posOffset>71120</wp:posOffset>
          </wp:positionV>
          <wp:extent cx="676910" cy="812800"/>
          <wp:effectExtent l="0" t="0" r="8890" b="635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A02BFF1" wp14:editId="568A74D7">
              <wp:simplePos x="0" y="0"/>
              <wp:positionH relativeFrom="column">
                <wp:posOffset>685800</wp:posOffset>
              </wp:positionH>
              <wp:positionV relativeFrom="paragraph">
                <wp:posOffset>635</wp:posOffset>
              </wp:positionV>
              <wp:extent cx="4267200" cy="904875"/>
              <wp:effectExtent l="0" t="0" r="19050" b="28575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567" w:rsidRPr="00362C8A" w:rsidRDefault="008B3567" w:rsidP="008B3567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41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 w:rsidRPr="00362C8A">
                            <w:rPr>
                              <w:rFonts w:ascii="Calibri" w:hAnsi="Calibri" w:cs="Calibri"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:rsidR="008B3567" w:rsidRPr="00362C8A" w:rsidRDefault="008B3567" w:rsidP="008B3567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41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 xml:space="preserve">COORDENAÇÃO DE APERFEIÇOAMENTO DE PESSOAL DE NÍVEL SUPERIOR - </w:t>
                          </w:r>
                          <w:proofErr w:type="gramStart"/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CAPES</w:t>
                          </w:r>
                          <w:proofErr w:type="gramEnd"/>
                        </w:p>
                        <w:p w:rsidR="008B3567" w:rsidRPr="00362C8A" w:rsidRDefault="008B3567" w:rsidP="008B3567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41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:rsidR="008B3567" w:rsidRPr="00362C8A" w:rsidRDefault="008B3567" w:rsidP="008B3567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41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 w:rsidRPr="00362C8A">
                            <w:rPr>
                              <w:rFonts w:ascii="Calibri" w:hAnsi="Calibri" w:cs="Calibri"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:rsidR="008B3567" w:rsidRPr="00362C8A" w:rsidRDefault="008B3567" w:rsidP="008B3567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41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:rsidR="008B3567" w:rsidRPr="00362C8A" w:rsidRDefault="008B3567" w:rsidP="008B3567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41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41" type="#_x0000_t202" style="position:absolute;left:0;text-align:left;margin-left:54pt;margin-top:.05pt;width:336pt;height:7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" strokecolor="white">
              <v:stroke dashstyle="1 1" endcap="round"/>
              <v:textbox>
                <w:txbxContent>
                  <w:p w:rsidR="008B3567" w:rsidRPr="00362C8A" w:rsidRDefault="008B3567" w:rsidP="008B3567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41"/>
                      <w:jc w:val="center"/>
                      <w:rPr>
                        <w:sz w:val="16"/>
                        <w:szCs w:val="16"/>
                      </w:rPr>
                    </w:pP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MINISTÉRIO DA</w:t>
                    </w:r>
                    <w:r w:rsidRPr="00362C8A">
                      <w:rPr>
                        <w:rFonts w:ascii="Calibri" w:hAnsi="Calibri" w:cs="Calibri"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:rsidR="008B3567" w:rsidRPr="00362C8A" w:rsidRDefault="008B3567" w:rsidP="008B3567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41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 xml:space="preserve">COORDENAÇÃO DE APERFEIÇOAMENTO DE PESSOAL DE NÍVEL SUPERIOR - </w:t>
                    </w:r>
                    <w:proofErr w:type="gramStart"/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CAPES</w:t>
                    </w:r>
                    <w:proofErr w:type="gramEnd"/>
                  </w:p>
                  <w:p w:rsidR="008B3567" w:rsidRPr="00362C8A" w:rsidRDefault="008B3567" w:rsidP="008B3567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41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</w:pPr>
                    <w:r w:rsidRPr="00362C8A">
                      <w:rPr>
                        <w:rFonts w:ascii="Calibri" w:hAnsi="Calibri" w:cs="Calibri"/>
                        <w:sz w:val="16"/>
                        <w:szCs w:val="16"/>
                      </w:rPr>
                      <w:t>DIRETORIA DE EDUCAÇÃO BÁSICA - DEB</w:t>
                    </w:r>
                  </w:p>
                  <w:p w:rsidR="008B3567" w:rsidRPr="00362C8A" w:rsidRDefault="008B3567" w:rsidP="008B3567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41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UNIVERSIDADE FEDERAL</w:t>
                    </w:r>
                    <w:r w:rsidRPr="00362C8A">
                      <w:rPr>
                        <w:rFonts w:ascii="Calibri" w:hAnsi="Calibri" w:cs="Calibri"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:rsidR="008B3567" w:rsidRPr="00362C8A" w:rsidRDefault="008B3567" w:rsidP="008B3567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41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</w:pP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:rsidR="008B3567" w:rsidRPr="00362C8A" w:rsidRDefault="008B3567" w:rsidP="008B3567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41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711488" behindDoc="0" locked="0" layoutInCell="1" allowOverlap="1" wp14:anchorId="18B1325A" wp14:editId="60E55CCB">
          <wp:simplePos x="0" y="0"/>
          <wp:positionH relativeFrom="column">
            <wp:posOffset>-372745</wp:posOffset>
          </wp:positionH>
          <wp:positionV relativeFrom="paragraph">
            <wp:posOffset>16510</wp:posOffset>
          </wp:positionV>
          <wp:extent cx="787400" cy="852805"/>
          <wp:effectExtent l="0" t="0" r="0" b="4445"/>
          <wp:wrapSquare wrapText="bothSides"/>
          <wp:docPr id="300" name="Image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567" w:rsidRDefault="008B3567" w:rsidP="008B3567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713536" behindDoc="1" locked="0" layoutInCell="0" allowOverlap="1" wp14:anchorId="6AC9FB9A" wp14:editId="61C6423F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0" t="0" r="0" b="0"/>
              <wp:wrapNone/>
              <wp:docPr id="293" name="Grupo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294" name="Freeform 9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Rectangle 10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567" w:rsidRDefault="008B3567" w:rsidP="008B3567">
                            <w:pPr>
                              <w:spacing w:line="1420" w:lineRule="atLeast"/>
                            </w:pPr>
                          </w:p>
                          <w:p w:rsidR="008B3567" w:rsidRDefault="008B3567" w:rsidP="008B35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93" o:spid="_x0000_s1042" style="position:absolute;left:0;text-align:left;margin-left:51pt;margin-top:28.9pt;width:76.55pt;height:74.4pt;z-index:-25160294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" o:allowincell="f">
              <v:shape id="Freeform 9" o:spid="_x0000_s1043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I48cA&#10;AADcAAAADwAAAGRycy9kb3ducmV2LnhtbESPT2sCMRTE7wW/Q3hCL1Kz9U/R1Si2UigeBLcFPT42&#10;z822m5d1E3X77U1B6HGYmd8w82VrK3GhxpeOFTz3ExDEudMlFwq+Pt+fJiB8QNZYOSYFv+Rhueg8&#10;zDHV7so7umShEBHCPkUFJoQ6ldLnhiz6vquJo3d0jcUQZVNI3eA1wm0lB0nyIi2WHBcM1vRmKP/J&#10;zlbBcbtJeD/snVaj02HswnT9aspvpR677WoGIlAb/sP39odWMJiO4O9MP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EyOPHAAAA3AAAAA8AAAAAAAAAAAAAAAAAmAIAAGRy&#10;cy9kb3ducmV2LnhtbFBLBQYAAAAABAAEAPUAAACMAwAAAAA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10" o:spid="_x0000_s1044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<v:textbox inset="0,0,0,0">
                  <w:txbxContent>
                    <w:p w:rsidR="008B3567" w:rsidRDefault="008B3567" w:rsidP="008B3567">
                      <w:pPr>
                        <w:spacing w:line="1420" w:lineRule="atLeast"/>
                      </w:pPr>
                    </w:p>
                    <w:p w:rsidR="008B3567" w:rsidRDefault="008B3567" w:rsidP="008B3567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710464" behindDoc="1" locked="0" layoutInCell="0" allowOverlap="1" wp14:anchorId="0DE85C1B" wp14:editId="26223CE5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0" t="0" r="0" b="0"/>
              <wp:wrapNone/>
              <wp:docPr id="296" name="Grupo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297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567" w:rsidRDefault="008B3567" w:rsidP="008B3567">
                            <w:pPr>
                              <w:spacing w:line="1420" w:lineRule="atLeast"/>
                            </w:pPr>
                          </w:p>
                          <w:p w:rsidR="008B3567" w:rsidRDefault="008B3567" w:rsidP="008B35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96" o:spid="_x0000_s1045" style="position:absolute;left:0;text-align:left;margin-left:484.85pt;margin-top:28.15pt;width:70.6pt;height:75.15pt;z-index:-251606016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" o:allowincell="f">
              <v:shape id="Freeform 4" o:spid="_x0000_s1046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WlMcA&#10;AADcAAAADwAAAGRycy9kb3ducmV2LnhtbESPT2sCMRTE74V+h/AKvYhm659WV6PYiiAehGpBj4/N&#10;c7Pt5mXdpLp++0YQehxm5jfMZNbYUpyp9oVjBS+dBARx5nTBuYKv3bI9BOEDssbSMSm4kofZ9PFh&#10;gql2F/6k8zbkIkLYp6jAhFClUvrMkEXfcRVx9I6uthiirHOpa7xEuC1lN0lepcWC44LBij4MZT/b&#10;X6vguFknvO+1TvP+6TBwYbR4N8W3Us9PzXwMIlAT/sP39kor6I7e4HYmHg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WVpTHAAAA3AAAAA8AAAAAAAAAAAAAAAAAmAIAAGRy&#10;cy9kb3ducmV2LnhtbFBLBQYAAAAABAAEAPUAAACMAwAAAAA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47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<v:textbox inset="0,0,0,0">
                  <w:txbxContent>
                    <w:p w:rsidR="008B3567" w:rsidRDefault="008B3567" w:rsidP="008B3567">
                      <w:pPr>
                        <w:spacing w:line="1420" w:lineRule="atLeast"/>
                      </w:pPr>
                    </w:p>
                    <w:p w:rsidR="008B3567" w:rsidRDefault="008B3567" w:rsidP="008B3567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08416" behindDoc="1" locked="0" layoutInCell="0" allowOverlap="1" wp14:anchorId="0A86E2CE" wp14:editId="73B7A27E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0" t="0" r="0" b="0"/>
              <wp:wrapNone/>
              <wp:docPr id="299" name="Forma livre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299" o:spid="_x0000_s1026" style="position:absolute;margin-left:135pt;margin-top:28.15pt;width:343.5pt;height:75.1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</w:p>
  <w:p w:rsidR="008B3567" w:rsidRDefault="008B3567" w:rsidP="008B3567">
    <w:pPr>
      <w:tabs>
        <w:tab w:val="left" w:pos="8505"/>
      </w:tabs>
      <w:kinsoku w:val="0"/>
      <w:overflowPunct w:val="0"/>
      <w:ind w:right="1699"/>
      <w:jc w:val="center"/>
      <w:rPr>
        <w:rFonts w:ascii="Calibri" w:hAnsi="Calibri" w:cs="Calibri"/>
        <w:color w:val="231F20"/>
        <w:sz w:val="18"/>
        <w:szCs w:val="18"/>
      </w:rPr>
    </w:pPr>
  </w:p>
  <w:p w:rsidR="008B3567" w:rsidRDefault="008B3567" w:rsidP="008B3567">
    <w:pPr>
      <w:pStyle w:val="Cabealho"/>
      <w:rPr>
        <w:rFonts w:cs="DejaVu Sans"/>
        <w:sz w:val="24"/>
        <w:szCs w:val="24"/>
      </w:rPr>
    </w:pPr>
  </w:p>
  <w:p w:rsidR="008B3567" w:rsidRPr="008163E0" w:rsidRDefault="008B3567" w:rsidP="008B356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707392" behindDoc="1" locked="0" layoutInCell="0" allowOverlap="1" wp14:anchorId="66E1BBAD" wp14:editId="7CE9B815">
          <wp:simplePos x="0" y="0"/>
          <wp:positionH relativeFrom="margin">
            <wp:posOffset>-378460</wp:posOffset>
          </wp:positionH>
          <wp:positionV relativeFrom="margin">
            <wp:posOffset>2202342</wp:posOffset>
          </wp:positionV>
          <wp:extent cx="6531835" cy="3111335"/>
          <wp:effectExtent l="0" t="0" r="0" b="0"/>
          <wp:wrapNone/>
          <wp:docPr id="301" name="Imagem 301" descr="marca d´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´a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35" cy="311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567" w:rsidRDefault="008B3567" w:rsidP="008B3567">
    <w:pPr>
      <w:pStyle w:val="Cabealho"/>
      <w:jc w:val="right"/>
    </w:pPr>
  </w:p>
  <w:p w:rsidR="008B3567" w:rsidRDefault="008B3567" w:rsidP="00830862">
    <w:pPr>
      <w:pStyle w:val="Cabealho"/>
      <w:spacing w:after="2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-BoldMT" w:eastAsia="Times New Roman" w:hAnsi="TimesNewRomanPS-BoldMT" w:cs="TimesNewRomanPS-BoldMT"/>
        <w:b/>
      </w:rPr>
    </w:lvl>
  </w:abstractNum>
  <w:abstractNum w:abstractNumId="7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A2"/>
    <w:rsid w:val="000255D7"/>
    <w:rsid w:val="00031659"/>
    <w:rsid w:val="0004648A"/>
    <w:rsid w:val="0008058A"/>
    <w:rsid w:val="000A0CBE"/>
    <w:rsid w:val="000A2E22"/>
    <w:rsid w:val="000E1525"/>
    <w:rsid w:val="000F1103"/>
    <w:rsid w:val="00120BC9"/>
    <w:rsid w:val="00150A93"/>
    <w:rsid w:val="001701D2"/>
    <w:rsid w:val="001977B8"/>
    <w:rsid w:val="001E6700"/>
    <w:rsid w:val="001F5345"/>
    <w:rsid w:val="001F7E09"/>
    <w:rsid w:val="002045B1"/>
    <w:rsid w:val="002143A0"/>
    <w:rsid w:val="00221ACB"/>
    <w:rsid w:val="002716F4"/>
    <w:rsid w:val="002B3056"/>
    <w:rsid w:val="002C5DA8"/>
    <w:rsid w:val="00300DE4"/>
    <w:rsid w:val="003121EC"/>
    <w:rsid w:val="003366E9"/>
    <w:rsid w:val="00376559"/>
    <w:rsid w:val="00396DB8"/>
    <w:rsid w:val="003A6760"/>
    <w:rsid w:val="003B6A25"/>
    <w:rsid w:val="003C1513"/>
    <w:rsid w:val="003C43AD"/>
    <w:rsid w:val="003D0BB4"/>
    <w:rsid w:val="003E0B22"/>
    <w:rsid w:val="00413950"/>
    <w:rsid w:val="00453BCB"/>
    <w:rsid w:val="004752B4"/>
    <w:rsid w:val="00487C64"/>
    <w:rsid w:val="004A1219"/>
    <w:rsid w:val="005247BE"/>
    <w:rsid w:val="005F0BE6"/>
    <w:rsid w:val="006118E5"/>
    <w:rsid w:val="006203EC"/>
    <w:rsid w:val="00630450"/>
    <w:rsid w:val="006316F5"/>
    <w:rsid w:val="0063675B"/>
    <w:rsid w:val="00641BDE"/>
    <w:rsid w:val="006D0CA2"/>
    <w:rsid w:val="006D4DBA"/>
    <w:rsid w:val="006E5698"/>
    <w:rsid w:val="006F2199"/>
    <w:rsid w:val="007509C7"/>
    <w:rsid w:val="00771856"/>
    <w:rsid w:val="007B67F2"/>
    <w:rsid w:val="007B6B1F"/>
    <w:rsid w:val="007C6629"/>
    <w:rsid w:val="007D447B"/>
    <w:rsid w:val="007D63E7"/>
    <w:rsid w:val="00812FA2"/>
    <w:rsid w:val="008163E0"/>
    <w:rsid w:val="00821C76"/>
    <w:rsid w:val="008266DE"/>
    <w:rsid w:val="00830862"/>
    <w:rsid w:val="00845035"/>
    <w:rsid w:val="00882133"/>
    <w:rsid w:val="008847FA"/>
    <w:rsid w:val="008B3567"/>
    <w:rsid w:val="008B7418"/>
    <w:rsid w:val="008C2044"/>
    <w:rsid w:val="008D7CD3"/>
    <w:rsid w:val="008F1576"/>
    <w:rsid w:val="00930292"/>
    <w:rsid w:val="009538DE"/>
    <w:rsid w:val="009876A8"/>
    <w:rsid w:val="00990410"/>
    <w:rsid w:val="009B41EF"/>
    <w:rsid w:val="009B6250"/>
    <w:rsid w:val="009C395A"/>
    <w:rsid w:val="009D2397"/>
    <w:rsid w:val="00A473D9"/>
    <w:rsid w:val="00A64D92"/>
    <w:rsid w:val="00AB45E9"/>
    <w:rsid w:val="00AC53CE"/>
    <w:rsid w:val="00B14C4D"/>
    <w:rsid w:val="00B7091A"/>
    <w:rsid w:val="00B86E1C"/>
    <w:rsid w:val="00BB648A"/>
    <w:rsid w:val="00C6266F"/>
    <w:rsid w:val="00C91696"/>
    <w:rsid w:val="00CA40BE"/>
    <w:rsid w:val="00CF3954"/>
    <w:rsid w:val="00D11D3D"/>
    <w:rsid w:val="00D3389A"/>
    <w:rsid w:val="00D64E5E"/>
    <w:rsid w:val="00D857E5"/>
    <w:rsid w:val="00E40250"/>
    <w:rsid w:val="00E642AE"/>
    <w:rsid w:val="00E711D5"/>
    <w:rsid w:val="00EE5663"/>
    <w:rsid w:val="00EF5875"/>
    <w:rsid w:val="00F30C50"/>
    <w:rsid w:val="00F369D9"/>
    <w:rsid w:val="00F73B5A"/>
    <w:rsid w:val="00F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3086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30862"/>
  </w:style>
  <w:style w:type="paragraph" w:styleId="Subttulo">
    <w:name w:val="Subtitle"/>
    <w:basedOn w:val="Normal"/>
    <w:next w:val="Corpodetexto"/>
    <w:link w:val="SubttuloChar"/>
    <w:qFormat/>
    <w:rsid w:val="00830862"/>
    <w:pPr>
      <w:suppressAutoHyphens/>
      <w:spacing w:after="60"/>
      <w:jc w:val="center"/>
    </w:pPr>
    <w:rPr>
      <w:rFonts w:ascii="Arial" w:eastAsia="Times New Roman" w:hAnsi="Arial" w:cs="Arial"/>
      <w:lang w:eastAsia="zh-CN"/>
    </w:rPr>
  </w:style>
  <w:style w:type="character" w:customStyle="1" w:styleId="SubttuloChar">
    <w:name w:val="Subtítulo Char"/>
    <w:basedOn w:val="Fontepargpadro"/>
    <w:link w:val="Subttulo"/>
    <w:rsid w:val="00830862"/>
    <w:rPr>
      <w:rFonts w:ascii="Arial" w:eastAsia="Times New Roman" w:hAnsi="Arial" w:cs="Arial"/>
      <w:lang w:eastAsia="zh-CN"/>
    </w:rPr>
  </w:style>
  <w:style w:type="paragraph" w:customStyle="1" w:styleId="Contedodatabela">
    <w:name w:val="Conteúdo da tabela"/>
    <w:basedOn w:val="Normal"/>
    <w:rsid w:val="00830862"/>
    <w:pPr>
      <w:suppressLineNumbers/>
      <w:suppressAutoHyphens/>
      <w:spacing w:after="200"/>
    </w:pPr>
    <w:rPr>
      <w:rFonts w:ascii="Calibri" w:eastAsia="Calibri" w:hAnsi="Calibri" w:cs="Times New Roman"/>
      <w:lang w:eastAsia="zh-CN"/>
    </w:rPr>
  </w:style>
  <w:style w:type="paragraph" w:customStyle="1" w:styleId="Ilustrao">
    <w:name w:val="Ilustração"/>
    <w:basedOn w:val="Legenda"/>
    <w:rsid w:val="00830862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b w:val="0"/>
      <w:bCs w:val="0"/>
      <w:i/>
      <w:iCs/>
      <w:color w:val="auto"/>
      <w:sz w:val="24"/>
      <w:szCs w:val="24"/>
      <w:lang w:eastAsia="zh-CN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30862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3086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30862"/>
  </w:style>
  <w:style w:type="paragraph" w:styleId="Subttulo">
    <w:name w:val="Subtitle"/>
    <w:basedOn w:val="Normal"/>
    <w:next w:val="Corpodetexto"/>
    <w:link w:val="SubttuloChar"/>
    <w:qFormat/>
    <w:rsid w:val="00830862"/>
    <w:pPr>
      <w:suppressAutoHyphens/>
      <w:spacing w:after="60"/>
      <w:jc w:val="center"/>
    </w:pPr>
    <w:rPr>
      <w:rFonts w:ascii="Arial" w:eastAsia="Times New Roman" w:hAnsi="Arial" w:cs="Arial"/>
      <w:lang w:eastAsia="zh-CN"/>
    </w:rPr>
  </w:style>
  <w:style w:type="character" w:customStyle="1" w:styleId="SubttuloChar">
    <w:name w:val="Subtítulo Char"/>
    <w:basedOn w:val="Fontepargpadro"/>
    <w:link w:val="Subttulo"/>
    <w:rsid w:val="00830862"/>
    <w:rPr>
      <w:rFonts w:ascii="Arial" w:eastAsia="Times New Roman" w:hAnsi="Arial" w:cs="Arial"/>
      <w:lang w:eastAsia="zh-CN"/>
    </w:rPr>
  </w:style>
  <w:style w:type="paragraph" w:customStyle="1" w:styleId="Contedodatabela">
    <w:name w:val="Conteúdo da tabela"/>
    <w:basedOn w:val="Normal"/>
    <w:rsid w:val="00830862"/>
    <w:pPr>
      <w:suppressLineNumbers/>
      <w:suppressAutoHyphens/>
      <w:spacing w:after="200"/>
    </w:pPr>
    <w:rPr>
      <w:rFonts w:ascii="Calibri" w:eastAsia="Calibri" w:hAnsi="Calibri" w:cs="Times New Roman"/>
      <w:lang w:eastAsia="zh-CN"/>
    </w:rPr>
  </w:style>
  <w:style w:type="paragraph" w:customStyle="1" w:styleId="Ilustrao">
    <w:name w:val="Ilustração"/>
    <w:basedOn w:val="Legenda"/>
    <w:rsid w:val="00830862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b w:val="0"/>
      <w:bCs w:val="0"/>
      <w:i/>
      <w:iCs/>
      <w:color w:val="auto"/>
      <w:sz w:val="24"/>
      <w:szCs w:val="24"/>
      <w:lang w:eastAsia="zh-CN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30862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18FFC-BB9C-4BC1-87F6-510577AA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944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ServidorCentral</cp:lastModifiedBy>
  <cp:revision>3</cp:revision>
  <cp:lastPrinted>2014-08-15T14:08:00Z</cp:lastPrinted>
  <dcterms:created xsi:type="dcterms:W3CDTF">2020-12-11T19:53:00Z</dcterms:created>
  <dcterms:modified xsi:type="dcterms:W3CDTF">2024-05-10T11:08:00Z</dcterms:modified>
</cp:coreProperties>
</file>