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3C" w:rsidRPr="009808F3" w:rsidRDefault="009F0E3C" w:rsidP="009F0E3C">
      <w:pPr>
        <w:rPr>
          <w:rFonts w:ascii="Arial" w:hAnsi="Arial" w:cs="Arial"/>
          <w:sz w:val="20"/>
          <w:lang w:eastAsia="en-US"/>
        </w:rPr>
      </w:pPr>
    </w:p>
    <w:p w:rsidR="00FE68E9" w:rsidRPr="008E5CDC" w:rsidRDefault="00FE68E9" w:rsidP="00FE68E9">
      <w:pPr>
        <w:spacing w:before="120" w:after="120" w:line="276" w:lineRule="auto"/>
        <w:ind w:right="-15"/>
        <w:jc w:val="center"/>
        <w:rPr>
          <w:rFonts w:ascii="Arial" w:hAnsi="Arial" w:cs="Arial"/>
          <w:b/>
          <w:bCs/>
          <w:i/>
          <w:sz w:val="20"/>
        </w:rPr>
      </w:pPr>
      <w:r w:rsidRPr="008E5CDC">
        <w:rPr>
          <w:rFonts w:ascii="Arial" w:hAnsi="Arial" w:cs="Arial"/>
          <w:b/>
          <w:bCs/>
          <w:i/>
          <w:sz w:val="20"/>
        </w:rPr>
        <w:t xml:space="preserve">UNIVERSIDADE FEDERAL DO PIAUÍ </w:t>
      </w:r>
    </w:p>
    <w:p w:rsidR="00947F8B" w:rsidRPr="009808F3" w:rsidRDefault="00566F0A" w:rsidP="00435327">
      <w:pPr>
        <w:pStyle w:val="PargrafodaLista"/>
        <w:spacing w:before="120" w:after="120" w:line="276" w:lineRule="auto"/>
        <w:ind w:left="360"/>
        <w:contextualSpacing w:val="0"/>
        <w:jc w:val="center"/>
        <w:rPr>
          <w:rFonts w:ascii="Arial" w:hAnsi="Arial" w:cs="Arial"/>
          <w:b/>
          <w:bCs/>
          <w:color w:val="000000"/>
          <w:sz w:val="20"/>
        </w:rPr>
      </w:pPr>
      <w:proofErr w:type="gramStart"/>
      <w:r>
        <w:rPr>
          <w:rFonts w:ascii="Arial" w:hAnsi="Arial" w:cs="Arial"/>
          <w:b/>
          <w:bCs/>
          <w:color w:val="000000"/>
          <w:sz w:val="20"/>
        </w:rPr>
        <w:t>CONVITE  Nº</w:t>
      </w:r>
      <w:proofErr w:type="gramEnd"/>
      <w:r>
        <w:rPr>
          <w:rFonts w:ascii="Arial" w:hAnsi="Arial" w:cs="Arial"/>
          <w:b/>
          <w:bCs/>
          <w:color w:val="000000"/>
          <w:sz w:val="20"/>
        </w:rPr>
        <w:t xml:space="preserve"> </w:t>
      </w:r>
      <w:r w:rsidR="008E5CDC">
        <w:rPr>
          <w:rFonts w:ascii="Arial" w:hAnsi="Arial" w:cs="Arial"/>
          <w:b/>
          <w:bCs/>
          <w:color w:val="000000"/>
          <w:sz w:val="20"/>
        </w:rPr>
        <w:t>09</w:t>
      </w:r>
      <w:r>
        <w:rPr>
          <w:rFonts w:ascii="Arial" w:hAnsi="Arial" w:cs="Arial"/>
          <w:b/>
          <w:bCs/>
          <w:color w:val="000000"/>
          <w:sz w:val="20"/>
        </w:rPr>
        <w:t>/2016</w:t>
      </w:r>
    </w:p>
    <w:p w:rsidR="00450D4E" w:rsidRPr="009808F3" w:rsidRDefault="00947F8B" w:rsidP="009B713D">
      <w:pPr>
        <w:pStyle w:val="PargrafodaLista"/>
        <w:spacing w:before="120" w:after="120" w:line="276" w:lineRule="auto"/>
        <w:ind w:left="360"/>
        <w:contextualSpacing w:val="0"/>
        <w:jc w:val="center"/>
        <w:rPr>
          <w:rFonts w:ascii="Arial" w:hAnsi="Arial" w:cs="Arial"/>
          <w:b/>
          <w:bCs/>
          <w:color w:val="000000"/>
          <w:sz w:val="20"/>
        </w:rPr>
      </w:pPr>
      <w:r w:rsidRPr="009808F3">
        <w:rPr>
          <w:rFonts w:ascii="Arial" w:hAnsi="Arial" w:cs="Arial"/>
          <w:b/>
          <w:bCs/>
          <w:color w:val="000000"/>
          <w:sz w:val="20"/>
        </w:rPr>
        <w:t>(Proce</w:t>
      </w:r>
      <w:r w:rsidR="00566F0A">
        <w:rPr>
          <w:rFonts w:ascii="Arial" w:hAnsi="Arial" w:cs="Arial"/>
          <w:b/>
          <w:bCs/>
          <w:color w:val="000000"/>
          <w:sz w:val="20"/>
        </w:rPr>
        <w:t>sso Administrativo n°23111.</w:t>
      </w:r>
      <w:r w:rsidR="008E5CDC">
        <w:rPr>
          <w:rFonts w:ascii="Arial" w:hAnsi="Arial" w:cs="Arial"/>
          <w:b/>
          <w:bCs/>
          <w:color w:val="000000"/>
          <w:sz w:val="20"/>
        </w:rPr>
        <w:t>024635/2016-16</w:t>
      </w:r>
      <w:r w:rsidRPr="009808F3">
        <w:rPr>
          <w:rFonts w:ascii="Arial" w:hAnsi="Arial" w:cs="Arial"/>
          <w:b/>
          <w:bCs/>
          <w:color w:val="000000"/>
          <w:sz w:val="20"/>
        </w:rPr>
        <w:t>)</w:t>
      </w:r>
    </w:p>
    <w:p w:rsidR="00450D4E" w:rsidRPr="009808F3" w:rsidRDefault="00450D4E" w:rsidP="00435327">
      <w:pPr>
        <w:spacing w:before="120" w:after="120" w:line="276" w:lineRule="auto"/>
        <w:jc w:val="center"/>
        <w:rPr>
          <w:rFonts w:ascii="Arial" w:hAnsi="Arial" w:cs="Arial"/>
          <w:b/>
          <w:bCs/>
          <w:color w:val="000000"/>
          <w:sz w:val="20"/>
        </w:rPr>
      </w:pPr>
    </w:p>
    <w:p w:rsidR="00450D4E" w:rsidRPr="009808F3" w:rsidRDefault="00947F8B" w:rsidP="00876B25">
      <w:pPr>
        <w:snapToGrid w:val="0"/>
        <w:spacing w:before="120" w:after="120" w:line="276" w:lineRule="auto"/>
        <w:jc w:val="both"/>
        <w:rPr>
          <w:rFonts w:ascii="Arial" w:hAnsi="Arial" w:cs="Arial"/>
          <w:b/>
          <w:sz w:val="20"/>
        </w:rPr>
      </w:pPr>
      <w:r w:rsidRPr="009B713D">
        <w:rPr>
          <w:rFonts w:ascii="Arial" w:hAnsi="Arial" w:cs="Arial"/>
          <w:sz w:val="20"/>
        </w:rPr>
        <w:t>Torna-se público, para conhecimento dos interessados, que o(a</w:t>
      </w:r>
      <w:r w:rsidR="000E1833" w:rsidRPr="009B713D">
        <w:rPr>
          <w:rFonts w:ascii="Arial" w:hAnsi="Arial" w:cs="Arial"/>
          <w:sz w:val="20"/>
        </w:rPr>
        <w:t>)</w:t>
      </w:r>
      <w:r w:rsidR="000E1833" w:rsidRPr="009B713D">
        <w:rPr>
          <w:rFonts w:ascii="Arial" w:hAnsi="Arial" w:cs="Arial"/>
          <w:bCs/>
          <w:i/>
          <w:sz w:val="20"/>
        </w:rPr>
        <w:t xml:space="preserve"> Universidade Federal do Piauí</w:t>
      </w:r>
      <w:r w:rsidR="000E1833" w:rsidRPr="009B713D">
        <w:rPr>
          <w:rFonts w:ascii="Arial" w:hAnsi="Arial" w:cs="Arial"/>
          <w:sz w:val="20"/>
        </w:rPr>
        <w:t xml:space="preserve">, por meio do(a) </w:t>
      </w:r>
      <w:r w:rsidR="000E1833" w:rsidRPr="009B713D">
        <w:rPr>
          <w:rFonts w:ascii="Arial" w:hAnsi="Arial" w:cs="Arial"/>
          <w:sz w:val="20"/>
          <w:u w:val="single"/>
        </w:rPr>
        <w:t>Prefeitura Universitária - PREUNI</w:t>
      </w:r>
      <w:r w:rsidR="000E1833" w:rsidRPr="009B713D">
        <w:rPr>
          <w:rFonts w:ascii="Arial" w:hAnsi="Arial" w:cs="Arial"/>
          <w:sz w:val="20"/>
        </w:rPr>
        <w:t xml:space="preserve">, sediado(a) </w:t>
      </w:r>
      <w:r w:rsidR="000E1833" w:rsidRPr="009B713D">
        <w:rPr>
          <w:rFonts w:ascii="Arial" w:hAnsi="Arial" w:cs="Arial"/>
          <w:sz w:val="20"/>
          <w:u w:val="single"/>
        </w:rPr>
        <w:t xml:space="preserve">no SG-07, Campus Ministro Petrônio Portela, Av. Universitária ,bairro </w:t>
      </w:r>
      <w:proofErr w:type="spellStart"/>
      <w:r w:rsidR="000E1833" w:rsidRPr="009B713D">
        <w:rPr>
          <w:rFonts w:ascii="Arial" w:hAnsi="Arial" w:cs="Arial"/>
          <w:sz w:val="20"/>
          <w:u w:val="single"/>
        </w:rPr>
        <w:t>Ininga</w:t>
      </w:r>
      <w:proofErr w:type="spellEnd"/>
      <w:r w:rsidR="000E1833" w:rsidRPr="009B713D">
        <w:rPr>
          <w:rFonts w:ascii="Arial" w:hAnsi="Arial" w:cs="Arial"/>
          <w:sz w:val="20"/>
          <w:u w:val="single"/>
        </w:rPr>
        <w:t xml:space="preserve"> S/Nº, </w:t>
      </w:r>
      <w:proofErr w:type="spellStart"/>
      <w:r w:rsidR="000E1833" w:rsidRPr="009B713D">
        <w:rPr>
          <w:rFonts w:ascii="Arial" w:hAnsi="Arial" w:cs="Arial"/>
          <w:sz w:val="20"/>
          <w:u w:val="single"/>
        </w:rPr>
        <w:t>cep</w:t>
      </w:r>
      <w:proofErr w:type="spellEnd"/>
      <w:r w:rsidR="000E1833" w:rsidRPr="009B713D">
        <w:rPr>
          <w:rFonts w:ascii="Arial" w:hAnsi="Arial" w:cs="Arial"/>
          <w:sz w:val="20"/>
          <w:u w:val="single"/>
        </w:rPr>
        <w:t xml:space="preserve"> 64.049-550</w:t>
      </w:r>
      <w:r w:rsidRPr="009B713D">
        <w:rPr>
          <w:rFonts w:ascii="Arial" w:hAnsi="Arial" w:cs="Arial"/>
          <w:sz w:val="20"/>
        </w:rPr>
        <w:t xml:space="preserve">, realizará licitação, na modalidade </w:t>
      </w:r>
      <w:r w:rsidRPr="009B713D">
        <w:rPr>
          <w:rFonts w:ascii="Arial" w:hAnsi="Arial" w:cs="Arial"/>
          <w:b/>
          <w:sz w:val="20"/>
        </w:rPr>
        <w:t>CONVITE</w:t>
      </w:r>
      <w:r w:rsidRPr="009B713D">
        <w:rPr>
          <w:rFonts w:ascii="Arial" w:hAnsi="Arial" w:cs="Arial"/>
          <w:sz w:val="20"/>
        </w:rPr>
        <w:t xml:space="preserve">, </w:t>
      </w:r>
      <w:r w:rsidRPr="009B713D">
        <w:rPr>
          <w:rFonts w:ascii="Arial" w:hAnsi="Arial" w:cs="Arial"/>
          <w:b/>
          <w:bCs/>
          <w:sz w:val="20"/>
        </w:rPr>
        <w:t>do</w:t>
      </w:r>
      <w:r w:rsidR="008E5CDC" w:rsidRPr="009B713D">
        <w:rPr>
          <w:rFonts w:ascii="Arial" w:hAnsi="Arial" w:cs="Arial"/>
          <w:b/>
          <w:bCs/>
          <w:sz w:val="20"/>
        </w:rPr>
        <w:t xml:space="preserve"> </w:t>
      </w:r>
      <w:r w:rsidRPr="009B713D">
        <w:rPr>
          <w:rFonts w:ascii="Arial" w:hAnsi="Arial" w:cs="Arial"/>
          <w:b/>
          <w:bCs/>
          <w:iCs/>
          <w:sz w:val="20"/>
        </w:rPr>
        <w:t xml:space="preserve">tipo menor </w:t>
      </w:r>
      <w:proofErr w:type="spellStart"/>
      <w:r w:rsidRPr="009B713D">
        <w:rPr>
          <w:rFonts w:ascii="Arial" w:hAnsi="Arial" w:cs="Arial"/>
          <w:b/>
          <w:bCs/>
          <w:iCs/>
          <w:sz w:val="20"/>
        </w:rPr>
        <w:t>preço</w:t>
      </w:r>
      <w:r w:rsidR="00B43348" w:rsidRPr="009B713D">
        <w:rPr>
          <w:rFonts w:ascii="Arial" w:hAnsi="Arial" w:cs="Arial"/>
          <w:bCs/>
          <w:iCs/>
          <w:sz w:val="20"/>
        </w:rPr>
        <w:t>,</w:t>
      </w:r>
      <w:r w:rsidRPr="009B713D">
        <w:rPr>
          <w:rFonts w:ascii="Arial" w:hAnsi="Arial" w:cs="Arial"/>
          <w:sz w:val="20"/>
        </w:rPr>
        <w:t>nos</w:t>
      </w:r>
      <w:proofErr w:type="spellEnd"/>
      <w:r w:rsidRPr="009B713D">
        <w:rPr>
          <w:rFonts w:ascii="Arial" w:hAnsi="Arial" w:cs="Arial"/>
          <w:sz w:val="20"/>
        </w:rPr>
        <w:t xml:space="preserve"> termos da Lei nº 8.666, de 21 de junho de 1993, da Lei Complementar n° 123, de 14 de dezembro de 2006, da Lei nº 11.488, de 15 de junho de 2007</w:t>
      </w:r>
      <w:r w:rsidR="00391D7D" w:rsidRPr="009B713D">
        <w:rPr>
          <w:rFonts w:ascii="Arial" w:hAnsi="Arial" w:cs="Arial"/>
          <w:sz w:val="20"/>
        </w:rPr>
        <w:t>,</w:t>
      </w:r>
      <w:r w:rsidR="007A0F44" w:rsidRPr="009B713D">
        <w:rPr>
          <w:rFonts w:ascii="Arial" w:hAnsi="Arial" w:cs="Arial"/>
          <w:sz w:val="20"/>
        </w:rPr>
        <w:t xml:space="preserve">da Lei de Diretrizes Orçamentárias vigente, </w:t>
      </w:r>
      <w:r w:rsidRPr="009B713D">
        <w:rPr>
          <w:rFonts w:ascii="Arial" w:hAnsi="Arial" w:cs="Arial"/>
          <w:sz w:val="20"/>
        </w:rPr>
        <w:t xml:space="preserve">do Decreto n° </w:t>
      </w:r>
      <w:r w:rsidR="003E4922" w:rsidRPr="009B713D">
        <w:rPr>
          <w:rFonts w:ascii="Arial" w:hAnsi="Arial" w:cs="Arial"/>
          <w:sz w:val="20"/>
        </w:rPr>
        <w:t>8.538, de 06 de outubro de 2015</w:t>
      </w:r>
      <w:r w:rsidR="00FF5F72" w:rsidRPr="009B713D">
        <w:rPr>
          <w:rFonts w:ascii="Arial" w:hAnsi="Arial" w:cs="Arial"/>
          <w:sz w:val="20"/>
        </w:rPr>
        <w:t>,</w:t>
      </w:r>
      <w:r w:rsidR="00C56126" w:rsidRPr="009B713D">
        <w:rPr>
          <w:rFonts w:ascii="Arial" w:hAnsi="Arial" w:cs="Arial"/>
          <w:sz w:val="20"/>
        </w:rPr>
        <w:t xml:space="preserve"> do Decreto nº 7.746, de 05 de junho de 2012, </w:t>
      </w:r>
      <w:r w:rsidR="00FE3C2E" w:rsidRPr="009B713D">
        <w:rPr>
          <w:rFonts w:ascii="Arial" w:hAnsi="Arial" w:cs="Arial"/>
          <w:sz w:val="20"/>
        </w:rPr>
        <w:t xml:space="preserve">Decreto nº 7.983, de 08 de abril de 2013, </w:t>
      </w:r>
      <w:r w:rsidR="00C56126" w:rsidRPr="009B713D">
        <w:rPr>
          <w:rFonts w:ascii="Arial" w:hAnsi="Arial" w:cs="Arial"/>
          <w:sz w:val="20"/>
        </w:rPr>
        <w:t xml:space="preserve">da Instrução Normativa SLTI/MPOG nº 1, de 19 de janeiro de 2010, </w:t>
      </w:r>
      <w:r w:rsidR="00352A0E" w:rsidRPr="009B713D">
        <w:rPr>
          <w:rFonts w:ascii="Arial" w:hAnsi="Arial" w:cs="Arial"/>
          <w:sz w:val="20"/>
        </w:rPr>
        <w:t>da</w:t>
      </w:r>
      <w:r w:rsidR="00F31431" w:rsidRPr="009B713D">
        <w:rPr>
          <w:rFonts w:ascii="Arial" w:hAnsi="Arial" w:cs="Arial"/>
          <w:sz w:val="20"/>
        </w:rPr>
        <w:t xml:space="preserve"> </w:t>
      </w:r>
      <w:proofErr w:type="spellStart"/>
      <w:r w:rsidR="00F31431" w:rsidRPr="009B713D">
        <w:rPr>
          <w:rFonts w:ascii="Arial" w:hAnsi="Arial" w:cs="Arial"/>
          <w:sz w:val="20"/>
        </w:rPr>
        <w:t>Instruç</w:t>
      </w:r>
      <w:r w:rsidR="00A7206C" w:rsidRPr="009B713D">
        <w:rPr>
          <w:rFonts w:ascii="Arial" w:hAnsi="Arial" w:cs="Arial"/>
          <w:sz w:val="20"/>
        </w:rPr>
        <w:t>ão</w:t>
      </w:r>
      <w:r w:rsidR="00352A0E" w:rsidRPr="009B713D">
        <w:rPr>
          <w:rFonts w:ascii="Arial" w:hAnsi="Arial" w:cs="Arial"/>
          <w:sz w:val="20"/>
        </w:rPr>
        <w:t>Normativa</w:t>
      </w:r>
      <w:proofErr w:type="spellEnd"/>
      <w:r w:rsidR="00352A0E" w:rsidRPr="009B713D">
        <w:rPr>
          <w:rFonts w:ascii="Arial" w:hAnsi="Arial" w:cs="Arial"/>
          <w:sz w:val="20"/>
        </w:rPr>
        <w:t xml:space="preserve"> SLTI/MPOG</w:t>
      </w:r>
      <w:r w:rsidR="00F31431" w:rsidRPr="009B713D">
        <w:rPr>
          <w:rFonts w:ascii="Arial" w:hAnsi="Arial" w:cs="Arial"/>
          <w:sz w:val="20"/>
        </w:rPr>
        <w:t xml:space="preserve"> nº </w:t>
      </w:r>
      <w:r w:rsidR="00352A0E" w:rsidRPr="009B713D">
        <w:rPr>
          <w:rFonts w:ascii="Arial" w:hAnsi="Arial" w:cs="Arial"/>
          <w:sz w:val="20"/>
        </w:rPr>
        <w:t>2, de 11 de outubro de 2010,</w:t>
      </w:r>
      <w:r w:rsidR="007F3DD5" w:rsidRPr="009B713D">
        <w:rPr>
          <w:rFonts w:ascii="Arial" w:hAnsi="Arial" w:cs="Arial"/>
          <w:sz w:val="20"/>
        </w:rPr>
        <w:t xml:space="preserve"> legislação e norma</w:t>
      </w:r>
      <w:r w:rsidR="001348B6" w:rsidRPr="009B713D">
        <w:rPr>
          <w:rFonts w:ascii="Arial" w:hAnsi="Arial" w:cs="Arial"/>
          <w:sz w:val="20"/>
        </w:rPr>
        <w:t>s</w:t>
      </w:r>
      <w:r w:rsidR="007F3DD5" w:rsidRPr="009B713D">
        <w:rPr>
          <w:rFonts w:ascii="Arial" w:hAnsi="Arial" w:cs="Arial"/>
          <w:sz w:val="20"/>
        </w:rPr>
        <w:t xml:space="preserve"> </w:t>
      </w:r>
      <w:proofErr w:type="spellStart"/>
      <w:r w:rsidR="007F3DD5" w:rsidRPr="009B713D">
        <w:rPr>
          <w:rFonts w:ascii="Arial" w:hAnsi="Arial" w:cs="Arial"/>
          <w:sz w:val="20"/>
        </w:rPr>
        <w:t>correlatas</w:t>
      </w:r>
      <w:r w:rsidRPr="009B713D">
        <w:rPr>
          <w:rFonts w:ascii="Arial" w:hAnsi="Arial" w:cs="Arial"/>
          <w:sz w:val="20"/>
        </w:rPr>
        <w:t>e</w:t>
      </w:r>
      <w:proofErr w:type="spellEnd"/>
      <w:r w:rsidRPr="009B713D">
        <w:rPr>
          <w:rFonts w:ascii="Arial" w:hAnsi="Arial" w:cs="Arial"/>
          <w:sz w:val="20"/>
        </w:rPr>
        <w:t xml:space="preserve">, ainda, </w:t>
      </w:r>
      <w:r w:rsidR="00522330" w:rsidRPr="009B713D">
        <w:rPr>
          <w:rFonts w:ascii="Arial" w:hAnsi="Arial" w:cs="Arial"/>
          <w:sz w:val="20"/>
        </w:rPr>
        <w:t>de acordo com</w:t>
      </w:r>
      <w:r w:rsidR="00522330" w:rsidRPr="009808F3">
        <w:rPr>
          <w:rFonts w:ascii="Arial" w:hAnsi="Arial" w:cs="Arial"/>
          <w:color w:val="000000"/>
          <w:sz w:val="20"/>
        </w:rPr>
        <w:t xml:space="preserve"> a</w:t>
      </w:r>
      <w:r w:rsidRPr="009808F3">
        <w:rPr>
          <w:rFonts w:ascii="Arial" w:hAnsi="Arial" w:cs="Arial"/>
          <w:color w:val="000000"/>
          <w:sz w:val="20"/>
        </w:rPr>
        <w:t xml:space="preserve">s </w:t>
      </w:r>
      <w:r w:rsidR="00BD1240" w:rsidRPr="009808F3">
        <w:rPr>
          <w:rFonts w:ascii="Arial" w:hAnsi="Arial" w:cs="Arial"/>
          <w:color w:val="000000"/>
          <w:sz w:val="20"/>
        </w:rPr>
        <w:t xml:space="preserve">condições </w:t>
      </w:r>
      <w:r w:rsidRPr="009808F3">
        <w:rPr>
          <w:rFonts w:ascii="Arial" w:hAnsi="Arial" w:cs="Arial"/>
          <w:color w:val="000000"/>
          <w:sz w:val="20"/>
        </w:rPr>
        <w:t>estabelecidas nest</w:t>
      </w:r>
      <w:r w:rsidR="0052141B" w:rsidRPr="009808F3">
        <w:rPr>
          <w:rFonts w:ascii="Arial" w:hAnsi="Arial" w:cs="Arial"/>
          <w:color w:val="000000"/>
          <w:sz w:val="20"/>
        </w:rPr>
        <w:t xml:space="preserve">e </w:t>
      </w:r>
      <w:proofErr w:type="spellStart"/>
      <w:r w:rsidR="00E92DEF" w:rsidRPr="009808F3">
        <w:rPr>
          <w:rFonts w:ascii="Arial" w:hAnsi="Arial" w:cs="Arial"/>
          <w:color w:val="000000"/>
          <w:sz w:val="20"/>
        </w:rPr>
        <w:t>Convitee</w:t>
      </w:r>
      <w:proofErr w:type="spellEnd"/>
      <w:r w:rsidR="00E92DEF" w:rsidRPr="009808F3">
        <w:rPr>
          <w:rFonts w:ascii="Arial" w:hAnsi="Arial" w:cs="Arial"/>
          <w:color w:val="000000"/>
          <w:sz w:val="20"/>
        </w:rPr>
        <w:t xml:space="preserve"> A</w:t>
      </w:r>
      <w:r w:rsidR="00A121BD" w:rsidRPr="009808F3">
        <w:rPr>
          <w:rFonts w:ascii="Arial" w:hAnsi="Arial" w:cs="Arial"/>
          <w:color w:val="000000"/>
          <w:sz w:val="20"/>
        </w:rPr>
        <w:t>nexos</w:t>
      </w:r>
      <w:r w:rsidRPr="009808F3">
        <w:rPr>
          <w:rFonts w:ascii="Arial" w:hAnsi="Arial" w:cs="Arial"/>
          <w:color w:val="000000"/>
          <w:sz w:val="20"/>
        </w:rPr>
        <w:t xml:space="preserve">. </w:t>
      </w:r>
    </w:p>
    <w:p w:rsidR="006D2E66" w:rsidRDefault="009B3A04" w:rsidP="00D954A1">
      <w:pPr>
        <w:pStyle w:val="Nivel1"/>
        <w:ind w:left="0" w:firstLine="0"/>
        <w:rPr>
          <w:rFonts w:ascii="Arial" w:hAnsi="Arial"/>
        </w:rPr>
      </w:pPr>
      <w:r w:rsidRPr="009808F3">
        <w:rPr>
          <w:rFonts w:ascii="Arial" w:hAnsi="Arial"/>
        </w:rPr>
        <w:t xml:space="preserve">HORÁRIO, DATA E LOCAL PARA A </w:t>
      </w:r>
      <w:r w:rsidR="006D2E66" w:rsidRPr="009808F3">
        <w:rPr>
          <w:rFonts w:ascii="Arial" w:hAnsi="Arial"/>
        </w:rPr>
        <w:t>ENTREGA D</w:t>
      </w:r>
      <w:r w:rsidR="00BD1240" w:rsidRPr="009808F3">
        <w:rPr>
          <w:rFonts w:ascii="Arial" w:hAnsi="Arial"/>
        </w:rPr>
        <w:t xml:space="preserve">OS ENVELOPES CONTENDO </w:t>
      </w:r>
      <w:r w:rsidR="006D2E66" w:rsidRPr="009808F3">
        <w:rPr>
          <w:rFonts w:ascii="Arial" w:hAnsi="Arial"/>
        </w:rPr>
        <w:t>A DOCUMENTAÇÃO E PROPOSTAS:</w:t>
      </w:r>
    </w:p>
    <w:p w:rsidR="00A76AA8" w:rsidRPr="009B713D" w:rsidRDefault="00A76AA8" w:rsidP="00A76AA8">
      <w:pPr>
        <w:pStyle w:val="Nivel2"/>
        <w:ind w:left="426" w:firstLine="0"/>
        <w:rPr>
          <w:b/>
          <w:u w:val="single"/>
        </w:rPr>
      </w:pPr>
      <w:r w:rsidRPr="009B713D">
        <w:rPr>
          <w:b/>
          <w:u w:val="single"/>
        </w:rPr>
        <w:t xml:space="preserve">Até às </w:t>
      </w:r>
      <w:r w:rsidR="009B713D" w:rsidRPr="009B713D">
        <w:rPr>
          <w:b/>
          <w:u w:val="single"/>
        </w:rPr>
        <w:t>17:00 horas, do dia 04</w:t>
      </w:r>
      <w:r w:rsidRPr="009B713D">
        <w:rPr>
          <w:b/>
          <w:u w:val="single"/>
        </w:rPr>
        <w:t>, mês</w:t>
      </w:r>
      <w:r w:rsidR="009B713D" w:rsidRPr="009B713D">
        <w:rPr>
          <w:b/>
          <w:u w:val="single"/>
        </w:rPr>
        <w:t xml:space="preserve"> novembro, ano 2016</w:t>
      </w:r>
      <w:r w:rsidRPr="009B713D">
        <w:rPr>
          <w:b/>
          <w:u w:val="single"/>
        </w:rPr>
        <w:t xml:space="preserve">, na Secretaria da Prefeitura Universitária da UFPI, no SG07, Campus Ministro Petrônio Portela, em </w:t>
      </w:r>
      <w:proofErr w:type="gramStart"/>
      <w:r w:rsidRPr="009B713D">
        <w:rPr>
          <w:b/>
          <w:u w:val="single"/>
        </w:rPr>
        <w:t>Teresina(</w:t>
      </w:r>
      <w:proofErr w:type="gramEnd"/>
      <w:r w:rsidRPr="009B713D">
        <w:rPr>
          <w:b/>
          <w:u w:val="single"/>
        </w:rPr>
        <w:t>PI).</w:t>
      </w:r>
    </w:p>
    <w:p w:rsidR="009B3A04" w:rsidRPr="009808F3" w:rsidRDefault="00BD1240" w:rsidP="00D954A1">
      <w:pPr>
        <w:pStyle w:val="Nivel1"/>
        <w:ind w:left="0" w:firstLine="0"/>
        <w:rPr>
          <w:rFonts w:ascii="Arial" w:hAnsi="Arial"/>
        </w:rPr>
      </w:pPr>
      <w:r w:rsidRPr="009808F3">
        <w:rPr>
          <w:rFonts w:ascii="Arial" w:hAnsi="Arial"/>
        </w:rPr>
        <w:t xml:space="preserve">HORÁRIO, DATA E LOCAL </w:t>
      </w:r>
      <w:r w:rsidR="009626AA" w:rsidRPr="009808F3">
        <w:rPr>
          <w:rFonts w:ascii="Arial" w:hAnsi="Arial"/>
        </w:rPr>
        <w:t xml:space="preserve">PARA INÍCIO DA </w:t>
      </w:r>
      <w:r w:rsidRPr="009808F3">
        <w:rPr>
          <w:rFonts w:ascii="Arial" w:hAnsi="Arial"/>
        </w:rPr>
        <w:t>SESSÃO</w:t>
      </w:r>
      <w:r w:rsidR="0052141B" w:rsidRPr="009808F3">
        <w:rPr>
          <w:rFonts w:ascii="Arial" w:hAnsi="Arial"/>
        </w:rPr>
        <w:t xml:space="preserve"> PÚBLICA</w:t>
      </w:r>
    </w:p>
    <w:p w:rsidR="00BD1240" w:rsidRPr="009808F3" w:rsidRDefault="00310C33" w:rsidP="00D954A1">
      <w:pPr>
        <w:pStyle w:val="Nivel2"/>
        <w:ind w:left="425" w:firstLine="0"/>
        <w:rPr>
          <w:rFonts w:ascii="Arial" w:hAnsi="Arial" w:cs="Arial"/>
        </w:rPr>
      </w:pPr>
      <w:r w:rsidRPr="009B713D">
        <w:rPr>
          <w:rFonts w:ascii="Arial" w:hAnsi="Arial" w:cs="Arial"/>
          <w:b/>
        </w:rPr>
        <w:t xml:space="preserve">Às </w:t>
      </w:r>
      <w:r w:rsidR="009B713D" w:rsidRPr="009B713D">
        <w:rPr>
          <w:rFonts w:ascii="Arial" w:hAnsi="Arial" w:cs="Arial"/>
          <w:b/>
        </w:rPr>
        <w:t xml:space="preserve">09:30 horas, do dia 07, mês novembro, ano </w:t>
      </w:r>
      <w:proofErr w:type="gramStart"/>
      <w:r w:rsidR="009B713D" w:rsidRPr="009B713D">
        <w:rPr>
          <w:rFonts w:ascii="Arial" w:hAnsi="Arial" w:cs="Arial"/>
          <w:b/>
        </w:rPr>
        <w:t>2016</w:t>
      </w:r>
      <w:r w:rsidRPr="009B713D">
        <w:rPr>
          <w:rFonts w:ascii="Arial" w:hAnsi="Arial" w:cs="Arial"/>
          <w:b/>
        </w:rPr>
        <w:t>.,</w:t>
      </w:r>
      <w:proofErr w:type="gramEnd"/>
      <w:r w:rsidRPr="009B713D">
        <w:rPr>
          <w:rFonts w:ascii="Arial" w:hAnsi="Arial" w:cs="Arial"/>
          <w:b/>
        </w:rPr>
        <w:t xml:space="preserve"> </w:t>
      </w:r>
      <w:r w:rsidRPr="009B713D">
        <w:rPr>
          <w:rFonts w:cs="Arial"/>
          <w:b/>
          <w:u w:val="single"/>
        </w:rPr>
        <w:t>na sala de reunião da PREFEITURA UNIVERSITÁRIA-</w:t>
      </w:r>
      <w:proofErr w:type="spellStart"/>
      <w:r w:rsidRPr="009B713D">
        <w:rPr>
          <w:rFonts w:cs="Arial"/>
          <w:b/>
          <w:u w:val="single"/>
        </w:rPr>
        <w:t>PREUNI</w:t>
      </w:r>
      <w:r w:rsidRPr="009B713D">
        <w:rPr>
          <w:rFonts w:ascii="Arial" w:hAnsi="Arial" w:cs="Arial"/>
          <w:b/>
        </w:rPr>
        <w:t>l</w:t>
      </w:r>
      <w:proofErr w:type="spellEnd"/>
      <w:r w:rsidR="009B713D" w:rsidRPr="009B713D">
        <w:rPr>
          <w:rFonts w:ascii="Arial" w:hAnsi="Arial" w:cs="Arial"/>
          <w:b/>
        </w:rPr>
        <w:t xml:space="preserve"> </w:t>
      </w:r>
      <w:r w:rsidR="009B713D">
        <w:rPr>
          <w:rFonts w:ascii="Arial" w:hAnsi="Arial" w:cs="Arial"/>
          <w:b/>
        </w:rPr>
        <w:t>l</w:t>
      </w:r>
      <w:r w:rsidRPr="009B713D">
        <w:rPr>
          <w:rFonts w:ascii="Arial" w:hAnsi="Arial" w:cs="Arial"/>
          <w:b/>
        </w:rPr>
        <w:t xml:space="preserve">ocalizada no endereço </w:t>
      </w:r>
      <w:r w:rsidRPr="009B713D">
        <w:rPr>
          <w:rFonts w:cs="Arial"/>
          <w:b/>
          <w:u w:val="single"/>
        </w:rPr>
        <w:t xml:space="preserve">SG-07, Campus Ministro Petrônio Portela, Av. Universitária ,bairro </w:t>
      </w:r>
      <w:proofErr w:type="spellStart"/>
      <w:r w:rsidRPr="009B713D">
        <w:rPr>
          <w:rFonts w:cs="Arial"/>
          <w:b/>
          <w:u w:val="single"/>
        </w:rPr>
        <w:t>Ininga</w:t>
      </w:r>
      <w:proofErr w:type="spellEnd"/>
      <w:r w:rsidRPr="009B713D">
        <w:rPr>
          <w:rFonts w:cs="Arial"/>
          <w:b/>
          <w:u w:val="single"/>
        </w:rPr>
        <w:t xml:space="preserve"> S/Nº</w:t>
      </w:r>
      <w:r w:rsidRPr="009B713D">
        <w:rPr>
          <w:rFonts w:ascii="Arial" w:hAnsi="Arial" w:cs="Arial"/>
        </w:rPr>
        <w:t xml:space="preserve">, </w:t>
      </w:r>
      <w:r w:rsidR="00295D50" w:rsidRPr="009B713D">
        <w:rPr>
          <w:rFonts w:ascii="Arial" w:hAnsi="Arial" w:cs="Arial"/>
        </w:rPr>
        <w:t>terá</w:t>
      </w:r>
      <w:r w:rsidR="00295D50" w:rsidRPr="009808F3">
        <w:rPr>
          <w:rFonts w:ascii="Arial" w:hAnsi="Arial" w:cs="Arial"/>
        </w:rPr>
        <w:t xml:space="preserve"> início a </w:t>
      </w:r>
      <w:r w:rsidR="00C56667" w:rsidRPr="009808F3">
        <w:rPr>
          <w:rFonts w:ascii="Arial" w:hAnsi="Arial" w:cs="Arial"/>
        </w:rPr>
        <w:t>sessão</w:t>
      </w:r>
      <w:r w:rsidR="00E92DEF" w:rsidRPr="009808F3">
        <w:rPr>
          <w:rFonts w:ascii="Arial" w:hAnsi="Arial" w:cs="Arial"/>
        </w:rPr>
        <w:t xml:space="preserve"> pública</w:t>
      </w:r>
      <w:r w:rsidR="00C56667" w:rsidRPr="009808F3">
        <w:rPr>
          <w:rFonts w:ascii="Arial" w:hAnsi="Arial" w:cs="Arial"/>
        </w:rPr>
        <w:t xml:space="preserve">, prosseguindo-se com </w:t>
      </w:r>
      <w:r w:rsidR="001B5C60" w:rsidRPr="009808F3">
        <w:rPr>
          <w:rFonts w:ascii="Arial" w:hAnsi="Arial" w:cs="Arial"/>
        </w:rPr>
        <w:t xml:space="preserve">o credenciamento dos participantes </w:t>
      </w:r>
      <w:proofErr w:type="spellStart"/>
      <w:r w:rsidR="001B5C60" w:rsidRPr="009808F3">
        <w:rPr>
          <w:rFonts w:ascii="Arial" w:hAnsi="Arial" w:cs="Arial"/>
        </w:rPr>
        <w:t>e</w:t>
      </w:r>
      <w:r w:rsidR="00713645" w:rsidRPr="009808F3">
        <w:rPr>
          <w:rFonts w:ascii="Arial" w:hAnsi="Arial" w:cs="Arial"/>
        </w:rPr>
        <w:t>a</w:t>
      </w:r>
      <w:proofErr w:type="spellEnd"/>
      <w:r w:rsidR="00713645" w:rsidRPr="009808F3">
        <w:rPr>
          <w:rFonts w:ascii="Arial" w:hAnsi="Arial" w:cs="Arial"/>
        </w:rPr>
        <w:t xml:space="preserve"> </w:t>
      </w:r>
      <w:r w:rsidR="00C56667" w:rsidRPr="009808F3">
        <w:rPr>
          <w:rFonts w:ascii="Arial" w:hAnsi="Arial" w:cs="Arial"/>
        </w:rPr>
        <w:t xml:space="preserve">abertura dos </w:t>
      </w:r>
      <w:r w:rsidR="00713645" w:rsidRPr="009808F3">
        <w:rPr>
          <w:rFonts w:ascii="Arial" w:hAnsi="Arial" w:cs="Arial"/>
        </w:rPr>
        <w:t>e</w:t>
      </w:r>
      <w:r w:rsidR="00C56667" w:rsidRPr="009808F3">
        <w:rPr>
          <w:rFonts w:ascii="Arial" w:hAnsi="Arial" w:cs="Arial"/>
        </w:rPr>
        <w:t>n</w:t>
      </w:r>
      <w:r w:rsidR="000122B3" w:rsidRPr="009808F3">
        <w:rPr>
          <w:rFonts w:ascii="Arial" w:hAnsi="Arial" w:cs="Arial"/>
        </w:rPr>
        <w:t>velopes contendo a documentação de habilitação.</w:t>
      </w:r>
    </w:p>
    <w:p w:rsidR="006D2E66" w:rsidRPr="009808F3" w:rsidRDefault="00E07F3A" w:rsidP="00E07F3A">
      <w:pPr>
        <w:pStyle w:val="Nivel2"/>
        <w:ind w:left="425" w:firstLine="0"/>
        <w:rPr>
          <w:rFonts w:ascii="Arial" w:hAnsi="Arial" w:cs="Arial"/>
        </w:rPr>
      </w:pPr>
      <w:r w:rsidRPr="009808F3">
        <w:rPr>
          <w:rFonts w:ascii="Arial" w:hAnsi="Arial" w:cs="Arial"/>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6D2E66" w:rsidRPr="009808F3">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6D2E66" w:rsidRPr="009808F3" w:rsidRDefault="006D2E66" w:rsidP="00435327">
            <w:pPr>
              <w:tabs>
                <w:tab w:val="left" w:pos="7811"/>
              </w:tabs>
              <w:snapToGrid w:val="0"/>
              <w:spacing w:before="120" w:after="120" w:line="276" w:lineRule="auto"/>
              <w:rPr>
                <w:rFonts w:ascii="Arial" w:hAnsi="Arial" w:cs="Arial"/>
                <w:b/>
                <w:sz w:val="20"/>
              </w:rPr>
            </w:pPr>
          </w:p>
          <w:p w:rsidR="006D2E66" w:rsidRPr="009808F3"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9808F3">
              <w:rPr>
                <w:rFonts w:ascii="Arial" w:hAnsi="Arial" w:cs="Arial"/>
                <w:sz w:val="20"/>
              </w:rPr>
              <w:t>ENVELOPE Nº 1</w:t>
            </w:r>
          </w:p>
          <w:p w:rsidR="006D2E66" w:rsidRPr="009808F3"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9808F3">
              <w:rPr>
                <w:rFonts w:ascii="Arial" w:hAnsi="Arial" w:cs="Arial"/>
                <w:sz w:val="20"/>
              </w:rPr>
              <w:t>DOCUMENTOS DE HABILITAÇÃO</w:t>
            </w:r>
          </w:p>
          <w:p w:rsidR="000F429A" w:rsidRPr="008E5CDC" w:rsidRDefault="000F429A" w:rsidP="000F429A">
            <w:pPr>
              <w:tabs>
                <w:tab w:val="left" w:pos="7811"/>
              </w:tabs>
              <w:spacing w:after="120" w:line="276" w:lineRule="auto"/>
              <w:jc w:val="center"/>
              <w:rPr>
                <w:rFonts w:ascii="Arial" w:hAnsi="Arial" w:cs="Arial"/>
                <w:i/>
                <w:sz w:val="20"/>
              </w:rPr>
            </w:pPr>
            <w:r w:rsidRPr="008E5CDC">
              <w:rPr>
                <w:rFonts w:ascii="Arial" w:hAnsi="Arial" w:cs="Arial"/>
                <w:i/>
                <w:sz w:val="20"/>
              </w:rPr>
              <w:t>UNIVERSIDADE FEDERAL DO PIAUÍ</w:t>
            </w:r>
          </w:p>
          <w:p w:rsidR="006D2E66" w:rsidRPr="009808F3"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9808F3">
              <w:rPr>
                <w:rFonts w:ascii="Arial" w:hAnsi="Arial" w:cs="Arial"/>
                <w:sz w:val="20"/>
              </w:rPr>
              <w:t xml:space="preserve">CONVITE Nº </w:t>
            </w:r>
            <w:r w:rsidR="008E5CDC">
              <w:rPr>
                <w:rFonts w:ascii="Arial" w:hAnsi="Arial" w:cs="Arial"/>
                <w:sz w:val="20"/>
              </w:rPr>
              <w:t>09</w:t>
            </w:r>
            <w:r w:rsidR="00566F0A">
              <w:rPr>
                <w:rFonts w:ascii="Arial" w:hAnsi="Arial" w:cs="Arial"/>
                <w:sz w:val="20"/>
              </w:rPr>
              <w:t>/2016</w:t>
            </w:r>
          </w:p>
          <w:p w:rsidR="006D2E66" w:rsidRPr="009808F3"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9808F3">
              <w:rPr>
                <w:rFonts w:ascii="Arial" w:hAnsi="Arial" w:cs="Arial"/>
                <w:sz w:val="20"/>
              </w:rPr>
              <w:t>(RAZÃO SOCIAL DO PROPONENTE)</w:t>
            </w:r>
          </w:p>
          <w:p w:rsidR="006D2E66" w:rsidRPr="009808F3" w:rsidRDefault="006D2E66" w:rsidP="00435327">
            <w:pPr>
              <w:pStyle w:val="PargrafodaLista"/>
              <w:tabs>
                <w:tab w:val="left" w:pos="7797"/>
              </w:tabs>
              <w:spacing w:before="120" w:after="120" w:line="276" w:lineRule="auto"/>
              <w:ind w:left="360"/>
              <w:contextualSpacing w:val="0"/>
              <w:jc w:val="center"/>
              <w:rPr>
                <w:rFonts w:ascii="Arial" w:hAnsi="Arial" w:cs="Arial"/>
                <w:sz w:val="20"/>
              </w:rPr>
            </w:pPr>
            <w:r w:rsidRPr="009808F3">
              <w:rPr>
                <w:rFonts w:ascii="Arial" w:hAnsi="Arial" w:cs="Arial"/>
                <w:sz w:val="20"/>
              </w:rPr>
              <w:t>(CNPJ)</w:t>
            </w:r>
          </w:p>
          <w:p w:rsidR="006D2E66" w:rsidRPr="009808F3" w:rsidRDefault="006D2E66" w:rsidP="00435327">
            <w:pPr>
              <w:tabs>
                <w:tab w:val="left" w:pos="7797"/>
              </w:tabs>
              <w:spacing w:before="120" w:after="120" w:line="276" w:lineRule="auto"/>
              <w:jc w:val="center"/>
              <w:rPr>
                <w:rFonts w:ascii="Arial" w:hAnsi="Arial" w:cs="Arial"/>
                <w:sz w:val="20"/>
              </w:rPr>
            </w:pPr>
          </w:p>
        </w:tc>
      </w:tr>
    </w:tbl>
    <w:p w:rsidR="006D2E66" w:rsidRPr="009808F3" w:rsidRDefault="006D2E66" w:rsidP="00435327">
      <w:pPr>
        <w:spacing w:before="120" w:after="120" w:line="276" w:lineRule="auto"/>
        <w:jc w:val="both"/>
        <w:rPr>
          <w:rFonts w:ascii="Arial" w:hAnsi="Arial" w:cs="Arial"/>
          <w:sz w:val="20"/>
        </w:rPr>
      </w:pPr>
    </w:p>
    <w:p w:rsidR="006D2E66" w:rsidRPr="009808F3" w:rsidRDefault="006D2E66" w:rsidP="00435327">
      <w:pPr>
        <w:spacing w:before="120" w:after="120" w:line="276"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6D2E66" w:rsidRPr="009808F3">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6D2E66" w:rsidRPr="009808F3" w:rsidRDefault="006D2E66" w:rsidP="00435327">
            <w:pPr>
              <w:pStyle w:val="PargrafodaLista"/>
              <w:tabs>
                <w:tab w:val="left" w:pos="7811"/>
              </w:tabs>
              <w:snapToGrid w:val="0"/>
              <w:spacing w:before="120" w:after="120" w:line="276" w:lineRule="auto"/>
              <w:ind w:left="360"/>
              <w:contextualSpacing w:val="0"/>
              <w:rPr>
                <w:rFonts w:ascii="Arial" w:hAnsi="Arial" w:cs="Arial"/>
                <w:b/>
                <w:sz w:val="20"/>
              </w:rPr>
            </w:pPr>
          </w:p>
          <w:p w:rsidR="006D2E66" w:rsidRPr="009808F3"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9808F3">
              <w:rPr>
                <w:rFonts w:ascii="Arial" w:hAnsi="Arial" w:cs="Arial"/>
                <w:sz w:val="20"/>
              </w:rPr>
              <w:t>ENVELOPE Nº 2</w:t>
            </w:r>
          </w:p>
          <w:p w:rsidR="006D2E66" w:rsidRPr="009808F3"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9808F3">
              <w:rPr>
                <w:rFonts w:ascii="Arial" w:hAnsi="Arial" w:cs="Arial"/>
                <w:sz w:val="20"/>
              </w:rPr>
              <w:t>PROPOSTA</w:t>
            </w:r>
          </w:p>
          <w:p w:rsidR="000F429A" w:rsidRPr="008E5CDC" w:rsidRDefault="000F429A" w:rsidP="000F429A">
            <w:pPr>
              <w:tabs>
                <w:tab w:val="left" w:pos="7811"/>
              </w:tabs>
              <w:spacing w:after="120" w:line="276" w:lineRule="auto"/>
              <w:jc w:val="center"/>
              <w:rPr>
                <w:rFonts w:ascii="Arial" w:hAnsi="Arial" w:cs="Arial"/>
                <w:i/>
                <w:sz w:val="20"/>
              </w:rPr>
            </w:pPr>
            <w:r w:rsidRPr="008E5CDC">
              <w:rPr>
                <w:rFonts w:ascii="Arial" w:hAnsi="Arial" w:cs="Arial"/>
                <w:i/>
                <w:sz w:val="20"/>
              </w:rPr>
              <w:t>UNIVERSIDADE FEDERAL DO PIAUÍ</w:t>
            </w:r>
          </w:p>
          <w:p w:rsidR="006D2E66" w:rsidRPr="009808F3" w:rsidRDefault="008E5CDC" w:rsidP="00435327">
            <w:pPr>
              <w:pStyle w:val="PargrafodaLista"/>
              <w:tabs>
                <w:tab w:val="left" w:pos="7811"/>
              </w:tabs>
              <w:spacing w:before="120" w:after="120" w:line="276" w:lineRule="auto"/>
              <w:ind w:left="360"/>
              <w:contextualSpacing w:val="0"/>
              <w:jc w:val="center"/>
              <w:rPr>
                <w:rFonts w:ascii="Arial" w:hAnsi="Arial" w:cs="Arial"/>
                <w:sz w:val="20"/>
              </w:rPr>
            </w:pPr>
            <w:r>
              <w:rPr>
                <w:rFonts w:ascii="Arial" w:hAnsi="Arial" w:cs="Arial"/>
                <w:sz w:val="20"/>
              </w:rPr>
              <w:t>CONVITE Nº 09</w:t>
            </w:r>
            <w:r w:rsidR="00566F0A">
              <w:rPr>
                <w:rFonts w:ascii="Arial" w:hAnsi="Arial" w:cs="Arial"/>
                <w:sz w:val="20"/>
              </w:rPr>
              <w:t>/2016</w:t>
            </w:r>
          </w:p>
          <w:p w:rsidR="006D2E66" w:rsidRPr="009808F3"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9808F3">
              <w:rPr>
                <w:rFonts w:ascii="Arial" w:hAnsi="Arial" w:cs="Arial"/>
                <w:sz w:val="20"/>
              </w:rPr>
              <w:t>(RAZÃO SOCIAL DO PROPONENTE</w:t>
            </w:r>
            <w:r w:rsidR="005E6A2C" w:rsidRPr="009808F3">
              <w:rPr>
                <w:rFonts w:ascii="Arial" w:hAnsi="Arial" w:cs="Arial"/>
                <w:sz w:val="20"/>
              </w:rPr>
              <w:t>)</w:t>
            </w:r>
          </w:p>
          <w:p w:rsidR="006D2E66" w:rsidRPr="009808F3" w:rsidRDefault="006D2E66" w:rsidP="00435327">
            <w:pPr>
              <w:pStyle w:val="PargrafodaLista"/>
              <w:tabs>
                <w:tab w:val="left" w:pos="7797"/>
              </w:tabs>
              <w:spacing w:before="120" w:after="120" w:line="276" w:lineRule="auto"/>
              <w:ind w:left="360"/>
              <w:contextualSpacing w:val="0"/>
              <w:jc w:val="center"/>
              <w:rPr>
                <w:rFonts w:ascii="Arial" w:hAnsi="Arial" w:cs="Arial"/>
                <w:sz w:val="20"/>
              </w:rPr>
            </w:pPr>
            <w:r w:rsidRPr="009808F3">
              <w:rPr>
                <w:rFonts w:ascii="Arial" w:hAnsi="Arial" w:cs="Arial"/>
                <w:sz w:val="20"/>
              </w:rPr>
              <w:t>(CNPJ)</w:t>
            </w:r>
          </w:p>
          <w:p w:rsidR="006D2E66" w:rsidRPr="009808F3" w:rsidRDefault="006D2E66" w:rsidP="00435327">
            <w:pPr>
              <w:tabs>
                <w:tab w:val="left" w:pos="7797"/>
              </w:tabs>
              <w:spacing w:before="120" w:after="120" w:line="276" w:lineRule="auto"/>
              <w:jc w:val="center"/>
              <w:rPr>
                <w:rFonts w:ascii="Arial" w:hAnsi="Arial" w:cs="Arial"/>
                <w:b/>
                <w:sz w:val="20"/>
              </w:rPr>
            </w:pPr>
          </w:p>
        </w:tc>
      </w:tr>
    </w:tbl>
    <w:p w:rsidR="006D2E66" w:rsidRPr="009808F3" w:rsidRDefault="006D2E66" w:rsidP="00435327">
      <w:pPr>
        <w:spacing w:before="120" w:after="120" w:line="276" w:lineRule="auto"/>
        <w:jc w:val="both"/>
        <w:rPr>
          <w:rFonts w:ascii="Arial" w:hAnsi="Arial" w:cs="Arial"/>
          <w:sz w:val="20"/>
        </w:rPr>
      </w:pPr>
    </w:p>
    <w:p w:rsidR="00390E11" w:rsidRPr="009808F3" w:rsidRDefault="00390E11" w:rsidP="00202B17">
      <w:pPr>
        <w:pStyle w:val="Nivel2"/>
        <w:ind w:left="425" w:firstLine="0"/>
        <w:rPr>
          <w:rFonts w:ascii="Arial" w:hAnsi="Arial" w:cs="Arial"/>
        </w:rPr>
      </w:pPr>
      <w:r w:rsidRPr="009808F3">
        <w:rPr>
          <w:rFonts w:ascii="Arial" w:hAnsi="Arial"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Convite. A correspondência deverá ser endereçada com aviso de recebimento para a Comissão de Licitação no endereço indicado no Item 1 deste Edital </w:t>
      </w:r>
      <w:r w:rsidRPr="009808F3">
        <w:rPr>
          <w:rStyle w:val="Manoel"/>
          <w:color w:val="auto"/>
        </w:rPr>
        <w:t xml:space="preserve">e conter os dois envelopes acima </w:t>
      </w:r>
      <w:proofErr w:type="spellStart"/>
      <w:proofErr w:type="gramStart"/>
      <w:r w:rsidRPr="009808F3">
        <w:rPr>
          <w:rStyle w:val="Manoel"/>
          <w:color w:val="auto"/>
        </w:rPr>
        <w:t>mencionados,</w:t>
      </w:r>
      <w:r w:rsidR="00202B17" w:rsidRPr="009808F3">
        <w:rPr>
          <w:rStyle w:val="Manoel"/>
          <w:color w:val="auto"/>
        </w:rPr>
        <w:t>além</w:t>
      </w:r>
      <w:proofErr w:type="spellEnd"/>
      <w:proofErr w:type="gramEnd"/>
      <w:r w:rsidR="00202B17" w:rsidRPr="009808F3">
        <w:rPr>
          <w:rStyle w:val="Manoel"/>
          <w:color w:val="auto"/>
        </w:rPr>
        <w:t xml:space="preserve"> das declarações complementares, </w:t>
      </w:r>
      <w:r w:rsidRPr="009808F3">
        <w:rPr>
          <w:rStyle w:val="Manoel"/>
          <w:color w:val="auto"/>
        </w:rPr>
        <w:t>com antecedência mínima de 1 (uma) hora do momento marcado para abertura da sessão pública.</w:t>
      </w:r>
    </w:p>
    <w:p w:rsidR="00B02D4F" w:rsidRPr="009808F3" w:rsidRDefault="00B02D4F" w:rsidP="00435327">
      <w:pPr>
        <w:spacing w:before="120" w:after="120" w:line="276" w:lineRule="auto"/>
        <w:jc w:val="both"/>
        <w:rPr>
          <w:rFonts w:ascii="Arial" w:hAnsi="Arial" w:cs="Arial"/>
          <w:b/>
          <w:sz w:val="20"/>
        </w:rPr>
      </w:pPr>
    </w:p>
    <w:p w:rsidR="00F75F98" w:rsidRPr="009808F3" w:rsidRDefault="001B5C60" w:rsidP="00C06DBA">
      <w:pPr>
        <w:pStyle w:val="Nivel1"/>
        <w:rPr>
          <w:rFonts w:ascii="Arial" w:hAnsi="Arial"/>
        </w:rPr>
      </w:pPr>
      <w:r w:rsidRPr="009808F3">
        <w:rPr>
          <w:rFonts w:ascii="Arial" w:hAnsi="Arial"/>
        </w:rPr>
        <w:t>DO REPRESENTANTE E DO CREDENCIAMENTO</w:t>
      </w:r>
    </w:p>
    <w:p w:rsidR="001B5C60" w:rsidRPr="009808F3" w:rsidRDefault="000F33DC" w:rsidP="00FC3084">
      <w:pPr>
        <w:pStyle w:val="Nivel2"/>
        <w:ind w:left="425" w:firstLine="0"/>
        <w:rPr>
          <w:rFonts w:ascii="Arial" w:hAnsi="Arial" w:cs="Arial"/>
        </w:rPr>
      </w:pPr>
      <w:r w:rsidRPr="009808F3">
        <w:rPr>
          <w:rFonts w:ascii="Arial" w:hAnsi="Arial" w:cs="Arial"/>
        </w:rPr>
        <w:t>O</w:t>
      </w:r>
      <w:r w:rsidR="001B5C60" w:rsidRPr="009808F3">
        <w:rPr>
          <w:rFonts w:ascii="Arial" w:hAnsi="Arial" w:cs="Arial"/>
        </w:rPr>
        <w:t xml:space="preserve">s licitantes que desejarem manifestar-se durante as fases do procedimento licitatório deverão estar </w:t>
      </w:r>
      <w:r w:rsidRPr="009808F3">
        <w:rPr>
          <w:rFonts w:ascii="Arial" w:hAnsi="Arial" w:cs="Arial"/>
        </w:rPr>
        <w:t>devidamente representados</w:t>
      </w:r>
      <w:r w:rsidR="001B5C60" w:rsidRPr="009808F3">
        <w:rPr>
          <w:rFonts w:ascii="Arial" w:hAnsi="Arial" w:cs="Arial"/>
        </w:rPr>
        <w:t xml:space="preserve"> por:</w:t>
      </w:r>
    </w:p>
    <w:p w:rsidR="009B244C" w:rsidRPr="009808F3" w:rsidRDefault="001B5C60" w:rsidP="00FC3084">
      <w:pPr>
        <w:pStyle w:val="Nivel3"/>
        <w:ind w:left="1134" w:firstLine="0"/>
        <w:rPr>
          <w:rFonts w:ascii="Arial" w:hAnsi="Arial"/>
        </w:rPr>
      </w:pPr>
      <w:r w:rsidRPr="009808F3">
        <w:rPr>
          <w:rFonts w:ascii="Arial" w:hAnsi="Arial"/>
          <w:b/>
        </w:rPr>
        <w:t>Titular da empresa licitante</w:t>
      </w:r>
      <w:r w:rsidRPr="009808F3">
        <w:rPr>
          <w:rFonts w:ascii="Arial" w:hAnsi="Arial"/>
        </w:rPr>
        <w:t>, devendo apresentar cédula de identidade</w:t>
      </w:r>
      <w:r w:rsidR="001067AB" w:rsidRPr="009808F3">
        <w:rPr>
          <w:rFonts w:ascii="Arial" w:hAnsi="Arial"/>
        </w:rPr>
        <w:t xml:space="preserve"> ou outro documento de identificação</w:t>
      </w:r>
      <w:r w:rsidR="001348B6" w:rsidRPr="009808F3">
        <w:rPr>
          <w:rFonts w:ascii="Arial" w:hAnsi="Arial"/>
        </w:rPr>
        <w:t xml:space="preserve"> oficial</w:t>
      </w:r>
      <w:r w:rsidRPr="009808F3">
        <w:rPr>
          <w:rFonts w:ascii="Arial" w:hAnsi="Arial"/>
        </w:rPr>
        <w:t>, acompanhad</w:t>
      </w:r>
      <w:r w:rsidR="00DE7D04" w:rsidRPr="009808F3">
        <w:rPr>
          <w:rFonts w:ascii="Arial" w:hAnsi="Arial"/>
        </w:rPr>
        <w:t>o</w:t>
      </w:r>
      <w:r w:rsidR="00AC1F8C" w:rsidRPr="009808F3">
        <w:rPr>
          <w:rFonts w:ascii="Arial" w:hAnsi="Arial"/>
        </w:rPr>
        <w:t xml:space="preserve"> d</w:t>
      </w:r>
      <w:r w:rsidR="001F1D2D" w:rsidRPr="009808F3">
        <w:rPr>
          <w:rFonts w:ascii="Arial" w:hAnsi="Arial"/>
        </w:rPr>
        <w:t>e:</w:t>
      </w:r>
      <w:r w:rsidR="006905DE" w:rsidRPr="009808F3">
        <w:rPr>
          <w:rFonts w:ascii="Arial" w:hAnsi="Arial"/>
        </w:rPr>
        <w:t xml:space="preserve"> registro comercial</w:t>
      </w:r>
      <w:r w:rsidR="00FC5407" w:rsidRPr="009808F3">
        <w:rPr>
          <w:rFonts w:ascii="Arial" w:hAnsi="Arial"/>
        </w:rPr>
        <w:t xml:space="preserve"> no caso de empresa individual,</w:t>
      </w:r>
      <w:r w:rsidR="006905DE" w:rsidRPr="009808F3">
        <w:rPr>
          <w:rFonts w:ascii="Arial" w:hAnsi="Arial"/>
        </w:rPr>
        <w:t xml:space="preserve"> con</w:t>
      </w:r>
      <w:r w:rsidR="000F33DC" w:rsidRPr="009808F3">
        <w:rPr>
          <w:rFonts w:ascii="Arial" w:hAnsi="Arial"/>
        </w:rPr>
        <w:t xml:space="preserve">trato social ou estatuto </w:t>
      </w:r>
      <w:r w:rsidRPr="009808F3">
        <w:rPr>
          <w:rFonts w:ascii="Arial" w:hAnsi="Arial"/>
        </w:rPr>
        <w:t>em vigor</w:t>
      </w:r>
      <w:r w:rsidR="00AC1F8C" w:rsidRPr="009808F3">
        <w:rPr>
          <w:rFonts w:ascii="Arial" w:hAnsi="Arial"/>
        </w:rPr>
        <w:t>,</w:t>
      </w:r>
      <w:r w:rsidRPr="009808F3">
        <w:rPr>
          <w:rFonts w:ascii="Arial" w:hAnsi="Arial"/>
        </w:rPr>
        <w:t xml:space="preserve"> no caso de sociedades </w:t>
      </w:r>
      <w:proofErr w:type="spellStart"/>
      <w:r w:rsidRPr="009808F3">
        <w:rPr>
          <w:rFonts w:ascii="Arial" w:hAnsi="Arial"/>
        </w:rPr>
        <w:t>comerciais</w:t>
      </w:r>
      <w:r w:rsidR="001F1D2D" w:rsidRPr="009808F3">
        <w:rPr>
          <w:rFonts w:ascii="Arial" w:hAnsi="Arial"/>
        </w:rPr>
        <w:t>e</w:t>
      </w:r>
      <w:proofErr w:type="spellEnd"/>
      <w:r w:rsidR="00AC1F8C" w:rsidRPr="009808F3">
        <w:rPr>
          <w:rFonts w:ascii="Arial" w:hAnsi="Arial"/>
        </w:rPr>
        <w:t>,</w:t>
      </w:r>
      <w:r w:rsidRPr="009808F3">
        <w:rPr>
          <w:rFonts w:ascii="Arial" w:hAnsi="Arial"/>
        </w:rPr>
        <w:t xml:space="preserve"> no caso de sociedades por</w:t>
      </w:r>
      <w:r w:rsidR="00AC1F8C" w:rsidRPr="009808F3">
        <w:rPr>
          <w:rFonts w:ascii="Arial" w:hAnsi="Arial"/>
        </w:rPr>
        <w:t xml:space="preserve"> ações, </w:t>
      </w:r>
      <w:r w:rsidR="001F1D2D" w:rsidRPr="009808F3">
        <w:rPr>
          <w:rFonts w:ascii="Arial" w:hAnsi="Arial"/>
        </w:rPr>
        <w:t xml:space="preserve">dos </w:t>
      </w:r>
      <w:r w:rsidRPr="009808F3">
        <w:rPr>
          <w:rFonts w:ascii="Arial" w:hAnsi="Arial"/>
        </w:rPr>
        <w:t>documentos de eleição de seus administradores</w:t>
      </w:r>
      <w:r w:rsidR="000F33DC" w:rsidRPr="009808F3">
        <w:rPr>
          <w:rFonts w:ascii="Arial" w:hAnsi="Arial"/>
        </w:rPr>
        <w:t>;</w:t>
      </w:r>
      <w:r w:rsidRPr="009808F3">
        <w:rPr>
          <w:rFonts w:ascii="Arial" w:hAnsi="Arial"/>
        </w:rPr>
        <w:t xml:space="preserve"> inscrição do ato constitutivo, no caso de sociedades civis, acompanhada de prova de diretoria em </w:t>
      </w:r>
      <w:proofErr w:type="spellStart"/>
      <w:r w:rsidRPr="009808F3">
        <w:rPr>
          <w:rFonts w:ascii="Arial" w:hAnsi="Arial"/>
        </w:rPr>
        <w:t>exercício;</w:t>
      </w:r>
      <w:r w:rsidR="0095585A" w:rsidRPr="009808F3">
        <w:rPr>
          <w:rFonts w:ascii="Arial" w:hAnsi="Arial"/>
        </w:rPr>
        <w:t>sendo</w:t>
      </w:r>
      <w:proofErr w:type="spellEnd"/>
      <w:r w:rsidR="0095585A" w:rsidRPr="009808F3">
        <w:rPr>
          <w:rFonts w:ascii="Arial" w:hAnsi="Arial"/>
        </w:rPr>
        <w:t xml:space="preserve"> que</w:t>
      </w:r>
      <w:r w:rsidR="00352A0E" w:rsidRPr="009808F3">
        <w:rPr>
          <w:rFonts w:ascii="Arial" w:hAnsi="Arial"/>
        </w:rPr>
        <w:t xml:space="preserve"> em tais documentos devem constar</w:t>
      </w:r>
      <w:r w:rsidR="00A72E48" w:rsidRPr="009808F3">
        <w:rPr>
          <w:rFonts w:ascii="Arial" w:hAnsi="Arial"/>
        </w:rPr>
        <w:t xml:space="preserve"> expressos poderes para </w:t>
      </w:r>
      <w:r w:rsidR="00352A0E" w:rsidRPr="009808F3">
        <w:rPr>
          <w:rFonts w:ascii="Arial" w:hAnsi="Arial"/>
        </w:rPr>
        <w:t>exercerem direitos e assumir obrigações em decorrência de tal investidura</w:t>
      </w:r>
      <w:r w:rsidR="00A72E48" w:rsidRPr="009808F3">
        <w:rPr>
          <w:rFonts w:ascii="Arial" w:hAnsi="Arial"/>
        </w:rPr>
        <w:t>;</w:t>
      </w:r>
    </w:p>
    <w:p w:rsidR="001B5C60" w:rsidRPr="009808F3" w:rsidRDefault="0095585A" w:rsidP="00FC3084">
      <w:pPr>
        <w:pStyle w:val="Nivel3"/>
        <w:ind w:left="1134" w:firstLine="0"/>
        <w:rPr>
          <w:rFonts w:ascii="Arial" w:hAnsi="Arial"/>
        </w:rPr>
      </w:pPr>
      <w:r w:rsidRPr="009808F3">
        <w:rPr>
          <w:rFonts w:ascii="Arial" w:hAnsi="Arial"/>
          <w:b/>
        </w:rPr>
        <w:t>R</w:t>
      </w:r>
      <w:r w:rsidR="000E7AC1" w:rsidRPr="009808F3">
        <w:rPr>
          <w:rFonts w:ascii="Arial" w:hAnsi="Arial"/>
          <w:b/>
        </w:rPr>
        <w:t>epresentante designado pela empresa</w:t>
      </w:r>
      <w:r w:rsidR="001B5C60" w:rsidRPr="009808F3">
        <w:rPr>
          <w:rFonts w:ascii="Arial" w:hAnsi="Arial"/>
          <w:b/>
        </w:rPr>
        <w:t xml:space="preserve"> licitante</w:t>
      </w:r>
      <w:r w:rsidR="001B5C60" w:rsidRPr="009808F3">
        <w:rPr>
          <w:rFonts w:ascii="Arial" w:hAnsi="Arial"/>
        </w:rPr>
        <w:t xml:space="preserve">, </w:t>
      </w:r>
      <w:r w:rsidRPr="009808F3">
        <w:rPr>
          <w:rFonts w:ascii="Arial" w:hAnsi="Arial"/>
        </w:rPr>
        <w:t xml:space="preserve"> que</w:t>
      </w:r>
      <w:r w:rsidR="001B5C60" w:rsidRPr="009808F3">
        <w:rPr>
          <w:rFonts w:ascii="Arial" w:hAnsi="Arial"/>
        </w:rPr>
        <w:t xml:space="preserve"> deverá apresentar instrumento particular de procuração</w:t>
      </w:r>
      <w:r w:rsidR="007267B0" w:rsidRPr="009808F3">
        <w:rPr>
          <w:rFonts w:ascii="Arial" w:hAnsi="Arial"/>
        </w:rPr>
        <w:t xml:space="preserve"> ou documento equivalente</w:t>
      </w:r>
      <w:r w:rsidR="001B5C60" w:rsidRPr="009808F3">
        <w:rPr>
          <w:rFonts w:ascii="Arial" w:hAnsi="Arial"/>
        </w:rPr>
        <w:t xml:space="preserve">, com poderes para </w:t>
      </w:r>
      <w:r w:rsidR="007267B0" w:rsidRPr="009808F3">
        <w:rPr>
          <w:rFonts w:ascii="Arial" w:hAnsi="Arial"/>
        </w:rPr>
        <w:t xml:space="preserve">se manifestar em nome da empresa licitante em qualquer fase da licitação, </w:t>
      </w:r>
      <w:r w:rsidR="001B5C60" w:rsidRPr="009808F3">
        <w:rPr>
          <w:rFonts w:ascii="Arial" w:hAnsi="Arial"/>
        </w:rPr>
        <w:t xml:space="preserve">acompanhado </w:t>
      </w:r>
      <w:r w:rsidR="00D90683" w:rsidRPr="009808F3">
        <w:rPr>
          <w:rFonts w:ascii="Arial" w:hAnsi="Arial"/>
        </w:rPr>
        <w:t>de documento de identificação</w:t>
      </w:r>
      <w:r w:rsidR="00357F51" w:rsidRPr="009808F3">
        <w:rPr>
          <w:rFonts w:ascii="Arial" w:hAnsi="Arial"/>
        </w:rPr>
        <w:t xml:space="preserve"> oficial </w:t>
      </w:r>
      <w:r w:rsidR="00D90683" w:rsidRPr="009808F3">
        <w:rPr>
          <w:rFonts w:ascii="Arial" w:hAnsi="Arial"/>
        </w:rPr>
        <w:t xml:space="preserve">e </w:t>
      </w:r>
      <w:r w:rsidR="001B5C60" w:rsidRPr="009808F3">
        <w:rPr>
          <w:rFonts w:ascii="Arial" w:hAnsi="Arial"/>
        </w:rPr>
        <w:t xml:space="preserve">do registro comercial, no caso de empresa individual; </w:t>
      </w:r>
      <w:r w:rsidR="000E7AC1" w:rsidRPr="009808F3">
        <w:rPr>
          <w:rFonts w:ascii="Arial" w:hAnsi="Arial"/>
        </w:rPr>
        <w:t xml:space="preserve">contrato social ou </w:t>
      </w:r>
      <w:r w:rsidR="001B5C60" w:rsidRPr="009808F3">
        <w:rPr>
          <w:rFonts w:ascii="Arial" w:hAnsi="Arial"/>
        </w:rPr>
        <w:t>estatuto em vigor no caso de sociedades comerciais e no caso de sociedades por ações, acompanhado</w:t>
      </w:r>
      <w:r w:rsidR="000E7AC1" w:rsidRPr="009808F3">
        <w:rPr>
          <w:rFonts w:ascii="Arial" w:hAnsi="Arial"/>
        </w:rPr>
        <w:t>, neste último,</w:t>
      </w:r>
      <w:r w:rsidR="001B5C60" w:rsidRPr="009808F3">
        <w:rPr>
          <w:rFonts w:ascii="Arial" w:hAnsi="Arial"/>
        </w:rPr>
        <w:t xml:space="preserve"> de documentos de eleição de seus administradores</w:t>
      </w:r>
      <w:r w:rsidR="000E7AC1" w:rsidRPr="009808F3">
        <w:rPr>
          <w:rFonts w:ascii="Arial" w:hAnsi="Arial"/>
        </w:rPr>
        <w:t>;</w:t>
      </w:r>
      <w:r w:rsidR="001B5C60" w:rsidRPr="009808F3">
        <w:rPr>
          <w:rFonts w:ascii="Arial" w:hAnsi="Arial"/>
        </w:rPr>
        <w:t xml:space="preserve"> inscrição do ato constitutivo, no caso de sociedades civis, acompanhada de prova de diretoria em exercício;</w:t>
      </w:r>
    </w:p>
    <w:p w:rsidR="001B5C60" w:rsidRPr="009808F3" w:rsidRDefault="001B5C60" w:rsidP="00FC3084">
      <w:pPr>
        <w:pStyle w:val="Nivel2"/>
        <w:ind w:left="425" w:firstLine="0"/>
        <w:rPr>
          <w:rFonts w:ascii="Arial" w:hAnsi="Arial" w:cs="Arial"/>
        </w:rPr>
      </w:pPr>
      <w:r w:rsidRPr="009808F3">
        <w:rPr>
          <w:rFonts w:ascii="Arial" w:hAnsi="Arial" w:cs="Arial"/>
        </w:rPr>
        <w:t xml:space="preserve">Cada representante legal/credenciado </w:t>
      </w:r>
      <w:r w:rsidR="00635A6E" w:rsidRPr="009808F3">
        <w:rPr>
          <w:rFonts w:ascii="Arial" w:hAnsi="Arial" w:cs="Arial"/>
        </w:rPr>
        <w:t>deverá</w:t>
      </w:r>
      <w:r w:rsidRPr="009808F3">
        <w:rPr>
          <w:rFonts w:ascii="Arial" w:hAnsi="Arial" w:cs="Arial"/>
        </w:rPr>
        <w:t xml:space="preserve"> representar apenas uma </w:t>
      </w:r>
      <w:r w:rsidR="000E7AC1" w:rsidRPr="009808F3">
        <w:rPr>
          <w:rFonts w:ascii="Arial" w:hAnsi="Arial" w:cs="Arial"/>
        </w:rPr>
        <w:t xml:space="preserve">empresa </w:t>
      </w:r>
      <w:r w:rsidRPr="009808F3">
        <w:rPr>
          <w:rFonts w:ascii="Arial" w:hAnsi="Arial" w:cs="Arial"/>
        </w:rPr>
        <w:t>licitante.</w:t>
      </w:r>
    </w:p>
    <w:p w:rsidR="00496777" w:rsidRPr="009808F3" w:rsidRDefault="00496777" w:rsidP="00435327">
      <w:pPr>
        <w:spacing w:before="120" w:after="120" w:line="276" w:lineRule="auto"/>
        <w:jc w:val="both"/>
        <w:rPr>
          <w:rFonts w:ascii="Arial" w:hAnsi="Arial" w:cs="Arial"/>
          <w:sz w:val="20"/>
        </w:rPr>
      </w:pPr>
    </w:p>
    <w:p w:rsidR="006D2E66" w:rsidRPr="009808F3" w:rsidRDefault="006D2E66" w:rsidP="00C06DBA">
      <w:pPr>
        <w:pStyle w:val="Nivel1"/>
        <w:rPr>
          <w:rFonts w:ascii="Arial" w:hAnsi="Arial"/>
        </w:rPr>
      </w:pPr>
      <w:r w:rsidRPr="009808F3">
        <w:rPr>
          <w:rFonts w:ascii="Arial" w:hAnsi="Arial"/>
        </w:rPr>
        <w:t>OBJETO</w:t>
      </w:r>
    </w:p>
    <w:p w:rsidR="002C5C2D" w:rsidRPr="009B713D" w:rsidRDefault="006D2E66" w:rsidP="00FC3084">
      <w:pPr>
        <w:pStyle w:val="Nivel2"/>
        <w:ind w:left="425" w:firstLine="0"/>
        <w:rPr>
          <w:rFonts w:ascii="Arial" w:hAnsi="Arial" w:cs="Arial"/>
        </w:rPr>
      </w:pPr>
      <w:r w:rsidRPr="009B713D">
        <w:rPr>
          <w:rFonts w:ascii="Arial" w:hAnsi="Arial" w:cs="Arial"/>
        </w:rPr>
        <w:t xml:space="preserve">A presente licitação tem por objeto a </w:t>
      </w:r>
      <w:r w:rsidR="00145EB9" w:rsidRPr="009B713D">
        <w:rPr>
          <w:rFonts w:ascii="Arial" w:hAnsi="Arial" w:cs="Arial"/>
        </w:rPr>
        <w:t>escolha da proposta mais vantajosa para a</w:t>
      </w:r>
      <w:r w:rsidR="00FB0C93" w:rsidRPr="009B713D">
        <w:rPr>
          <w:rFonts w:ascii="Arial" w:hAnsi="Arial" w:cs="Arial"/>
        </w:rPr>
        <w:t xml:space="preserve"> contratação de empr</w:t>
      </w:r>
      <w:r w:rsidR="009B3A04" w:rsidRPr="009B713D">
        <w:rPr>
          <w:rFonts w:ascii="Arial" w:hAnsi="Arial" w:cs="Arial"/>
        </w:rPr>
        <w:t>esa especializada</w:t>
      </w:r>
      <w:r w:rsidR="00566F0A" w:rsidRPr="009B713D">
        <w:rPr>
          <w:rFonts w:ascii="Arial" w:hAnsi="Arial" w:cs="Arial"/>
        </w:rPr>
        <w:t xml:space="preserve"> </w:t>
      </w:r>
      <w:r w:rsidR="009B3A04" w:rsidRPr="009B713D">
        <w:rPr>
          <w:rFonts w:ascii="Arial" w:hAnsi="Arial" w:cs="Arial"/>
        </w:rPr>
        <w:t>n</w:t>
      </w:r>
      <w:r w:rsidR="00FB0C93" w:rsidRPr="009B713D">
        <w:rPr>
          <w:rFonts w:ascii="Arial" w:hAnsi="Arial" w:cs="Arial"/>
        </w:rPr>
        <w:t>a</w:t>
      </w:r>
      <w:r w:rsidR="00145EB9" w:rsidRPr="009B713D">
        <w:rPr>
          <w:rFonts w:ascii="Arial" w:hAnsi="Arial" w:cs="Arial"/>
        </w:rPr>
        <w:t xml:space="preserve"> execução de </w:t>
      </w:r>
      <w:r w:rsidR="00566F0A" w:rsidRPr="009B713D">
        <w:rPr>
          <w:rFonts w:ascii="Arial" w:hAnsi="Arial" w:cs="Arial"/>
        </w:rPr>
        <w:t>Serviços</w:t>
      </w:r>
      <w:r w:rsidR="00566F0A" w:rsidRPr="009B713D">
        <w:rPr>
          <w:rFonts w:ascii="Arial" w:hAnsi="Arial" w:cs="Arial"/>
          <w:b/>
        </w:rPr>
        <w:t xml:space="preserve"> </w:t>
      </w:r>
      <w:r w:rsidR="008E5CDC" w:rsidRPr="009B713D">
        <w:rPr>
          <w:rFonts w:ascii="Arial" w:hAnsi="Arial" w:cs="Arial"/>
          <w:b/>
        </w:rPr>
        <w:t>Construção da Central de GLP e Instalações de Combate a Incêndio do Restaurante Universitário (Bloco 14)</w:t>
      </w:r>
      <w:r w:rsidR="00566F0A" w:rsidRPr="009B713D">
        <w:rPr>
          <w:rFonts w:ascii="Arial" w:hAnsi="Arial" w:cs="Arial"/>
          <w:b/>
        </w:rPr>
        <w:t xml:space="preserve">, no Campus Ministro Petrônio Portella, em </w:t>
      </w:r>
      <w:proofErr w:type="spellStart"/>
      <w:r w:rsidR="00566F0A" w:rsidRPr="009B713D">
        <w:rPr>
          <w:rFonts w:ascii="Arial" w:hAnsi="Arial" w:cs="Arial"/>
          <w:b/>
        </w:rPr>
        <w:t>Teresina-</w:t>
      </w:r>
      <w:proofErr w:type="gramStart"/>
      <w:r w:rsidR="00566F0A" w:rsidRPr="009B713D">
        <w:rPr>
          <w:rFonts w:ascii="Arial" w:hAnsi="Arial" w:cs="Arial"/>
          <w:b/>
        </w:rPr>
        <w:t>PI</w:t>
      </w:r>
      <w:r w:rsidRPr="009B713D">
        <w:rPr>
          <w:rFonts w:ascii="Arial" w:hAnsi="Arial" w:cs="Arial"/>
        </w:rPr>
        <w:t>,</w:t>
      </w:r>
      <w:r w:rsidR="007F352A" w:rsidRPr="009B713D">
        <w:rPr>
          <w:rFonts w:ascii="Arial" w:hAnsi="Arial" w:cs="Arial"/>
        </w:rPr>
        <w:t>mediante</w:t>
      </w:r>
      <w:proofErr w:type="spellEnd"/>
      <w:proofErr w:type="gramEnd"/>
      <w:r w:rsidR="007F352A" w:rsidRPr="009B713D">
        <w:rPr>
          <w:rFonts w:ascii="Arial" w:hAnsi="Arial" w:cs="Arial"/>
        </w:rPr>
        <w:t xml:space="preserve"> o regime empreitada por </w:t>
      </w:r>
      <w:r w:rsidR="00610CF0" w:rsidRPr="009B713D">
        <w:rPr>
          <w:rFonts w:ascii="Arial" w:hAnsi="Arial" w:cs="Arial"/>
          <w:i/>
        </w:rPr>
        <w:t>preço global</w:t>
      </w:r>
      <w:r w:rsidR="007F352A" w:rsidRPr="009B713D">
        <w:rPr>
          <w:rFonts w:ascii="Arial" w:hAnsi="Arial" w:cs="Arial"/>
        </w:rPr>
        <w:t xml:space="preserve">, </w:t>
      </w:r>
      <w:r w:rsidR="00887936" w:rsidRPr="009B713D">
        <w:rPr>
          <w:rFonts w:ascii="Arial" w:hAnsi="Arial" w:cs="Arial"/>
        </w:rPr>
        <w:t>conforme condições, quantidades, exigências e especificações discriminadas no Projeto Básico e demais documentos anexos a este Convite.</w:t>
      </w:r>
    </w:p>
    <w:p w:rsidR="002C5C2D" w:rsidRPr="009808F3" w:rsidRDefault="002C5C2D" w:rsidP="00435327">
      <w:pPr>
        <w:widowControl/>
        <w:suppressAutoHyphens w:val="0"/>
        <w:spacing w:before="120" w:after="120" w:line="276" w:lineRule="auto"/>
        <w:jc w:val="both"/>
        <w:rPr>
          <w:rFonts w:ascii="Arial" w:hAnsi="Arial" w:cs="Arial"/>
          <w:color w:val="FF0000"/>
          <w:sz w:val="20"/>
        </w:rPr>
      </w:pPr>
    </w:p>
    <w:p w:rsidR="003C34D3" w:rsidRPr="009B713D" w:rsidRDefault="008D3F4C" w:rsidP="00242F0E">
      <w:pPr>
        <w:pStyle w:val="Nivel2"/>
        <w:numPr>
          <w:ilvl w:val="1"/>
          <w:numId w:val="32"/>
        </w:numPr>
        <w:autoSpaceDE w:val="0"/>
        <w:ind w:left="425" w:firstLine="0"/>
        <w:rPr>
          <w:rFonts w:ascii="Arial" w:hAnsi="Arial" w:cs="Arial"/>
          <w:lang w:eastAsia="en-US"/>
        </w:rPr>
      </w:pPr>
      <w:r w:rsidRPr="009B713D">
        <w:rPr>
          <w:rFonts w:ascii="Arial" w:hAnsi="Arial" w:cs="Arial"/>
          <w:i/>
        </w:rPr>
        <w:t>A licitação compõe</w:t>
      </w:r>
      <w:r w:rsidR="005E5879" w:rsidRPr="009B713D">
        <w:rPr>
          <w:rFonts w:ascii="Arial" w:hAnsi="Arial" w:cs="Arial"/>
          <w:i/>
        </w:rPr>
        <w:t>-se de item único, conforme tabela constante do Projeto Básico</w:t>
      </w:r>
      <w:r w:rsidR="00610CF0" w:rsidRPr="009B713D">
        <w:rPr>
          <w:rFonts w:ascii="Arial" w:hAnsi="Arial" w:cs="Arial"/>
          <w:i/>
        </w:rPr>
        <w:t xml:space="preserve"> – ANEXO I,</w:t>
      </w:r>
      <w:r w:rsidR="005E5879" w:rsidRPr="009B713D">
        <w:rPr>
          <w:rFonts w:ascii="Arial" w:hAnsi="Arial" w:cs="Arial"/>
          <w:i/>
        </w:rPr>
        <w:t xml:space="preserve"> sagrando-se vencedor o licitante que ofertar o menor preço.</w:t>
      </w:r>
    </w:p>
    <w:p w:rsidR="00367DD3" w:rsidRPr="009808F3" w:rsidRDefault="00367DD3" w:rsidP="00435327">
      <w:pPr>
        <w:spacing w:before="120" w:after="120" w:line="276" w:lineRule="auto"/>
        <w:rPr>
          <w:rFonts w:ascii="Arial" w:hAnsi="Arial" w:cs="Arial"/>
          <w:sz w:val="20"/>
          <w:lang w:eastAsia="en-US"/>
        </w:rPr>
      </w:pPr>
    </w:p>
    <w:p w:rsidR="00BC0BE8" w:rsidRPr="009808F3" w:rsidRDefault="005B15DA" w:rsidP="00C06DBA">
      <w:pPr>
        <w:pStyle w:val="Nivel1"/>
        <w:rPr>
          <w:rFonts w:ascii="Arial" w:hAnsi="Arial"/>
        </w:rPr>
      </w:pPr>
      <w:r w:rsidRPr="009808F3">
        <w:rPr>
          <w:rFonts w:ascii="Arial" w:hAnsi="Arial"/>
        </w:rPr>
        <w:t>DOS RECURSOS ORÇAMENTÁRIOS</w:t>
      </w:r>
    </w:p>
    <w:p w:rsidR="00F75F98" w:rsidRPr="009B713D" w:rsidRDefault="005B15DA" w:rsidP="00242F0E">
      <w:pPr>
        <w:pStyle w:val="Nivel2"/>
        <w:ind w:left="425" w:firstLine="0"/>
        <w:rPr>
          <w:rFonts w:ascii="Arial" w:hAnsi="Arial" w:cs="Arial"/>
          <w:color w:val="000000"/>
          <w:lang w:eastAsia="en-US"/>
        </w:rPr>
      </w:pPr>
      <w:r w:rsidRPr="009B713D">
        <w:rPr>
          <w:rFonts w:ascii="Arial" w:hAnsi="Arial" w:cs="Arial"/>
        </w:rPr>
        <w:t xml:space="preserve">As despesas para atender a esta licitação estão programadas em dotação orçamentária própria, prevista no orçamento da União para o exercício de </w:t>
      </w:r>
      <w:r w:rsidR="00566F0A" w:rsidRPr="009B713D">
        <w:rPr>
          <w:rFonts w:ascii="Arial" w:hAnsi="Arial" w:cs="Arial"/>
        </w:rPr>
        <w:t>2016</w:t>
      </w:r>
      <w:r w:rsidRPr="009B713D">
        <w:rPr>
          <w:rFonts w:ascii="Arial" w:hAnsi="Arial" w:cs="Arial"/>
        </w:rPr>
        <w:t>, na classificação:</w:t>
      </w:r>
      <w:r w:rsidR="008E5CDC" w:rsidRPr="009B713D">
        <w:rPr>
          <w:rFonts w:ascii="Arial" w:hAnsi="Arial" w:cs="Arial"/>
        </w:rPr>
        <w:t xml:space="preserve"> </w:t>
      </w:r>
      <w:r w:rsidR="008E5CDC" w:rsidRPr="00242F0E">
        <w:rPr>
          <w:rFonts w:ascii="Arial" w:hAnsi="Arial" w:cs="Arial"/>
          <w:b/>
        </w:rPr>
        <w:t>PT RES 108565</w:t>
      </w:r>
      <w:r w:rsidR="00566F0A" w:rsidRPr="00242F0E">
        <w:rPr>
          <w:rFonts w:ascii="Arial" w:hAnsi="Arial" w:cs="Arial"/>
          <w:b/>
        </w:rPr>
        <w:t>; F</w:t>
      </w:r>
      <w:r w:rsidR="008E5CDC" w:rsidRPr="00242F0E">
        <w:rPr>
          <w:rFonts w:ascii="Arial" w:hAnsi="Arial" w:cs="Arial"/>
          <w:b/>
        </w:rPr>
        <w:t>ONTE DE RECURSO 0112; UGR 154356</w:t>
      </w:r>
      <w:r w:rsidR="00566F0A" w:rsidRPr="00242F0E">
        <w:rPr>
          <w:rFonts w:ascii="Arial" w:hAnsi="Arial" w:cs="Arial"/>
          <w:b/>
        </w:rPr>
        <w:t xml:space="preserve">; ELEM.DE DESPESA </w:t>
      </w:r>
      <w:r w:rsidR="008E5CDC" w:rsidRPr="00242F0E">
        <w:rPr>
          <w:rFonts w:ascii="Arial" w:hAnsi="Arial" w:cs="Arial"/>
          <w:b/>
        </w:rPr>
        <w:t>44.90.51</w:t>
      </w:r>
      <w:r w:rsidR="009B713D" w:rsidRPr="009B713D">
        <w:rPr>
          <w:rFonts w:ascii="Arial" w:hAnsi="Arial" w:cs="Arial"/>
        </w:rPr>
        <w:t>.</w:t>
      </w:r>
    </w:p>
    <w:p w:rsidR="00BC0BE8" w:rsidRPr="009808F3" w:rsidRDefault="003F02CD" w:rsidP="00C06DBA">
      <w:pPr>
        <w:pStyle w:val="Nivel1"/>
        <w:rPr>
          <w:rFonts w:ascii="Arial" w:hAnsi="Arial"/>
          <w:lang w:eastAsia="en-US"/>
        </w:rPr>
      </w:pPr>
      <w:r w:rsidRPr="009808F3">
        <w:rPr>
          <w:rFonts w:ascii="Arial" w:hAnsi="Arial"/>
          <w:lang w:eastAsia="en-US"/>
        </w:rPr>
        <w:t>DA PARTICIPAÇÃO NA LICITAÇÃO</w:t>
      </w:r>
    </w:p>
    <w:p w:rsidR="003F02CD" w:rsidRPr="009B713D" w:rsidRDefault="00D36CE5" w:rsidP="00FC3084">
      <w:pPr>
        <w:pStyle w:val="Nivel2"/>
        <w:ind w:left="425" w:firstLine="0"/>
        <w:rPr>
          <w:rFonts w:ascii="Arial" w:hAnsi="Arial" w:cs="Arial"/>
          <w:bCs/>
        </w:rPr>
      </w:pPr>
      <w:r w:rsidRPr="009808F3">
        <w:rPr>
          <w:rFonts w:ascii="Arial" w:hAnsi="Arial" w:cs="Arial"/>
          <w:lang w:eastAsia="en-US"/>
        </w:rPr>
        <w:t>Serão convidadas a participar d</w:t>
      </w:r>
      <w:r w:rsidR="00933C43" w:rsidRPr="009808F3">
        <w:rPr>
          <w:rFonts w:ascii="Arial" w:hAnsi="Arial" w:cs="Arial"/>
          <w:bCs/>
        </w:rPr>
        <w:t>esta licitação</w:t>
      </w:r>
      <w:r w:rsidR="009B713D">
        <w:rPr>
          <w:rFonts w:ascii="Arial" w:hAnsi="Arial" w:cs="Arial"/>
          <w:bCs/>
        </w:rPr>
        <w:t xml:space="preserve"> </w:t>
      </w:r>
      <w:r w:rsidR="00AF23C5" w:rsidRPr="009808F3">
        <w:rPr>
          <w:rFonts w:ascii="Arial" w:hAnsi="Arial" w:cs="Arial"/>
          <w:bCs/>
        </w:rPr>
        <w:t>os interessados</w:t>
      </w:r>
      <w:r w:rsidR="003F02CD" w:rsidRPr="009808F3">
        <w:rPr>
          <w:rFonts w:ascii="Arial" w:hAnsi="Arial" w:cs="Arial"/>
          <w:bCs/>
        </w:rPr>
        <w:t xml:space="preserve"> cujo ramo de atividade seja compatível com o objeto desta licitação</w:t>
      </w:r>
      <w:r w:rsidRPr="009808F3">
        <w:rPr>
          <w:rFonts w:ascii="Arial" w:hAnsi="Arial" w:cs="Arial"/>
          <w:bCs/>
        </w:rPr>
        <w:t xml:space="preserve">, regularmente credenciadas ou não no </w:t>
      </w:r>
      <w:r w:rsidRPr="009808F3">
        <w:rPr>
          <w:rFonts w:ascii="Arial" w:hAnsi="Arial" w:cs="Arial"/>
        </w:rPr>
        <w:t>Sistema de Cadastramento Unificado de Fornecedores – SICAF</w:t>
      </w:r>
      <w:r w:rsidRPr="009808F3">
        <w:rPr>
          <w:rFonts w:ascii="Arial" w:hAnsi="Arial" w:cs="Arial"/>
          <w:bCs/>
        </w:rPr>
        <w:t xml:space="preserve">, possibilitando-se que </w:t>
      </w:r>
      <w:r w:rsidR="00C32D38" w:rsidRPr="009808F3">
        <w:rPr>
          <w:rFonts w:ascii="Arial" w:hAnsi="Arial" w:cs="Arial"/>
          <w:bCs/>
        </w:rPr>
        <w:t>outr</w:t>
      </w:r>
      <w:r w:rsidR="00AF23C5" w:rsidRPr="009808F3">
        <w:rPr>
          <w:rFonts w:ascii="Arial" w:hAnsi="Arial" w:cs="Arial"/>
          <w:bCs/>
        </w:rPr>
        <w:t>o</w:t>
      </w:r>
      <w:r w:rsidRPr="009808F3">
        <w:rPr>
          <w:rFonts w:ascii="Arial" w:hAnsi="Arial" w:cs="Arial"/>
          <w:bCs/>
        </w:rPr>
        <w:t>s</w:t>
      </w:r>
      <w:r w:rsidR="00AF23C5" w:rsidRPr="009808F3">
        <w:rPr>
          <w:rFonts w:ascii="Arial" w:hAnsi="Arial" w:cs="Arial"/>
          <w:bCs/>
        </w:rPr>
        <w:t>, credenciados na</w:t>
      </w:r>
      <w:r w:rsidRPr="009808F3">
        <w:rPr>
          <w:rFonts w:ascii="Arial" w:hAnsi="Arial" w:cs="Arial"/>
        </w:rPr>
        <w:t xml:space="preserve"> correspondente especialidade</w:t>
      </w:r>
      <w:r w:rsidR="00AF23C5" w:rsidRPr="009808F3">
        <w:rPr>
          <w:rFonts w:ascii="Arial" w:hAnsi="Arial" w:cs="Arial"/>
        </w:rPr>
        <w:t>,</w:t>
      </w:r>
      <w:r w:rsidRPr="009808F3">
        <w:rPr>
          <w:rFonts w:ascii="Arial" w:hAnsi="Arial" w:cs="Arial"/>
        </w:rPr>
        <w:t xml:space="preserve"> participem da licitação, desde que manifestem seu interesse com </w:t>
      </w:r>
      <w:r w:rsidRPr="009B713D">
        <w:rPr>
          <w:rFonts w:ascii="Arial" w:hAnsi="Arial" w:cs="Arial"/>
        </w:rPr>
        <w:t>antecedência de até 24 (vinte e quatro) horas da apresentação das propostas</w:t>
      </w:r>
      <w:r w:rsidR="005F5E64" w:rsidRPr="009B713D">
        <w:rPr>
          <w:rFonts w:ascii="Arial" w:hAnsi="Arial" w:cs="Arial"/>
        </w:rPr>
        <w:t>.</w:t>
      </w:r>
    </w:p>
    <w:p w:rsidR="009B244C" w:rsidRPr="009B713D" w:rsidRDefault="003F02CD" w:rsidP="00FC3084">
      <w:pPr>
        <w:pStyle w:val="Nivel2"/>
        <w:ind w:left="425" w:firstLine="0"/>
        <w:rPr>
          <w:rFonts w:ascii="Arial" w:hAnsi="Arial" w:cs="Arial"/>
        </w:rPr>
      </w:pPr>
      <w:r w:rsidRPr="009B713D">
        <w:rPr>
          <w:rFonts w:ascii="Arial" w:hAnsi="Arial" w:cs="Arial"/>
        </w:rPr>
        <w:t>Não poderão participar desta licitação:</w:t>
      </w:r>
    </w:p>
    <w:p w:rsidR="00674D19" w:rsidRPr="009B713D" w:rsidRDefault="00434199" w:rsidP="00FC3084">
      <w:pPr>
        <w:pStyle w:val="Nivel3"/>
        <w:ind w:left="1134" w:firstLine="0"/>
        <w:rPr>
          <w:rFonts w:ascii="Arial" w:hAnsi="Arial"/>
          <w:color w:val="auto"/>
        </w:rPr>
      </w:pPr>
      <w:r w:rsidRPr="009B713D">
        <w:rPr>
          <w:rFonts w:ascii="Arial" w:hAnsi="Arial"/>
          <w:color w:val="auto"/>
        </w:rPr>
        <w:t>I</w:t>
      </w:r>
      <w:r w:rsidR="00F8452F" w:rsidRPr="009B713D">
        <w:rPr>
          <w:rFonts w:ascii="Arial" w:hAnsi="Arial"/>
          <w:color w:val="auto"/>
        </w:rPr>
        <w:t>nteressados</w:t>
      </w:r>
      <w:r w:rsidR="003F02CD" w:rsidRPr="009B713D">
        <w:rPr>
          <w:rFonts w:ascii="Arial" w:hAnsi="Arial"/>
          <w:color w:val="auto"/>
        </w:rPr>
        <w:t xml:space="preserve"> proibid</w:t>
      </w:r>
      <w:r w:rsidR="00F8452F" w:rsidRPr="009B713D">
        <w:rPr>
          <w:rFonts w:ascii="Arial" w:hAnsi="Arial"/>
          <w:color w:val="auto"/>
        </w:rPr>
        <w:t>os</w:t>
      </w:r>
      <w:r w:rsidR="003F02CD" w:rsidRPr="009B713D">
        <w:rPr>
          <w:rFonts w:ascii="Arial" w:hAnsi="Arial"/>
          <w:color w:val="auto"/>
        </w:rPr>
        <w:t xml:space="preserve"> de participar de licitações e celebrar contratos administrativos, na forma da legislação vigente;</w:t>
      </w:r>
    </w:p>
    <w:p w:rsidR="003F02CD" w:rsidRPr="009B713D" w:rsidRDefault="00434199" w:rsidP="00BE5AAF">
      <w:pPr>
        <w:pStyle w:val="Nivel3"/>
        <w:ind w:left="1134" w:firstLine="0"/>
        <w:rPr>
          <w:rFonts w:ascii="Arial" w:hAnsi="Arial"/>
          <w:color w:val="auto"/>
        </w:rPr>
      </w:pPr>
      <w:r w:rsidRPr="009B713D">
        <w:rPr>
          <w:rFonts w:ascii="Arial" w:hAnsi="Arial"/>
          <w:color w:val="auto"/>
        </w:rPr>
        <w:t>I</w:t>
      </w:r>
      <w:r w:rsidR="00A6112A" w:rsidRPr="009B713D">
        <w:rPr>
          <w:rFonts w:ascii="Arial" w:hAnsi="Arial"/>
          <w:color w:val="auto"/>
        </w:rPr>
        <w:t>nteressados</w:t>
      </w:r>
      <w:r w:rsidR="003F02CD" w:rsidRPr="009B713D">
        <w:rPr>
          <w:rFonts w:ascii="Arial" w:hAnsi="Arial"/>
          <w:color w:val="auto"/>
        </w:rPr>
        <w:t xml:space="preserve"> suspens</w:t>
      </w:r>
      <w:r w:rsidR="00A6112A" w:rsidRPr="009B713D">
        <w:rPr>
          <w:rFonts w:ascii="Arial" w:hAnsi="Arial"/>
          <w:color w:val="auto"/>
        </w:rPr>
        <w:t>o</w:t>
      </w:r>
      <w:r w:rsidR="003F02CD" w:rsidRPr="009B713D">
        <w:rPr>
          <w:rFonts w:ascii="Arial" w:hAnsi="Arial"/>
          <w:color w:val="auto"/>
        </w:rPr>
        <w:t>s de participar de licitações e impedid</w:t>
      </w:r>
      <w:r w:rsidR="00F8452F" w:rsidRPr="009B713D">
        <w:rPr>
          <w:rFonts w:ascii="Arial" w:hAnsi="Arial"/>
          <w:color w:val="auto"/>
        </w:rPr>
        <w:t>o</w:t>
      </w:r>
      <w:r w:rsidR="003F02CD" w:rsidRPr="009B713D">
        <w:rPr>
          <w:rFonts w:ascii="Arial" w:hAnsi="Arial"/>
          <w:color w:val="auto"/>
        </w:rPr>
        <w:t xml:space="preserve">s de contratar com </w:t>
      </w:r>
      <w:r w:rsidR="000B3EA7" w:rsidRPr="009B713D">
        <w:rPr>
          <w:rFonts w:ascii="Arial" w:hAnsi="Arial"/>
          <w:color w:val="auto"/>
        </w:rPr>
        <w:t xml:space="preserve">a </w:t>
      </w:r>
      <w:r w:rsidR="000B3EA7" w:rsidRPr="009B713D">
        <w:rPr>
          <w:rFonts w:ascii="Arial" w:hAnsi="Arial"/>
          <w:i/>
          <w:color w:val="auto"/>
          <w:u w:val="single"/>
        </w:rPr>
        <w:t>Universidade Federal do Piauí</w:t>
      </w:r>
      <w:r w:rsidR="003F02CD" w:rsidRPr="009B713D">
        <w:rPr>
          <w:rFonts w:ascii="Arial" w:hAnsi="Arial"/>
          <w:color w:val="auto"/>
        </w:rPr>
        <w:t xml:space="preserve"> responsável por esta licitação, conforme art. 87, inciso III, da Lei nº 8.666, de 1993; </w:t>
      </w:r>
    </w:p>
    <w:p w:rsidR="003F02CD" w:rsidRPr="009B713D" w:rsidRDefault="00434199" w:rsidP="00FC3084">
      <w:pPr>
        <w:pStyle w:val="Nivel3"/>
        <w:ind w:left="1134" w:firstLine="0"/>
        <w:rPr>
          <w:rFonts w:ascii="Arial" w:eastAsia="Zurich BT" w:hAnsi="Arial"/>
          <w:color w:val="auto"/>
        </w:rPr>
      </w:pPr>
      <w:r w:rsidRPr="009B713D">
        <w:rPr>
          <w:rFonts w:ascii="Arial" w:hAnsi="Arial"/>
          <w:color w:val="auto"/>
        </w:rPr>
        <w:t>E</w:t>
      </w:r>
      <w:r w:rsidR="003F02CD" w:rsidRPr="009B713D">
        <w:rPr>
          <w:rFonts w:ascii="Arial" w:hAnsi="Arial"/>
          <w:color w:val="auto"/>
        </w:rPr>
        <w:t>ntidades estrangeiras que não tenham representação legal no Brasil com poderes expressos para receber citação e responder administrativa ou judicialmente;</w:t>
      </w:r>
    </w:p>
    <w:p w:rsidR="001672A3" w:rsidRPr="009B713D" w:rsidRDefault="00434199" w:rsidP="00FC3084">
      <w:pPr>
        <w:pStyle w:val="Nivel3"/>
        <w:ind w:left="1134" w:firstLine="0"/>
        <w:rPr>
          <w:rFonts w:ascii="Arial" w:hAnsi="Arial"/>
          <w:color w:val="auto"/>
        </w:rPr>
      </w:pPr>
      <w:r w:rsidRPr="009B713D">
        <w:rPr>
          <w:rFonts w:ascii="Arial" w:hAnsi="Arial"/>
          <w:color w:val="auto"/>
        </w:rPr>
        <w:t>I</w:t>
      </w:r>
      <w:r w:rsidR="00A6112A" w:rsidRPr="009B713D">
        <w:rPr>
          <w:rFonts w:ascii="Arial" w:hAnsi="Arial"/>
          <w:color w:val="auto"/>
        </w:rPr>
        <w:t>nteressados</w:t>
      </w:r>
      <w:r w:rsidR="003F02CD" w:rsidRPr="009B713D">
        <w:rPr>
          <w:rFonts w:ascii="Arial" w:hAnsi="Arial"/>
          <w:color w:val="auto"/>
        </w:rPr>
        <w:t xml:space="preserve"> que estejam sob falência, em recuperação judicial ou extrajudicial, concurso de credores, concordata ou insolvência, em processo de dissolução ou liquidação;</w:t>
      </w:r>
    </w:p>
    <w:p w:rsidR="001672A3" w:rsidRPr="009B713D" w:rsidRDefault="00434199" w:rsidP="00FC3084">
      <w:pPr>
        <w:pStyle w:val="Nivel3"/>
        <w:ind w:left="1134" w:firstLine="0"/>
        <w:rPr>
          <w:rFonts w:ascii="Arial" w:hAnsi="Arial"/>
          <w:color w:val="auto"/>
        </w:rPr>
      </w:pPr>
      <w:r w:rsidRPr="009B713D">
        <w:rPr>
          <w:rFonts w:ascii="Arial" w:hAnsi="Arial"/>
          <w:color w:val="auto"/>
        </w:rPr>
        <w:t xml:space="preserve">O </w:t>
      </w:r>
      <w:r w:rsidR="001672A3" w:rsidRPr="009B713D">
        <w:rPr>
          <w:rFonts w:ascii="Arial" w:hAnsi="Arial"/>
          <w:color w:val="auto"/>
        </w:rPr>
        <w:t>autor do projeto, básico ou executivo, pessoa física ou jurídica;</w:t>
      </w:r>
    </w:p>
    <w:p w:rsidR="001672A3" w:rsidRPr="009B713D" w:rsidRDefault="00434199" w:rsidP="00FC3084">
      <w:pPr>
        <w:pStyle w:val="Nivel3"/>
        <w:ind w:left="1134" w:firstLine="0"/>
        <w:rPr>
          <w:rFonts w:ascii="Arial" w:hAnsi="Arial"/>
          <w:color w:val="auto"/>
        </w:rPr>
      </w:pPr>
      <w:r w:rsidRPr="009B713D">
        <w:rPr>
          <w:rFonts w:ascii="Arial" w:hAnsi="Arial"/>
          <w:color w:val="auto"/>
        </w:rPr>
        <w:t>E</w:t>
      </w:r>
      <w:r w:rsidR="001672A3" w:rsidRPr="009B713D">
        <w:rPr>
          <w:rFonts w:ascii="Arial" w:hAnsi="Arial"/>
          <w:color w:val="auto"/>
        </w:rPr>
        <w:t>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1672A3" w:rsidRPr="009B713D" w:rsidRDefault="00434199" w:rsidP="00FC3084">
      <w:pPr>
        <w:pStyle w:val="Nivel3"/>
        <w:ind w:left="1134" w:firstLine="0"/>
        <w:rPr>
          <w:rFonts w:ascii="Arial" w:eastAsia="Zurich BT" w:hAnsi="Arial"/>
          <w:color w:val="auto"/>
        </w:rPr>
      </w:pPr>
      <w:r w:rsidRPr="009B713D">
        <w:rPr>
          <w:rFonts w:ascii="Arial" w:hAnsi="Arial"/>
          <w:color w:val="auto"/>
        </w:rPr>
        <w:t>S</w:t>
      </w:r>
      <w:r w:rsidR="001672A3" w:rsidRPr="009B713D">
        <w:rPr>
          <w:rFonts w:ascii="Arial" w:hAnsi="Arial"/>
          <w:color w:val="auto"/>
        </w:rPr>
        <w:t xml:space="preserve">ervidor ou dirigente </w:t>
      </w:r>
      <w:proofErr w:type="gramStart"/>
      <w:r w:rsidR="001672A3" w:rsidRPr="009B713D">
        <w:rPr>
          <w:rFonts w:ascii="Arial" w:hAnsi="Arial"/>
          <w:color w:val="auto"/>
        </w:rPr>
        <w:t>d</w:t>
      </w:r>
      <w:r w:rsidR="009B1A43" w:rsidRPr="009B713D">
        <w:rPr>
          <w:rFonts w:ascii="Arial" w:hAnsi="Arial"/>
          <w:color w:val="auto"/>
        </w:rPr>
        <w:t>este</w:t>
      </w:r>
      <w:r w:rsidR="00850657" w:rsidRPr="009B713D">
        <w:rPr>
          <w:rFonts w:ascii="Arial" w:hAnsi="Arial"/>
          <w:color w:val="auto"/>
        </w:rPr>
        <w:t>(</w:t>
      </w:r>
      <w:proofErr w:type="gramEnd"/>
      <w:r w:rsidR="00850657" w:rsidRPr="009B713D">
        <w:rPr>
          <w:rFonts w:ascii="Arial" w:hAnsi="Arial"/>
          <w:color w:val="auto"/>
        </w:rPr>
        <w:t>a)</w:t>
      </w:r>
      <w:r w:rsidR="00A67CB9" w:rsidRPr="009B713D">
        <w:rPr>
          <w:rFonts w:ascii="Arial" w:hAnsi="Arial"/>
          <w:color w:val="auto"/>
          <w:u w:val="single"/>
        </w:rPr>
        <w:t>Universidade Federal do Piauí</w:t>
      </w:r>
      <w:r w:rsidR="008E5CDC" w:rsidRPr="009B713D">
        <w:rPr>
          <w:rFonts w:ascii="Arial" w:hAnsi="Arial"/>
          <w:color w:val="auto"/>
          <w:u w:val="single"/>
        </w:rPr>
        <w:t xml:space="preserve"> </w:t>
      </w:r>
      <w:r w:rsidR="001672A3" w:rsidRPr="009B713D">
        <w:rPr>
          <w:rFonts w:ascii="Arial" w:hAnsi="Arial"/>
          <w:color w:val="auto"/>
        </w:rPr>
        <w:t xml:space="preserve">ou responsável pela licitação; </w:t>
      </w:r>
    </w:p>
    <w:p w:rsidR="00A6112A" w:rsidRPr="009808F3" w:rsidRDefault="00434199" w:rsidP="00FC3084">
      <w:pPr>
        <w:pStyle w:val="Nivel3"/>
        <w:ind w:left="1134" w:firstLine="0"/>
        <w:rPr>
          <w:rFonts w:ascii="Arial" w:hAnsi="Arial"/>
        </w:rPr>
      </w:pPr>
      <w:r w:rsidRPr="009808F3">
        <w:rPr>
          <w:rFonts w:ascii="Arial" w:hAnsi="Arial"/>
        </w:rPr>
        <w:lastRenderedPageBreak/>
        <w:t>E</w:t>
      </w:r>
      <w:r w:rsidR="00A6112A" w:rsidRPr="009808F3">
        <w:rPr>
          <w:rFonts w:ascii="Arial" w:hAnsi="Arial"/>
        </w:rPr>
        <w:t>ntidades empresariais que estejam reunidas em consórcio;</w:t>
      </w:r>
    </w:p>
    <w:p w:rsidR="00760D60" w:rsidRPr="009808F3" w:rsidRDefault="00434199" w:rsidP="00FC3084">
      <w:pPr>
        <w:pStyle w:val="Nivel3"/>
        <w:ind w:left="1134" w:firstLine="0"/>
        <w:rPr>
          <w:rFonts w:ascii="Arial" w:hAnsi="Arial"/>
        </w:rPr>
      </w:pPr>
      <w:r w:rsidRPr="009808F3">
        <w:rPr>
          <w:rFonts w:ascii="Arial" w:hAnsi="Arial"/>
        </w:rPr>
        <w:t>Q</w:t>
      </w:r>
      <w:r w:rsidR="00760D60" w:rsidRPr="009808F3">
        <w:rPr>
          <w:rFonts w:ascii="Arial" w:hAnsi="Arial"/>
        </w:rPr>
        <w:t>uaisquer interessados que se enquadrem nas vedações previstas no artigo 9º da Lei nº 8.666, de 1993.</w:t>
      </w:r>
    </w:p>
    <w:p w:rsidR="00760D60" w:rsidRPr="009808F3" w:rsidRDefault="00760D60" w:rsidP="00435327">
      <w:pPr>
        <w:spacing w:before="120" w:after="120" w:line="276" w:lineRule="auto"/>
        <w:jc w:val="both"/>
        <w:rPr>
          <w:rFonts w:ascii="Arial" w:hAnsi="Arial" w:cs="Arial"/>
          <w:sz w:val="20"/>
        </w:rPr>
      </w:pPr>
    </w:p>
    <w:p w:rsidR="006D2E66" w:rsidRPr="009808F3" w:rsidRDefault="006D2E66" w:rsidP="007A1DC7">
      <w:pPr>
        <w:pStyle w:val="Nivel1"/>
        <w:ind w:left="0" w:firstLine="0"/>
        <w:rPr>
          <w:rFonts w:ascii="Arial" w:hAnsi="Arial"/>
        </w:rPr>
      </w:pPr>
      <w:r w:rsidRPr="009808F3">
        <w:rPr>
          <w:rFonts w:ascii="Arial" w:hAnsi="Arial"/>
        </w:rPr>
        <w:t>DA HABILITAÇÃO</w:t>
      </w:r>
    </w:p>
    <w:p w:rsidR="00352A0E" w:rsidRPr="009808F3" w:rsidRDefault="005073D7" w:rsidP="00FC3084">
      <w:pPr>
        <w:pStyle w:val="Nivel2"/>
        <w:ind w:left="425" w:firstLine="0"/>
        <w:rPr>
          <w:rFonts w:ascii="Arial" w:hAnsi="Arial" w:cs="Arial"/>
        </w:rPr>
      </w:pPr>
      <w:r w:rsidRPr="009808F3">
        <w:rPr>
          <w:rFonts w:ascii="Arial" w:hAnsi="Arial" w:cs="Arial"/>
        </w:rPr>
        <w:t>Participar</w:t>
      </w:r>
      <w:r w:rsidR="0000318D" w:rsidRPr="009808F3">
        <w:rPr>
          <w:rFonts w:ascii="Arial" w:hAnsi="Arial" w:cs="Arial"/>
        </w:rPr>
        <w:t>ão</w:t>
      </w:r>
      <w:r w:rsidR="00AF43FD" w:rsidRPr="009808F3">
        <w:rPr>
          <w:rFonts w:ascii="Arial" w:hAnsi="Arial" w:cs="Arial"/>
        </w:rPr>
        <w:t xml:space="preserve"> desta licitação</w:t>
      </w:r>
      <w:r w:rsidR="009B713D">
        <w:rPr>
          <w:rFonts w:ascii="Arial" w:hAnsi="Arial" w:cs="Arial"/>
        </w:rPr>
        <w:t xml:space="preserve"> </w:t>
      </w:r>
      <w:r w:rsidRPr="009808F3">
        <w:rPr>
          <w:rFonts w:ascii="Arial" w:hAnsi="Arial" w:cs="Arial"/>
        </w:rPr>
        <w:t xml:space="preserve">entidades com credenciamento </w:t>
      </w:r>
      <w:r w:rsidR="00352A0E" w:rsidRPr="009808F3">
        <w:rPr>
          <w:rFonts w:ascii="Arial" w:hAnsi="Arial" w:cs="Arial"/>
        </w:rPr>
        <w:t>regular no Sistema de Cadastramento Unificado de Fornecedores – SICAF</w:t>
      </w:r>
      <w:r w:rsidR="0076790A" w:rsidRPr="009808F3">
        <w:rPr>
          <w:rFonts w:ascii="Arial" w:hAnsi="Arial" w:cs="Arial"/>
        </w:rPr>
        <w:t>,</w:t>
      </w:r>
      <w:r w:rsidR="00352A0E" w:rsidRPr="009808F3">
        <w:rPr>
          <w:rFonts w:ascii="Arial" w:hAnsi="Arial" w:cs="Arial"/>
        </w:rPr>
        <w:t xml:space="preserve"> em relação à habilitação jurídica</w:t>
      </w:r>
      <w:r w:rsidR="00645D63" w:rsidRPr="009808F3">
        <w:rPr>
          <w:rFonts w:ascii="Arial" w:hAnsi="Arial" w:cs="Arial"/>
        </w:rPr>
        <w:t xml:space="preserve">, </w:t>
      </w:r>
      <w:r w:rsidR="00352A0E" w:rsidRPr="009808F3">
        <w:rPr>
          <w:rFonts w:ascii="Arial" w:hAnsi="Arial" w:cs="Arial"/>
        </w:rPr>
        <w:t>à regularidade fiscal</w:t>
      </w:r>
      <w:r w:rsidR="00EA0034" w:rsidRPr="009808F3">
        <w:rPr>
          <w:rFonts w:ascii="Arial" w:hAnsi="Arial" w:cs="Arial"/>
        </w:rPr>
        <w:t xml:space="preserve"> federal</w:t>
      </w:r>
      <w:r w:rsidR="00645D63" w:rsidRPr="009808F3">
        <w:rPr>
          <w:rFonts w:ascii="Arial" w:hAnsi="Arial" w:cs="Arial"/>
        </w:rPr>
        <w:t xml:space="preserve"> e trabalhista</w:t>
      </w:r>
      <w:r w:rsidR="00352A0E" w:rsidRPr="009808F3">
        <w:rPr>
          <w:rFonts w:ascii="Arial" w:hAnsi="Arial" w:cs="Arial"/>
        </w:rPr>
        <w:t xml:space="preserve">, conforme disposto nos </w:t>
      </w:r>
      <w:proofErr w:type="spellStart"/>
      <w:r w:rsidR="00352A0E" w:rsidRPr="009808F3">
        <w:rPr>
          <w:rFonts w:ascii="Arial" w:hAnsi="Arial" w:cs="Arial"/>
        </w:rPr>
        <w:t>arts</w:t>
      </w:r>
      <w:proofErr w:type="spellEnd"/>
      <w:r w:rsidR="00352A0E" w:rsidRPr="009808F3">
        <w:rPr>
          <w:rFonts w:ascii="Arial" w:hAnsi="Arial" w:cs="Arial"/>
        </w:rPr>
        <w:t xml:space="preserve">. 4º, </w:t>
      </w:r>
      <w:r w:rsidR="00352A0E" w:rsidRPr="009808F3">
        <w:rPr>
          <w:rFonts w:ascii="Arial" w:hAnsi="Arial" w:cs="Arial"/>
          <w:i/>
        </w:rPr>
        <w:t>caput</w:t>
      </w:r>
      <w:r w:rsidR="00352A0E" w:rsidRPr="009808F3">
        <w:rPr>
          <w:rFonts w:ascii="Arial" w:hAnsi="Arial" w:cs="Arial"/>
        </w:rPr>
        <w:t>,</w:t>
      </w:r>
      <w:r w:rsidR="00AD5203" w:rsidRPr="009808F3">
        <w:rPr>
          <w:rFonts w:ascii="Arial" w:hAnsi="Arial" w:cs="Arial"/>
        </w:rPr>
        <w:t xml:space="preserve"> 8º, § 3º, </w:t>
      </w:r>
      <w:r w:rsidR="009E001A" w:rsidRPr="009808F3">
        <w:rPr>
          <w:rFonts w:ascii="Arial" w:hAnsi="Arial" w:cs="Arial"/>
        </w:rPr>
        <w:t>13</w:t>
      </w:r>
      <w:r w:rsidR="00B91D6B" w:rsidRPr="009808F3">
        <w:rPr>
          <w:rFonts w:ascii="Arial" w:hAnsi="Arial" w:cs="Arial"/>
        </w:rPr>
        <w:t xml:space="preserve"> e</w:t>
      </w:r>
      <w:r w:rsidR="00FA4A6F" w:rsidRPr="009808F3">
        <w:rPr>
          <w:rFonts w:ascii="Arial" w:hAnsi="Arial" w:cs="Arial"/>
        </w:rPr>
        <w:t xml:space="preserve"> 14</w:t>
      </w:r>
      <w:r w:rsidR="00AD5203" w:rsidRPr="009808F3">
        <w:rPr>
          <w:rFonts w:ascii="Arial" w:hAnsi="Arial" w:cs="Arial"/>
        </w:rPr>
        <w:t xml:space="preserve">e 43, </w:t>
      </w:r>
      <w:proofErr w:type="spellStart"/>
      <w:proofErr w:type="gramStart"/>
      <w:r w:rsidR="00AD5203" w:rsidRPr="009808F3">
        <w:rPr>
          <w:rFonts w:ascii="Arial" w:hAnsi="Arial" w:cs="Arial"/>
        </w:rPr>
        <w:t>III,</w:t>
      </w:r>
      <w:r w:rsidR="009E001A" w:rsidRPr="009808F3">
        <w:rPr>
          <w:rFonts w:ascii="Arial" w:hAnsi="Arial" w:cs="Arial"/>
        </w:rPr>
        <w:t>d</w:t>
      </w:r>
      <w:r w:rsidR="00352A0E" w:rsidRPr="009808F3">
        <w:rPr>
          <w:rFonts w:ascii="Arial" w:hAnsi="Arial" w:cs="Arial"/>
        </w:rPr>
        <w:t>a</w:t>
      </w:r>
      <w:proofErr w:type="spellEnd"/>
      <w:proofErr w:type="gramEnd"/>
      <w:r w:rsidR="00352A0E" w:rsidRPr="009808F3">
        <w:rPr>
          <w:rFonts w:ascii="Arial" w:hAnsi="Arial" w:cs="Arial"/>
        </w:rPr>
        <w:t xml:space="preserve"> Instrução No</w:t>
      </w:r>
      <w:r w:rsidRPr="009808F3">
        <w:rPr>
          <w:rFonts w:ascii="Arial" w:hAnsi="Arial" w:cs="Arial"/>
        </w:rPr>
        <w:t>rmativa SLTI/MPOG nº 2, de 2010</w:t>
      </w:r>
      <w:r w:rsidR="00DC6E4E" w:rsidRPr="009808F3">
        <w:rPr>
          <w:rFonts w:ascii="Arial" w:hAnsi="Arial" w:cs="Arial"/>
        </w:rPr>
        <w:t>,</w:t>
      </w:r>
      <w:r w:rsidRPr="009808F3">
        <w:rPr>
          <w:rFonts w:ascii="Arial" w:hAnsi="Arial" w:cs="Arial"/>
        </w:rPr>
        <w:t xml:space="preserve"> e entidades não credenciadas no referido sistema</w:t>
      </w:r>
      <w:r w:rsidR="009E342C" w:rsidRPr="009808F3">
        <w:rPr>
          <w:rFonts w:ascii="Arial" w:hAnsi="Arial" w:cs="Arial"/>
        </w:rPr>
        <w:t>.</w:t>
      </w:r>
    </w:p>
    <w:p w:rsidR="006C78E5" w:rsidRPr="009808F3" w:rsidRDefault="00C477BB" w:rsidP="00FC3084">
      <w:pPr>
        <w:pStyle w:val="Nivel2"/>
        <w:ind w:left="425" w:firstLine="0"/>
        <w:rPr>
          <w:rFonts w:ascii="Arial" w:hAnsi="Arial" w:cs="Arial"/>
        </w:rPr>
      </w:pPr>
      <w:r w:rsidRPr="009808F3">
        <w:rPr>
          <w:rFonts w:ascii="Arial" w:hAnsi="Arial" w:cs="Arial"/>
        </w:rPr>
        <w:t>Para a habilitação regulamentada na Instrução Normativa</w:t>
      </w:r>
      <w:r w:rsidR="00D36CE5" w:rsidRPr="009808F3">
        <w:rPr>
          <w:rFonts w:ascii="Arial" w:hAnsi="Arial" w:cs="Arial"/>
        </w:rPr>
        <w:t xml:space="preserve"> SLTI/MPOG nº 2, de 2010</w:t>
      </w:r>
      <w:r w:rsidRPr="009808F3">
        <w:rPr>
          <w:rFonts w:ascii="Arial" w:hAnsi="Arial" w:cs="Arial"/>
        </w:rPr>
        <w:t>, o interessado deverá atender às condições exigidas para cadastramento no SICAF, até o terceiro dia útil anterior à data prevista para recebimento das propostas.</w:t>
      </w:r>
    </w:p>
    <w:p w:rsidR="00EA6270" w:rsidRPr="009808F3" w:rsidRDefault="00EC701B" w:rsidP="00FC3084">
      <w:pPr>
        <w:pStyle w:val="Nivel3"/>
        <w:ind w:left="1134" w:firstLine="0"/>
        <w:rPr>
          <w:rFonts w:ascii="Arial" w:hAnsi="Arial"/>
          <w:bCs/>
        </w:rPr>
      </w:pPr>
      <w:r w:rsidRPr="009808F3">
        <w:rPr>
          <w:rFonts w:ascii="Arial" w:hAnsi="Arial"/>
        </w:rPr>
        <w:t xml:space="preserve">O SICAF será utilizado para aferição da habilitação jurídica e da regularidade fiscal federal por meio de consulta “online”. A regularidade trabalhista será aferida por meio da apresentação de Certidão emitida pelo sítio oficial do Tribunal Superior do Trabalho. </w:t>
      </w:r>
    </w:p>
    <w:p w:rsidR="00297190" w:rsidRPr="009808F3" w:rsidRDefault="006C78E5" w:rsidP="00FC3084">
      <w:pPr>
        <w:pStyle w:val="Nivel3"/>
        <w:ind w:left="1134" w:firstLine="0"/>
        <w:rPr>
          <w:rFonts w:ascii="Arial" w:hAnsi="Arial"/>
        </w:rPr>
      </w:pPr>
      <w:r w:rsidRPr="009808F3">
        <w:rPr>
          <w:rFonts w:ascii="Arial" w:hAnsi="Arial"/>
        </w:rPr>
        <w:t>Ta</w:t>
      </w:r>
      <w:r w:rsidR="005425B0" w:rsidRPr="009808F3">
        <w:rPr>
          <w:rFonts w:ascii="Arial" w:hAnsi="Arial"/>
        </w:rPr>
        <w:t>mbém poderão ser consultados os sítios oficiais emissores de certidões, especialmente quando o licitante esteja com alguma documentação vencida junto ao SICAF.</w:t>
      </w:r>
      <w:r w:rsidR="00D63661" w:rsidRPr="009808F3">
        <w:rPr>
          <w:rFonts w:ascii="Arial" w:hAnsi="Arial"/>
        </w:rPr>
        <w:t xml:space="preserve"> A validade das certidões emitidas por meio da rede mundial de computadores (Internet) ficará condicionada à verificação da sua legitimidade por meio de consulta “online”.</w:t>
      </w:r>
    </w:p>
    <w:p w:rsidR="005073D7" w:rsidRPr="009808F3" w:rsidRDefault="00352A0E" w:rsidP="00FC3084">
      <w:pPr>
        <w:pStyle w:val="Nivel3"/>
        <w:ind w:left="1134" w:firstLine="0"/>
        <w:rPr>
          <w:rFonts w:ascii="Arial" w:hAnsi="Arial"/>
          <w:bCs/>
        </w:rPr>
      </w:pPr>
      <w:r w:rsidRPr="009808F3">
        <w:rPr>
          <w:rFonts w:ascii="Arial" w:hAnsi="Arial"/>
        </w:rPr>
        <w:t>Procedida a consulta, serão impressas declarações demonstrativas da situação de cada licitante credenciado, que serão assinadas pelos membros da Comissão de Licitação, bem como p</w:t>
      </w:r>
      <w:r w:rsidR="00D90D7E" w:rsidRPr="009808F3">
        <w:rPr>
          <w:rFonts w:ascii="Arial" w:hAnsi="Arial"/>
        </w:rPr>
        <w:t xml:space="preserve">elos representantes legais das empresas </w:t>
      </w:r>
      <w:r w:rsidR="0076790A" w:rsidRPr="009808F3">
        <w:rPr>
          <w:rFonts w:ascii="Arial" w:hAnsi="Arial"/>
        </w:rPr>
        <w:t>licitantes</w:t>
      </w:r>
      <w:r w:rsidR="00DC6E4E" w:rsidRPr="009808F3">
        <w:rPr>
          <w:rFonts w:ascii="Arial" w:hAnsi="Arial"/>
        </w:rPr>
        <w:t>.</w:t>
      </w:r>
    </w:p>
    <w:p w:rsidR="00297190" w:rsidRPr="009808F3" w:rsidRDefault="003F02CD" w:rsidP="00FC3084">
      <w:pPr>
        <w:pStyle w:val="Nivel2"/>
        <w:ind w:left="425" w:firstLine="0"/>
        <w:rPr>
          <w:rFonts w:ascii="Arial" w:hAnsi="Arial" w:cs="Arial"/>
        </w:rPr>
      </w:pPr>
      <w:r w:rsidRPr="009808F3">
        <w:rPr>
          <w:rFonts w:ascii="Arial" w:hAnsi="Arial" w:cs="Arial"/>
        </w:rPr>
        <w:t>Os licitantes que não estiverem c</w:t>
      </w:r>
      <w:r w:rsidR="0076790A" w:rsidRPr="009808F3">
        <w:rPr>
          <w:rFonts w:ascii="Arial" w:hAnsi="Arial" w:cs="Arial"/>
        </w:rPr>
        <w:t xml:space="preserve">redenciados </w:t>
      </w:r>
      <w:r w:rsidRPr="009808F3">
        <w:rPr>
          <w:rFonts w:ascii="Arial" w:hAnsi="Arial" w:cs="Arial"/>
        </w:rPr>
        <w:t>no SICAF</w:t>
      </w:r>
      <w:r w:rsidR="0076790A" w:rsidRPr="009808F3">
        <w:rPr>
          <w:rFonts w:ascii="Arial" w:hAnsi="Arial" w:cs="Arial"/>
        </w:rPr>
        <w:t xml:space="preserve"> deverão</w:t>
      </w:r>
      <w:r w:rsidRPr="009808F3">
        <w:rPr>
          <w:rFonts w:ascii="Arial" w:hAnsi="Arial" w:cs="Arial"/>
        </w:rPr>
        <w:t xml:space="preserve"> apresentar a seguinte documentação relativa à </w:t>
      </w:r>
      <w:r w:rsidR="00DC6E4E" w:rsidRPr="009808F3">
        <w:rPr>
          <w:rFonts w:ascii="Arial" w:hAnsi="Arial" w:cs="Arial"/>
        </w:rPr>
        <w:t>h</w:t>
      </w:r>
      <w:r w:rsidR="0011659F" w:rsidRPr="009808F3">
        <w:rPr>
          <w:rFonts w:ascii="Arial" w:hAnsi="Arial" w:cs="Arial"/>
        </w:rPr>
        <w:t>abilitação j</w:t>
      </w:r>
      <w:r w:rsidRPr="009808F3">
        <w:rPr>
          <w:rFonts w:ascii="Arial" w:hAnsi="Arial" w:cs="Arial"/>
        </w:rPr>
        <w:t>urídica</w:t>
      </w:r>
      <w:r w:rsidR="008A76AC" w:rsidRPr="009808F3">
        <w:rPr>
          <w:rFonts w:ascii="Arial" w:hAnsi="Arial" w:cs="Arial"/>
        </w:rPr>
        <w:t>,</w:t>
      </w:r>
      <w:r w:rsidR="007669CF" w:rsidRPr="009808F3">
        <w:rPr>
          <w:rFonts w:ascii="Arial" w:hAnsi="Arial" w:cs="Arial"/>
        </w:rPr>
        <w:t xml:space="preserve"> à </w:t>
      </w:r>
      <w:r w:rsidR="00DC6E4E" w:rsidRPr="009808F3">
        <w:rPr>
          <w:rFonts w:ascii="Arial" w:hAnsi="Arial" w:cs="Arial"/>
        </w:rPr>
        <w:t>r</w:t>
      </w:r>
      <w:r w:rsidRPr="009808F3">
        <w:rPr>
          <w:rFonts w:ascii="Arial" w:hAnsi="Arial" w:cs="Arial"/>
        </w:rPr>
        <w:t xml:space="preserve">egularidade </w:t>
      </w:r>
      <w:r w:rsidR="003503FB" w:rsidRPr="009808F3">
        <w:rPr>
          <w:rFonts w:ascii="Arial" w:hAnsi="Arial" w:cs="Arial"/>
        </w:rPr>
        <w:t>f</w:t>
      </w:r>
      <w:r w:rsidRPr="009808F3">
        <w:rPr>
          <w:rFonts w:ascii="Arial" w:hAnsi="Arial" w:cs="Arial"/>
        </w:rPr>
        <w:t>iscal</w:t>
      </w:r>
      <w:r w:rsidR="00AD5203" w:rsidRPr="009808F3">
        <w:rPr>
          <w:rFonts w:ascii="Arial" w:hAnsi="Arial" w:cs="Arial"/>
        </w:rPr>
        <w:t xml:space="preserve"> e trabalhista</w:t>
      </w:r>
      <w:r w:rsidR="0076790A" w:rsidRPr="009808F3">
        <w:rPr>
          <w:rFonts w:ascii="Arial" w:hAnsi="Arial" w:cs="Arial"/>
        </w:rPr>
        <w:t xml:space="preserve">, </w:t>
      </w:r>
      <w:proofErr w:type="spellStart"/>
      <w:r w:rsidR="00C471D9" w:rsidRPr="009808F3">
        <w:rPr>
          <w:rFonts w:ascii="Arial" w:hAnsi="Arial" w:cs="Arial"/>
        </w:rPr>
        <w:t>no</w:t>
      </w:r>
      <w:r w:rsidR="00DC6E4E" w:rsidRPr="009808F3">
        <w:rPr>
          <w:rFonts w:ascii="Arial" w:hAnsi="Arial" w:cs="Arial"/>
        </w:rPr>
        <w:t>envelope</w:t>
      </w:r>
      <w:proofErr w:type="spellEnd"/>
      <w:r w:rsidR="0076790A" w:rsidRPr="009808F3">
        <w:rPr>
          <w:rFonts w:ascii="Arial" w:hAnsi="Arial" w:cs="Arial"/>
        </w:rPr>
        <w:t xml:space="preserve"> nº 1:</w:t>
      </w:r>
    </w:p>
    <w:p w:rsidR="0076790A" w:rsidRPr="009808F3" w:rsidRDefault="003F02CD" w:rsidP="00FC3084">
      <w:pPr>
        <w:pStyle w:val="Nivel3"/>
        <w:ind w:left="1134" w:firstLine="0"/>
        <w:rPr>
          <w:rFonts w:ascii="Arial" w:hAnsi="Arial"/>
        </w:rPr>
      </w:pPr>
      <w:r w:rsidRPr="009808F3">
        <w:rPr>
          <w:rFonts w:ascii="Arial" w:hAnsi="Arial"/>
          <w:b/>
        </w:rPr>
        <w:t>Habilitação jurídica</w:t>
      </w:r>
      <w:r w:rsidRPr="009808F3">
        <w:rPr>
          <w:rFonts w:ascii="Arial" w:hAnsi="Arial"/>
        </w:rPr>
        <w:t xml:space="preserve">: </w:t>
      </w:r>
    </w:p>
    <w:p w:rsidR="003F02CD" w:rsidRPr="009808F3" w:rsidRDefault="003F02CD" w:rsidP="00FC3084">
      <w:pPr>
        <w:pStyle w:val="Nivel4"/>
        <w:ind w:left="1701" w:firstLine="0"/>
        <w:rPr>
          <w:rFonts w:ascii="Arial" w:hAnsi="Arial"/>
        </w:rPr>
      </w:pPr>
      <w:proofErr w:type="gramStart"/>
      <w:r w:rsidRPr="009808F3">
        <w:rPr>
          <w:rFonts w:ascii="Arial" w:hAnsi="Arial"/>
        </w:rPr>
        <w:t>no</w:t>
      </w:r>
      <w:proofErr w:type="gramEnd"/>
      <w:r w:rsidRPr="009808F3">
        <w:rPr>
          <w:rFonts w:ascii="Arial" w:hAnsi="Arial"/>
        </w:rPr>
        <w:t xml:space="preserve"> caso de empresário individual, inscrição no Registro Público de Empresas Mercantis;</w:t>
      </w:r>
    </w:p>
    <w:p w:rsidR="00EB25C8" w:rsidRPr="009808F3" w:rsidRDefault="00EB25C8" w:rsidP="00FC3084">
      <w:pPr>
        <w:pStyle w:val="Nivel4"/>
        <w:ind w:left="1701" w:firstLine="0"/>
        <w:rPr>
          <w:rFonts w:ascii="Arial" w:hAnsi="Arial"/>
        </w:rPr>
      </w:pPr>
      <w:proofErr w:type="gramStart"/>
      <w:r w:rsidRPr="009808F3">
        <w:rPr>
          <w:rFonts w:ascii="Arial" w:hAnsi="Arial"/>
        </w:rPr>
        <w:t>para</w:t>
      </w:r>
      <w:proofErr w:type="gramEnd"/>
      <w:r w:rsidRPr="009808F3">
        <w:rPr>
          <w:rFonts w:ascii="Arial" w:hAnsi="Arial"/>
        </w:rPr>
        <w:t xml:space="preserve">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76790A" w:rsidRPr="009808F3" w:rsidRDefault="003F02CD" w:rsidP="00FC3084">
      <w:pPr>
        <w:pStyle w:val="Nivel4"/>
        <w:ind w:left="1701" w:firstLine="0"/>
        <w:rPr>
          <w:rFonts w:ascii="Arial" w:hAnsi="Arial"/>
        </w:rPr>
      </w:pPr>
      <w:proofErr w:type="gramStart"/>
      <w:r w:rsidRPr="009808F3">
        <w:rPr>
          <w:rFonts w:ascii="Arial" w:hAnsi="Arial"/>
        </w:rPr>
        <w:t>em</w:t>
      </w:r>
      <w:proofErr w:type="gramEnd"/>
      <w:r w:rsidRPr="009808F3">
        <w:rPr>
          <w:rFonts w:ascii="Arial" w:hAnsi="Arial"/>
        </w:rPr>
        <w:t xml:space="preserve"> se tratando de sociedades comerciais</w:t>
      </w:r>
      <w:r w:rsidR="00F11217" w:rsidRPr="009808F3">
        <w:rPr>
          <w:rFonts w:ascii="Arial" w:hAnsi="Arial"/>
        </w:rPr>
        <w:t xml:space="preserve"> ou empresa individual de responsabilidade limitada: ato constitutivo </w:t>
      </w:r>
      <w:r w:rsidRPr="009808F3">
        <w:rPr>
          <w:rFonts w:ascii="Arial" w:hAnsi="Arial"/>
        </w:rPr>
        <w:t xml:space="preserve"> em vigor, devidamente registrado, e, no caso de sociedades por ações, acompanhado de documentos de eleição de seus administradores;</w:t>
      </w:r>
    </w:p>
    <w:p w:rsidR="0076790A" w:rsidRPr="009808F3" w:rsidRDefault="003F02CD" w:rsidP="00FC3084">
      <w:pPr>
        <w:pStyle w:val="Nivel4"/>
        <w:ind w:left="1701" w:firstLine="0"/>
        <w:rPr>
          <w:rFonts w:ascii="Arial" w:hAnsi="Arial"/>
        </w:rPr>
      </w:pPr>
      <w:proofErr w:type="gramStart"/>
      <w:r w:rsidRPr="009808F3">
        <w:rPr>
          <w:rFonts w:ascii="Arial" w:hAnsi="Arial"/>
        </w:rPr>
        <w:t>inscrição</w:t>
      </w:r>
      <w:proofErr w:type="gramEnd"/>
      <w:r w:rsidRPr="009808F3">
        <w:rPr>
          <w:rFonts w:ascii="Arial" w:hAnsi="Arial"/>
        </w:rPr>
        <w:t xml:space="preserve"> no Registro Público de Empresas Mercantis onde opera, com averbação no Registro onde tem sede a matriz, no caso de ser o participante sucursal, filial ou agência;</w:t>
      </w:r>
    </w:p>
    <w:p w:rsidR="0076790A" w:rsidRPr="009808F3" w:rsidRDefault="003F02CD" w:rsidP="00FC3084">
      <w:pPr>
        <w:pStyle w:val="Nivel4"/>
        <w:ind w:left="1701" w:firstLine="0"/>
        <w:rPr>
          <w:rFonts w:ascii="Arial" w:hAnsi="Arial"/>
        </w:rPr>
      </w:pPr>
      <w:proofErr w:type="gramStart"/>
      <w:r w:rsidRPr="009808F3">
        <w:rPr>
          <w:rFonts w:ascii="Arial" w:hAnsi="Arial"/>
        </w:rPr>
        <w:lastRenderedPageBreak/>
        <w:t>inscrição</w:t>
      </w:r>
      <w:proofErr w:type="gramEnd"/>
      <w:r w:rsidRPr="009808F3">
        <w:rPr>
          <w:rFonts w:ascii="Arial" w:hAnsi="Arial"/>
        </w:rPr>
        <w:t xml:space="preserve"> do ato constitutivo no Registro Civil das Pessoas Jurídicas, no caso de sociedades simples, acompanhada de prova de diretoria em exercício;</w:t>
      </w:r>
    </w:p>
    <w:p w:rsidR="00D75DF6" w:rsidRPr="009808F3" w:rsidRDefault="00D75DF6" w:rsidP="00FC3084">
      <w:pPr>
        <w:pStyle w:val="Nivel4"/>
        <w:ind w:left="1701" w:firstLine="0"/>
        <w:rPr>
          <w:rFonts w:ascii="Arial" w:hAnsi="Arial"/>
        </w:rPr>
      </w:pPr>
      <w:proofErr w:type="gramStart"/>
      <w:r w:rsidRPr="009808F3">
        <w:rPr>
          <w:rFonts w:ascii="Arial" w:hAnsi="Arial"/>
        </w:rPr>
        <w:t>decreto</w:t>
      </w:r>
      <w:proofErr w:type="gramEnd"/>
      <w:r w:rsidRPr="009808F3">
        <w:rPr>
          <w:rFonts w:ascii="Arial" w:hAnsi="Arial"/>
        </w:rPr>
        <w:t xml:space="preserve"> de autorização, em se tratando de sociedade empresária estrangeira em funcionamento no País;</w:t>
      </w:r>
    </w:p>
    <w:p w:rsidR="00D75DF6" w:rsidRPr="009808F3" w:rsidRDefault="00D75DF6" w:rsidP="00FC3084">
      <w:pPr>
        <w:pStyle w:val="Nivel4"/>
        <w:ind w:left="1701" w:firstLine="0"/>
        <w:rPr>
          <w:rFonts w:ascii="Arial" w:hAnsi="Arial"/>
        </w:rPr>
      </w:pPr>
      <w:proofErr w:type="gramStart"/>
      <w:r w:rsidRPr="009808F3">
        <w:rPr>
          <w:rFonts w:ascii="Arial" w:hAnsi="Arial"/>
        </w:rPr>
        <w:t>os</w:t>
      </w:r>
      <w:proofErr w:type="gramEnd"/>
      <w:r w:rsidRPr="009808F3">
        <w:rPr>
          <w:rFonts w:ascii="Arial" w:hAnsi="Arial"/>
        </w:rPr>
        <w:t xml:space="preserve"> atos constitutivos das empresas licitantes deverão estar acompanhados dos demais documentos aditivos e modificativos do seu texto ou</w:t>
      </w:r>
      <w:r w:rsidR="002A7B98" w:rsidRPr="009808F3">
        <w:rPr>
          <w:rFonts w:ascii="Arial" w:hAnsi="Arial"/>
        </w:rPr>
        <w:t>,</w:t>
      </w:r>
      <w:r w:rsidRPr="009808F3">
        <w:rPr>
          <w:rFonts w:ascii="Arial" w:hAnsi="Arial"/>
        </w:rPr>
        <w:t xml:space="preserve"> preferencialmente, da respectiva consolidação.</w:t>
      </w:r>
    </w:p>
    <w:p w:rsidR="00CD1E38" w:rsidRPr="009808F3" w:rsidRDefault="00CD1E38" w:rsidP="00136D44">
      <w:pPr>
        <w:pStyle w:val="Nivel4"/>
        <w:ind w:left="1701" w:firstLine="0"/>
        <w:rPr>
          <w:rStyle w:val="Manoel"/>
          <w:color w:val="auto"/>
        </w:rPr>
      </w:pPr>
      <w:r w:rsidRPr="009808F3">
        <w:rPr>
          <w:rStyle w:val="Manoel"/>
          <w:color w:val="auto"/>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w:t>
      </w:r>
      <w:r w:rsidR="009A6CB0" w:rsidRPr="009808F3">
        <w:rPr>
          <w:rStyle w:val="Manoel"/>
          <w:color w:val="auto"/>
        </w:rPr>
        <w:t xml:space="preserve"> mencionada </w:t>
      </w:r>
      <w:r w:rsidRPr="009808F3">
        <w:rPr>
          <w:rStyle w:val="Manoel"/>
          <w:color w:val="auto"/>
        </w:rPr>
        <w:t>Instrução</w:t>
      </w:r>
      <w:r w:rsidR="00240EA7" w:rsidRPr="009808F3">
        <w:rPr>
          <w:rStyle w:val="Manoel"/>
          <w:color w:val="auto"/>
        </w:rPr>
        <w:t>.</w:t>
      </w:r>
    </w:p>
    <w:p w:rsidR="0076790A" w:rsidRPr="009808F3" w:rsidRDefault="003F02CD" w:rsidP="00136D44">
      <w:pPr>
        <w:pStyle w:val="Nivel3"/>
        <w:ind w:left="1134" w:firstLine="0"/>
        <w:rPr>
          <w:rFonts w:ascii="Arial" w:hAnsi="Arial"/>
        </w:rPr>
      </w:pPr>
      <w:r w:rsidRPr="009808F3">
        <w:rPr>
          <w:rFonts w:ascii="Arial" w:hAnsi="Arial"/>
          <w:b/>
        </w:rPr>
        <w:t>Regularidade</w:t>
      </w:r>
      <w:r w:rsidR="003E4922" w:rsidRPr="009808F3">
        <w:rPr>
          <w:rFonts w:ascii="Arial" w:hAnsi="Arial"/>
          <w:b/>
        </w:rPr>
        <w:t>s</w:t>
      </w:r>
      <w:r w:rsidRPr="009808F3">
        <w:rPr>
          <w:rFonts w:ascii="Arial" w:hAnsi="Arial"/>
          <w:b/>
        </w:rPr>
        <w:t xml:space="preserve"> </w:t>
      </w:r>
      <w:proofErr w:type="spellStart"/>
      <w:r w:rsidRPr="009808F3">
        <w:rPr>
          <w:rFonts w:ascii="Arial" w:hAnsi="Arial"/>
          <w:b/>
        </w:rPr>
        <w:t>fiscal</w:t>
      </w:r>
      <w:r w:rsidR="00F11217" w:rsidRPr="009808F3">
        <w:rPr>
          <w:rFonts w:ascii="Arial" w:hAnsi="Arial"/>
          <w:b/>
        </w:rPr>
        <w:t>e</w:t>
      </w:r>
      <w:proofErr w:type="spellEnd"/>
      <w:r w:rsidR="00F11217" w:rsidRPr="009808F3">
        <w:rPr>
          <w:rFonts w:ascii="Arial" w:hAnsi="Arial"/>
          <w:b/>
        </w:rPr>
        <w:t xml:space="preserve"> trabalhista</w:t>
      </w:r>
      <w:r w:rsidRPr="009808F3">
        <w:rPr>
          <w:rFonts w:ascii="Arial" w:hAnsi="Arial"/>
        </w:rPr>
        <w:t>:</w:t>
      </w:r>
    </w:p>
    <w:p w:rsidR="0076790A" w:rsidRPr="009808F3" w:rsidRDefault="003F02CD" w:rsidP="00136D44">
      <w:pPr>
        <w:pStyle w:val="Nivel4"/>
        <w:ind w:left="1701" w:firstLine="0"/>
        <w:rPr>
          <w:rFonts w:ascii="Arial" w:hAnsi="Arial"/>
        </w:rPr>
      </w:pPr>
      <w:proofErr w:type="gramStart"/>
      <w:r w:rsidRPr="009808F3">
        <w:rPr>
          <w:rFonts w:ascii="Arial" w:hAnsi="Arial"/>
          <w:lang w:eastAsia="en-US"/>
        </w:rPr>
        <w:t>prova</w:t>
      </w:r>
      <w:proofErr w:type="gramEnd"/>
      <w:r w:rsidRPr="009808F3">
        <w:rPr>
          <w:rFonts w:ascii="Arial" w:hAnsi="Arial"/>
          <w:lang w:eastAsia="en-US"/>
        </w:rPr>
        <w:t xml:space="preserve"> de inscrição no Cadastro Nacional de Pessoas Jurídicas;</w:t>
      </w:r>
    </w:p>
    <w:p w:rsidR="0076790A" w:rsidRPr="009808F3" w:rsidRDefault="003E4922" w:rsidP="00136D44">
      <w:pPr>
        <w:pStyle w:val="Nivel4"/>
        <w:ind w:left="1701" w:firstLine="0"/>
        <w:rPr>
          <w:rFonts w:ascii="Arial" w:hAnsi="Arial"/>
          <w:color w:val="000000"/>
        </w:rPr>
      </w:pPr>
      <w:r w:rsidRPr="009808F3">
        <w:rPr>
          <w:rFonts w:ascii="Arial" w:hAnsi="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02CD" w:rsidRPr="009B713D" w:rsidRDefault="003F02CD" w:rsidP="00136D44">
      <w:pPr>
        <w:pStyle w:val="Nivel4"/>
        <w:ind w:left="1701" w:firstLine="0"/>
        <w:rPr>
          <w:rFonts w:ascii="Arial" w:hAnsi="Arial"/>
        </w:rPr>
      </w:pPr>
      <w:proofErr w:type="gramStart"/>
      <w:r w:rsidRPr="009808F3">
        <w:rPr>
          <w:rFonts w:ascii="Arial" w:hAnsi="Arial"/>
          <w:color w:val="000000"/>
          <w:lang w:eastAsia="en-US"/>
        </w:rPr>
        <w:t>prova</w:t>
      </w:r>
      <w:proofErr w:type="gramEnd"/>
      <w:r w:rsidRPr="009808F3">
        <w:rPr>
          <w:rFonts w:ascii="Arial" w:hAnsi="Arial"/>
          <w:color w:val="000000"/>
          <w:lang w:eastAsia="en-US"/>
        </w:rPr>
        <w:t xml:space="preserve"> de regularidade com o Fundo de Garantia do Tempo de Serviço </w:t>
      </w:r>
      <w:r w:rsidRPr="009B713D">
        <w:rPr>
          <w:rFonts w:ascii="Arial" w:hAnsi="Arial"/>
          <w:lang w:eastAsia="en-US"/>
        </w:rPr>
        <w:t>(FGTS);</w:t>
      </w:r>
    </w:p>
    <w:p w:rsidR="00033952" w:rsidRPr="009B713D" w:rsidRDefault="00033952" w:rsidP="00136D44">
      <w:pPr>
        <w:pStyle w:val="Nivel4"/>
        <w:ind w:left="1701" w:firstLine="0"/>
        <w:rPr>
          <w:rFonts w:ascii="Arial" w:hAnsi="Arial"/>
          <w:lang w:eastAsia="en-US"/>
        </w:rPr>
      </w:pPr>
      <w:proofErr w:type="gramStart"/>
      <w:r w:rsidRPr="009B713D">
        <w:rPr>
          <w:rFonts w:ascii="Arial" w:hAnsi="Arial"/>
          <w:lang w:eastAsia="en-US"/>
        </w:rPr>
        <w:t>prova</w:t>
      </w:r>
      <w:proofErr w:type="gramEnd"/>
      <w:r w:rsidRPr="009B713D">
        <w:rPr>
          <w:rFonts w:ascii="Arial" w:hAnsi="Arial"/>
          <w:lang w:eastAsia="en-US"/>
        </w:rPr>
        <w:t xml:space="preserve"> de inexistência de </w:t>
      </w:r>
      <w:r w:rsidR="00CE6614" w:rsidRPr="009B713D">
        <w:rPr>
          <w:rFonts w:ascii="Arial" w:hAnsi="Arial"/>
          <w:lang w:eastAsia="en-US"/>
        </w:rPr>
        <w:t>débitos inadimplidos perante a Justiça do T</w:t>
      </w:r>
      <w:r w:rsidRPr="009B713D">
        <w:rPr>
          <w:rFonts w:ascii="Arial" w:hAnsi="Arial"/>
          <w:lang w:eastAsia="en-US"/>
        </w:rPr>
        <w:t>rabalho, mediante a apresentação de certidão negativa ou positiva com efeito de negativa,</w:t>
      </w:r>
      <w:r w:rsidR="003E4922" w:rsidRPr="009B713D">
        <w:rPr>
          <w:rFonts w:ascii="Arial" w:hAnsi="Arial"/>
          <w:lang w:eastAsia="en-US"/>
        </w:rPr>
        <w:t xml:space="preserve"> nos termos do Título VII-A da Consolidação das Leis do Trabalho, aprovada pelo Decreto-L</w:t>
      </w:r>
      <w:r w:rsidRPr="009B713D">
        <w:rPr>
          <w:rFonts w:ascii="Arial" w:hAnsi="Arial"/>
          <w:lang w:eastAsia="en-US"/>
        </w:rPr>
        <w:t>ei nº 5.452, de 1º de maio de 1943;</w:t>
      </w:r>
    </w:p>
    <w:p w:rsidR="00705903" w:rsidRPr="009B713D" w:rsidRDefault="00033952" w:rsidP="00136D44">
      <w:pPr>
        <w:pStyle w:val="Nivel4"/>
        <w:ind w:left="1701" w:firstLine="0"/>
        <w:rPr>
          <w:rFonts w:ascii="Arial" w:hAnsi="Arial"/>
          <w:i/>
          <w:lang w:eastAsia="en-US"/>
        </w:rPr>
      </w:pPr>
      <w:proofErr w:type="gramStart"/>
      <w:r w:rsidRPr="009B713D">
        <w:rPr>
          <w:rFonts w:ascii="Arial" w:hAnsi="Arial"/>
          <w:i/>
          <w:lang w:eastAsia="en-US"/>
        </w:rPr>
        <w:t>prova</w:t>
      </w:r>
      <w:proofErr w:type="gramEnd"/>
      <w:r w:rsidRPr="009B713D">
        <w:rPr>
          <w:rFonts w:ascii="Arial" w:hAnsi="Arial"/>
          <w:i/>
          <w:lang w:eastAsia="en-US"/>
        </w:rPr>
        <w:t xml:space="preserve"> de inscrição no cadastro de contribuintes </w:t>
      </w:r>
      <w:r w:rsidR="00705903" w:rsidRPr="009B713D">
        <w:rPr>
          <w:rFonts w:ascii="Arial" w:hAnsi="Arial"/>
          <w:i/>
          <w:lang w:eastAsia="en-US"/>
        </w:rPr>
        <w:t>estadual/</w:t>
      </w:r>
      <w:r w:rsidRPr="009B713D">
        <w:rPr>
          <w:rFonts w:ascii="Arial" w:hAnsi="Arial"/>
          <w:i/>
          <w:lang w:eastAsia="en-US"/>
        </w:rPr>
        <w:t>municipal, relativo ao domicílio ou sede do licitante, pertinente ao seu ramo de atividade e compatível com o objeto contratual;</w:t>
      </w:r>
    </w:p>
    <w:p w:rsidR="00AA1418" w:rsidRPr="009B713D" w:rsidRDefault="00287C40" w:rsidP="00136D44">
      <w:pPr>
        <w:pStyle w:val="Nivel4"/>
        <w:ind w:left="1701" w:firstLine="0"/>
        <w:rPr>
          <w:rFonts w:ascii="Arial" w:hAnsi="Arial"/>
          <w:i/>
          <w:lang w:eastAsia="en-US"/>
        </w:rPr>
      </w:pPr>
      <w:proofErr w:type="spellStart"/>
      <w:proofErr w:type="gramStart"/>
      <w:r w:rsidRPr="009B713D">
        <w:rPr>
          <w:rFonts w:ascii="Arial" w:hAnsi="Arial"/>
          <w:i/>
          <w:lang w:eastAsia="en-US"/>
        </w:rPr>
        <w:t>prova</w:t>
      </w:r>
      <w:r w:rsidRPr="009B713D">
        <w:rPr>
          <w:rFonts w:ascii="Arial" w:hAnsi="Arial"/>
          <w:i/>
        </w:rPr>
        <w:t>de</w:t>
      </w:r>
      <w:proofErr w:type="spellEnd"/>
      <w:proofErr w:type="gramEnd"/>
      <w:r w:rsidRPr="009B713D">
        <w:rPr>
          <w:rFonts w:ascii="Arial" w:hAnsi="Arial"/>
          <w:i/>
          <w:lang w:eastAsia="en-US"/>
        </w:rPr>
        <w:t xml:space="preserve"> regularidade com a Fazenda Estadual/Municipal do domicílio ou sede do licitante; </w:t>
      </w:r>
    </w:p>
    <w:p w:rsidR="00AA1418" w:rsidRPr="009B713D" w:rsidRDefault="005C6977" w:rsidP="00136D44">
      <w:pPr>
        <w:pStyle w:val="Nivel4"/>
        <w:ind w:left="1701" w:firstLine="0"/>
        <w:rPr>
          <w:rFonts w:ascii="Arial" w:hAnsi="Arial"/>
          <w:i/>
        </w:rPr>
      </w:pPr>
      <w:proofErr w:type="gramStart"/>
      <w:r w:rsidRPr="009B713D">
        <w:rPr>
          <w:rFonts w:ascii="Arial" w:hAnsi="Arial"/>
          <w:i/>
        </w:rPr>
        <w:t>caso</w:t>
      </w:r>
      <w:proofErr w:type="gramEnd"/>
      <w:r w:rsidRPr="009B713D">
        <w:rPr>
          <w:rFonts w:ascii="Arial" w:hAnsi="Arial"/>
          <w:i/>
        </w:rPr>
        <w:t xml:space="preserve">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A72405" w:rsidRPr="009808F3" w:rsidRDefault="00A72405" w:rsidP="00A72405">
      <w:pPr>
        <w:rPr>
          <w:rFonts w:ascii="Arial" w:hAnsi="Arial" w:cs="Arial"/>
          <w:sz w:val="20"/>
          <w:lang w:eastAsia="en-US"/>
        </w:rPr>
      </w:pPr>
    </w:p>
    <w:p w:rsidR="005C6977" w:rsidRPr="009808F3" w:rsidRDefault="00C950C6" w:rsidP="00136D44">
      <w:pPr>
        <w:pStyle w:val="Nivel4"/>
        <w:ind w:left="1701" w:firstLine="0"/>
        <w:rPr>
          <w:rFonts w:ascii="Arial" w:hAnsi="Arial"/>
        </w:rPr>
      </w:pPr>
      <w:r w:rsidRPr="009808F3">
        <w:rPr>
          <w:rFonts w:ascii="Arial" w:hAnsi="Arial"/>
        </w:rPr>
        <w:t>C</w:t>
      </w:r>
      <w:r w:rsidR="005C6977" w:rsidRPr="009808F3">
        <w:rPr>
          <w:rFonts w:ascii="Arial" w:hAnsi="Arial"/>
        </w:rPr>
        <w:t>aso o licitante detentor do menor preço seja microempresa, empresa de pequeno porte, deverá apresentar toda a documentação exigida para efeito de comprovação de regularidade fiscal, mesmo que esta apresente alguma restrição, sob pena de inabilitação.</w:t>
      </w:r>
    </w:p>
    <w:p w:rsidR="003E4922" w:rsidRPr="009B713D" w:rsidRDefault="003E4922" w:rsidP="00136D44">
      <w:pPr>
        <w:pStyle w:val="Nivel4"/>
        <w:ind w:left="1701" w:firstLine="0"/>
        <w:rPr>
          <w:rFonts w:ascii="Arial" w:hAnsi="Arial"/>
        </w:rPr>
      </w:pPr>
      <w:r w:rsidRPr="009B713D">
        <w:rPr>
          <w:rFonts w:ascii="Arial" w:hAnsi="Arial"/>
          <w:bCs/>
          <w:i/>
          <w:iCs/>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3F02CD" w:rsidRPr="009808F3" w:rsidRDefault="00297180" w:rsidP="00136D44">
      <w:pPr>
        <w:pStyle w:val="Nivel3"/>
        <w:ind w:left="1134" w:firstLine="0"/>
        <w:rPr>
          <w:rFonts w:ascii="Arial" w:hAnsi="Arial"/>
        </w:rPr>
      </w:pPr>
      <w:r w:rsidRPr="009808F3">
        <w:rPr>
          <w:rStyle w:val="Nivel3Char"/>
          <w:rFonts w:ascii="Arial" w:hAnsi="Arial"/>
          <w:b/>
        </w:rPr>
        <w:t>Qualificação Técnica</w:t>
      </w:r>
      <w:r w:rsidRPr="009808F3">
        <w:rPr>
          <w:rStyle w:val="Nivel3Char"/>
          <w:rFonts w:ascii="Arial" w:hAnsi="Arial"/>
        </w:rPr>
        <w:t xml:space="preserve">. </w:t>
      </w:r>
      <w:r w:rsidR="006004D1" w:rsidRPr="009808F3">
        <w:rPr>
          <w:rStyle w:val="Nivel3Char"/>
          <w:rFonts w:ascii="Arial" w:hAnsi="Arial"/>
        </w:rPr>
        <w:t>Todos os licitantes,</w:t>
      </w:r>
      <w:r w:rsidR="003F02CD" w:rsidRPr="009808F3">
        <w:rPr>
          <w:rStyle w:val="Nivel3Char"/>
          <w:rFonts w:ascii="Arial" w:hAnsi="Arial"/>
        </w:rPr>
        <w:t xml:space="preserve"> c</w:t>
      </w:r>
      <w:r w:rsidR="006004D1" w:rsidRPr="009808F3">
        <w:rPr>
          <w:rStyle w:val="Nivel3Char"/>
          <w:rFonts w:ascii="Arial" w:hAnsi="Arial"/>
        </w:rPr>
        <w:t>redenciado</w:t>
      </w:r>
      <w:r w:rsidR="00E26D26" w:rsidRPr="009808F3">
        <w:rPr>
          <w:rStyle w:val="Nivel3Char"/>
          <w:rFonts w:ascii="Arial" w:hAnsi="Arial"/>
        </w:rPr>
        <w:t>s o</w:t>
      </w:r>
      <w:r w:rsidR="003F02CD" w:rsidRPr="009808F3">
        <w:rPr>
          <w:rStyle w:val="Nivel3Char"/>
          <w:rFonts w:ascii="Arial" w:hAnsi="Arial"/>
        </w:rPr>
        <w:t>u não no SICAF, deverão comprovar, ainda, a qualificação técnica, por meio d</w:t>
      </w:r>
      <w:r w:rsidR="00724580" w:rsidRPr="009808F3">
        <w:rPr>
          <w:rStyle w:val="Nivel3Char"/>
          <w:rFonts w:ascii="Arial" w:hAnsi="Arial"/>
        </w:rPr>
        <w:t>a apresentação dos documentos que seguem, no envelope nº 1</w:t>
      </w:r>
      <w:r w:rsidR="003F02CD" w:rsidRPr="009808F3">
        <w:rPr>
          <w:rStyle w:val="Nivel3Char"/>
          <w:rFonts w:ascii="Arial" w:hAnsi="Arial"/>
        </w:rPr>
        <w:t>:</w:t>
      </w:r>
    </w:p>
    <w:p w:rsidR="00AA1418" w:rsidRPr="009808F3" w:rsidRDefault="003F02CD" w:rsidP="00136D44">
      <w:pPr>
        <w:pStyle w:val="Nivel4"/>
        <w:ind w:left="1701" w:firstLine="0"/>
        <w:rPr>
          <w:rFonts w:ascii="Arial" w:hAnsi="Arial"/>
        </w:rPr>
      </w:pPr>
      <w:r w:rsidRPr="009808F3">
        <w:rPr>
          <w:rFonts w:ascii="Arial" w:hAnsi="Arial"/>
        </w:rPr>
        <w:t>Registro ou inscrição da empresa licitante no CREA (Conselho Regional de Engenhari</w:t>
      </w:r>
      <w:r w:rsidR="005769A7" w:rsidRPr="009808F3">
        <w:rPr>
          <w:rFonts w:ascii="Arial" w:hAnsi="Arial"/>
        </w:rPr>
        <w:t xml:space="preserve">a </w:t>
      </w:r>
      <w:r w:rsidRPr="009808F3">
        <w:rPr>
          <w:rFonts w:ascii="Arial" w:hAnsi="Arial"/>
        </w:rPr>
        <w:t xml:space="preserve">e </w:t>
      </w:r>
      <w:proofErr w:type="gramStart"/>
      <w:r w:rsidRPr="009808F3">
        <w:rPr>
          <w:rFonts w:ascii="Arial" w:hAnsi="Arial"/>
        </w:rPr>
        <w:t>Agronomia)</w:t>
      </w:r>
      <w:r w:rsidR="004923F7" w:rsidRPr="009808F3">
        <w:rPr>
          <w:rFonts w:ascii="Arial" w:hAnsi="Arial"/>
        </w:rPr>
        <w:t>e</w:t>
      </w:r>
      <w:proofErr w:type="gramEnd"/>
      <w:r w:rsidR="002C6267" w:rsidRPr="009808F3">
        <w:rPr>
          <w:rFonts w:ascii="Arial" w:hAnsi="Arial"/>
        </w:rPr>
        <w:t>/</w:t>
      </w:r>
      <w:r w:rsidR="004923F7" w:rsidRPr="009808F3">
        <w:rPr>
          <w:rFonts w:ascii="Arial" w:hAnsi="Arial"/>
        </w:rPr>
        <w:t>ou</w:t>
      </w:r>
      <w:r w:rsidR="002C6267" w:rsidRPr="009808F3">
        <w:rPr>
          <w:rFonts w:ascii="Arial" w:hAnsi="Arial"/>
        </w:rPr>
        <w:t xml:space="preserve"> CAU (Conselho de Arquitetura e Urbanismo)</w:t>
      </w:r>
      <w:r w:rsidRPr="009808F3">
        <w:rPr>
          <w:rFonts w:ascii="Arial" w:hAnsi="Arial"/>
        </w:rPr>
        <w:t xml:space="preserve">, </w:t>
      </w:r>
      <w:r w:rsidR="004923F7" w:rsidRPr="009808F3">
        <w:rPr>
          <w:rStyle w:val="Manoel"/>
          <w:color w:val="auto"/>
        </w:rPr>
        <w:t xml:space="preserve">conforme as áreas de atuação previstas no Projeto Básico, </w:t>
      </w:r>
      <w:r w:rsidRPr="009808F3">
        <w:rPr>
          <w:rFonts w:ascii="Arial" w:hAnsi="Arial"/>
        </w:rPr>
        <w:t>em plena validade;</w:t>
      </w:r>
    </w:p>
    <w:p w:rsidR="00833586" w:rsidRPr="009808F3" w:rsidRDefault="003F02CD" w:rsidP="00136D44">
      <w:pPr>
        <w:pStyle w:val="Nivel4"/>
        <w:ind w:left="1701" w:firstLine="0"/>
        <w:rPr>
          <w:rFonts w:ascii="Arial" w:hAnsi="Arial"/>
        </w:rPr>
      </w:pPr>
      <w:r w:rsidRPr="009808F3">
        <w:rPr>
          <w:rFonts w:ascii="Arial" w:hAnsi="Arial"/>
        </w:rPr>
        <w:t xml:space="preserve">Quanto à capacitação técnico-operacional: apresentação de um ou mais </w:t>
      </w:r>
      <w:r w:rsidR="00220ABF" w:rsidRPr="009808F3">
        <w:rPr>
          <w:rFonts w:ascii="Arial" w:hAnsi="Arial"/>
        </w:rPr>
        <w:t>a</w:t>
      </w:r>
      <w:r w:rsidRPr="009808F3">
        <w:rPr>
          <w:rFonts w:ascii="Arial" w:hAnsi="Arial"/>
        </w:rPr>
        <w:t xml:space="preserve">testados de </w:t>
      </w:r>
      <w:r w:rsidR="00220ABF" w:rsidRPr="009808F3">
        <w:rPr>
          <w:rFonts w:ascii="Arial" w:hAnsi="Arial"/>
        </w:rPr>
        <w:t>c</w:t>
      </w:r>
      <w:r w:rsidRPr="009808F3">
        <w:rPr>
          <w:rFonts w:ascii="Arial" w:hAnsi="Arial"/>
        </w:rPr>
        <w:t xml:space="preserve">apacidade </w:t>
      </w:r>
      <w:r w:rsidR="00220ABF" w:rsidRPr="009808F3">
        <w:rPr>
          <w:rFonts w:ascii="Arial" w:hAnsi="Arial"/>
        </w:rPr>
        <w:t>t</w:t>
      </w:r>
      <w:r w:rsidRPr="009808F3">
        <w:rPr>
          <w:rFonts w:ascii="Arial" w:hAnsi="Arial"/>
        </w:rPr>
        <w:t>écnica, registrado</w:t>
      </w:r>
      <w:r w:rsidR="00FE5E91" w:rsidRPr="009808F3">
        <w:rPr>
          <w:rFonts w:ascii="Arial" w:hAnsi="Arial"/>
        </w:rPr>
        <w:t>s</w:t>
      </w:r>
      <w:r w:rsidRPr="009808F3">
        <w:rPr>
          <w:rFonts w:ascii="Arial" w:hAnsi="Arial"/>
        </w:rPr>
        <w:t xml:space="preserve"> no CREA</w:t>
      </w:r>
      <w:r w:rsidR="002C6267" w:rsidRPr="009808F3">
        <w:rPr>
          <w:rFonts w:ascii="Arial" w:hAnsi="Arial"/>
        </w:rPr>
        <w:t>/CAU</w:t>
      </w:r>
      <w:r w:rsidRPr="009808F3">
        <w:rPr>
          <w:rFonts w:ascii="Arial" w:hAnsi="Arial"/>
        </w:rPr>
        <w:t xml:space="preserve">, fornecido por pessoa jurídica de direito público ou privado devidamente identificada, em nome do licitante, relativo à execução de </w:t>
      </w:r>
      <w:r w:rsidR="00E26D26" w:rsidRPr="009808F3">
        <w:rPr>
          <w:rFonts w:ascii="Arial" w:hAnsi="Arial"/>
        </w:rPr>
        <w:t>obra</w:t>
      </w:r>
      <w:r w:rsidRPr="009808F3">
        <w:rPr>
          <w:rFonts w:ascii="Arial" w:hAnsi="Arial"/>
        </w:rPr>
        <w:t xml:space="preserve"> de </w:t>
      </w:r>
      <w:proofErr w:type="spellStart"/>
      <w:proofErr w:type="gramStart"/>
      <w:r w:rsidRPr="009808F3">
        <w:rPr>
          <w:rFonts w:ascii="Arial" w:hAnsi="Arial"/>
        </w:rPr>
        <w:t>engenharia,compatível</w:t>
      </w:r>
      <w:proofErr w:type="spellEnd"/>
      <w:proofErr w:type="gramEnd"/>
      <w:r w:rsidRPr="009808F3">
        <w:rPr>
          <w:rFonts w:ascii="Arial" w:hAnsi="Arial"/>
        </w:rPr>
        <w:t xml:space="preserve"> em características, quantidades e prazos com o objeto da presente licitação, envolvendo </w:t>
      </w:r>
      <w:r w:rsidR="007D7BDF" w:rsidRPr="009808F3">
        <w:rPr>
          <w:rFonts w:ascii="Arial" w:hAnsi="Arial"/>
        </w:rPr>
        <w:t>as parcelas de maior relevância e</w:t>
      </w:r>
      <w:r w:rsidR="00260279" w:rsidRPr="009808F3">
        <w:rPr>
          <w:rFonts w:ascii="Arial" w:hAnsi="Arial"/>
        </w:rPr>
        <w:t xml:space="preserve"> valor significativo </w:t>
      </w:r>
      <w:r w:rsidR="007D7BDF" w:rsidRPr="009808F3">
        <w:rPr>
          <w:rFonts w:ascii="Arial" w:hAnsi="Arial"/>
        </w:rPr>
        <w:t xml:space="preserve">do objeto da licitação: </w:t>
      </w:r>
    </w:p>
    <w:p w:rsidR="009B1F53" w:rsidRPr="009808F3" w:rsidRDefault="003D04FE" w:rsidP="00136D44">
      <w:pPr>
        <w:pStyle w:val="Nivel4"/>
        <w:ind w:left="1701" w:firstLine="0"/>
        <w:rPr>
          <w:rFonts w:ascii="Arial" w:hAnsi="Arial"/>
        </w:rPr>
      </w:pPr>
      <w:r w:rsidRPr="009808F3">
        <w:rPr>
          <w:rFonts w:ascii="Arial" w:hAnsi="Arial"/>
        </w:rPr>
        <w:t>Comprovação da capacitação técnico-profissional, mediante apresentação de Certidão de Acervo Técnico – CAT, expedida pelo CREA ou CAU da região pertinente, nos termos da legislação aplicável, em nome do(s) responsável(</w:t>
      </w:r>
      <w:proofErr w:type="spellStart"/>
      <w:r w:rsidRPr="009808F3">
        <w:rPr>
          <w:rFonts w:ascii="Arial" w:hAnsi="Arial"/>
        </w:rPr>
        <w:t>is</w:t>
      </w:r>
      <w:proofErr w:type="spellEnd"/>
      <w:r w:rsidRPr="009808F3">
        <w:rPr>
          <w:rFonts w:ascii="Arial" w:hAnsi="Arial"/>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w:t>
      </w:r>
      <w:r w:rsidR="009B713D">
        <w:rPr>
          <w:rFonts w:ascii="Arial" w:hAnsi="Arial"/>
        </w:rPr>
        <w:t>.</w:t>
      </w:r>
    </w:p>
    <w:p w:rsidR="00AA1418" w:rsidRPr="009808F3" w:rsidRDefault="003F02CD" w:rsidP="00136D44">
      <w:pPr>
        <w:pStyle w:val="Nivel4"/>
        <w:ind w:left="1701" w:firstLine="0"/>
        <w:rPr>
          <w:rFonts w:ascii="Arial" w:hAnsi="Arial"/>
        </w:rPr>
      </w:pPr>
      <w:r w:rsidRPr="009808F3">
        <w:rPr>
          <w:rFonts w:ascii="Arial" w:hAnsi="Arial"/>
        </w:rPr>
        <w:t>Os responsáveis técnicos e/ou membros da equipe técnica acima elencados deverão p</w:t>
      </w:r>
      <w:r w:rsidR="00E26D26" w:rsidRPr="009808F3">
        <w:rPr>
          <w:rFonts w:ascii="Arial" w:hAnsi="Arial"/>
        </w:rPr>
        <w:t>ertencer ao quadro permanente da empresa</w:t>
      </w:r>
      <w:r w:rsidRPr="009808F3">
        <w:rPr>
          <w:rFonts w:ascii="Arial" w:hAnsi="Arial"/>
        </w:rPr>
        <w:t xml:space="preserve"> licitante, na data prevista para entrega da proposta, entendendo-se como tal, para fins deste </w:t>
      </w:r>
      <w:r w:rsidR="00E26D26" w:rsidRPr="009808F3">
        <w:rPr>
          <w:rFonts w:ascii="Arial" w:hAnsi="Arial"/>
        </w:rPr>
        <w:t>Convite</w:t>
      </w:r>
      <w:r w:rsidRPr="009808F3">
        <w:rPr>
          <w:rFonts w:ascii="Arial" w:hAnsi="Arial"/>
        </w:rPr>
        <w:t xml:space="preserve">, o sócio que comprove seu vínculo por intermédio de contrato social/estatuto social; o administrador ou o diretor; o empregado devidamente registrado em Carteira de Trabalho e Previdência Social; e o prestador de serviços com contrato </w:t>
      </w:r>
      <w:r w:rsidR="003D04FE" w:rsidRPr="009808F3">
        <w:rPr>
          <w:rFonts w:ascii="Arial" w:hAnsi="Arial"/>
        </w:rPr>
        <w:t>escrito firmado com o licitante, ou com declaração de compromisso de vinculação contratual futura, caso o licitante se sagre vencedor do certame.</w:t>
      </w:r>
    </w:p>
    <w:p w:rsidR="00DA2BCD" w:rsidRDefault="00DA2BCD" w:rsidP="00136D44">
      <w:pPr>
        <w:pStyle w:val="Nivel5"/>
        <w:ind w:left="2268" w:firstLine="0"/>
        <w:rPr>
          <w:rFonts w:ascii="Arial" w:hAnsi="Arial"/>
        </w:rPr>
      </w:pPr>
      <w:r w:rsidRPr="009808F3">
        <w:rPr>
          <w:rFonts w:ascii="Arial" w:hAnsi="Arial"/>
        </w:rPr>
        <w:t xml:space="preserve">No decorrer da execução da obra, os profissionais de que trata este subitem poderão ser substituídos, nos termos do artigo 30, §10, da Lei n° 8.666, de 1993, por profissionais de experiência equivalente ou superior, desde que </w:t>
      </w:r>
      <w:proofErr w:type="spellStart"/>
      <w:r w:rsidRPr="009808F3">
        <w:rPr>
          <w:rFonts w:ascii="Arial" w:hAnsi="Arial"/>
        </w:rPr>
        <w:t>asubstituição</w:t>
      </w:r>
      <w:proofErr w:type="spellEnd"/>
      <w:r w:rsidRPr="009808F3">
        <w:rPr>
          <w:rFonts w:ascii="Arial" w:hAnsi="Arial"/>
        </w:rPr>
        <w:t xml:space="preserve"> seja aprovada pela Administração.</w:t>
      </w:r>
    </w:p>
    <w:p w:rsidR="00A67CB9" w:rsidRPr="00A67CB9" w:rsidRDefault="00A67CB9" w:rsidP="00A67CB9">
      <w:pPr>
        <w:pStyle w:val="Nivel4"/>
        <w:ind w:hanging="27"/>
        <w:rPr>
          <w:u w:val="single"/>
        </w:rPr>
      </w:pPr>
      <w:r w:rsidRPr="00A67CB9">
        <w:rPr>
          <w:u w:val="single"/>
        </w:rPr>
        <w:t xml:space="preserve">Declaração de visita ao local de serviços pelo licitante, ou seu representante legal, na ocasião poderá ser entregue </w:t>
      </w:r>
      <w:proofErr w:type="spellStart"/>
      <w:r w:rsidRPr="00A67CB9">
        <w:rPr>
          <w:u w:val="single"/>
        </w:rPr>
        <w:t>CD-Rom</w:t>
      </w:r>
      <w:proofErr w:type="spellEnd"/>
      <w:r w:rsidRPr="00A67CB9">
        <w:rPr>
          <w:u w:val="single"/>
        </w:rPr>
        <w:t>, pen drive ou outra forma compatível de reprodução, contendo as informações relativas ao objeto da licitação, para que a empresa tenha condições de bem elaborar sua proposta, conforme modelo anexo VII.</w:t>
      </w:r>
    </w:p>
    <w:p w:rsidR="00AA1418" w:rsidRPr="009808F3" w:rsidRDefault="00AA1418" w:rsidP="00AA1418">
      <w:pPr>
        <w:widowControl/>
        <w:suppressAutoHyphens w:val="0"/>
        <w:spacing w:before="120" w:after="120" w:line="276" w:lineRule="auto"/>
        <w:ind w:left="1365"/>
        <w:jc w:val="both"/>
        <w:rPr>
          <w:rFonts w:ascii="Arial" w:hAnsi="Arial" w:cs="Arial"/>
          <w:bCs/>
          <w:i/>
          <w:sz w:val="20"/>
        </w:rPr>
      </w:pPr>
    </w:p>
    <w:p w:rsidR="00595E24" w:rsidRPr="009808F3" w:rsidRDefault="00595E24" w:rsidP="00A51E86">
      <w:pPr>
        <w:pStyle w:val="Nivel3"/>
        <w:ind w:left="1134" w:firstLine="0"/>
        <w:rPr>
          <w:rFonts w:ascii="Arial" w:hAnsi="Arial"/>
        </w:rPr>
      </w:pPr>
      <w:r w:rsidRPr="009808F3">
        <w:rPr>
          <w:rFonts w:ascii="Arial" w:hAnsi="Arial"/>
          <w:b/>
        </w:rPr>
        <w:lastRenderedPageBreak/>
        <w:t>Qualificação Econômico-Financeira</w:t>
      </w:r>
      <w:r w:rsidRPr="009808F3">
        <w:rPr>
          <w:rFonts w:ascii="Arial" w:hAnsi="Arial"/>
        </w:rPr>
        <w:t>:</w:t>
      </w:r>
    </w:p>
    <w:p w:rsidR="00595E24" w:rsidRPr="009B713D" w:rsidRDefault="00595E24" w:rsidP="00A51E86">
      <w:pPr>
        <w:pStyle w:val="Nivel4"/>
        <w:ind w:left="1701" w:firstLine="0"/>
        <w:rPr>
          <w:rFonts w:ascii="Arial" w:hAnsi="Arial"/>
        </w:rPr>
      </w:pPr>
      <w:r w:rsidRPr="009B713D">
        <w:rPr>
          <w:rFonts w:ascii="Arial" w:hAnsi="Arial"/>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A67CB9" w:rsidRPr="009B713D">
        <w:rPr>
          <w:rFonts w:ascii="Arial" w:hAnsi="Arial"/>
          <w:u w:val="single"/>
        </w:rPr>
        <w:t>365</w:t>
      </w:r>
      <w:r w:rsidRPr="009B713D">
        <w:rPr>
          <w:rFonts w:ascii="Arial" w:hAnsi="Arial"/>
          <w:u w:val="single"/>
        </w:rPr>
        <w:t xml:space="preserve"> (</w:t>
      </w:r>
      <w:r w:rsidR="00A67CB9" w:rsidRPr="009B713D">
        <w:rPr>
          <w:rFonts w:ascii="Arial" w:hAnsi="Arial"/>
          <w:u w:val="single"/>
        </w:rPr>
        <w:t>trezentos e sessenta e cinco</w:t>
      </w:r>
      <w:r w:rsidRPr="009B713D">
        <w:rPr>
          <w:rFonts w:ascii="Arial" w:hAnsi="Arial"/>
          <w:u w:val="single"/>
        </w:rPr>
        <w:t>) dias</w:t>
      </w:r>
      <w:r w:rsidR="00F30684" w:rsidRPr="009B713D">
        <w:rPr>
          <w:rFonts w:ascii="Arial" w:hAnsi="Arial"/>
          <w:u w:val="single"/>
        </w:rPr>
        <w:t xml:space="preserve"> </w:t>
      </w:r>
      <w:r w:rsidRPr="009B713D">
        <w:rPr>
          <w:rFonts w:ascii="Arial" w:hAnsi="Arial"/>
        </w:rPr>
        <w:t>contados da data da sua apresentação;</w:t>
      </w:r>
    </w:p>
    <w:p w:rsidR="00595E24" w:rsidRPr="009808F3" w:rsidRDefault="00595E24" w:rsidP="00A51E86">
      <w:pPr>
        <w:pStyle w:val="Nivel4"/>
        <w:ind w:left="1701" w:firstLine="0"/>
        <w:rPr>
          <w:rFonts w:ascii="Arial" w:hAnsi="Arial"/>
        </w:rPr>
      </w:pPr>
      <w:r w:rsidRPr="009808F3">
        <w:rPr>
          <w:rFonts w:ascii="Arial" w:hAnsi="Arial"/>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rsidR="00595E24" w:rsidRPr="009808F3" w:rsidRDefault="00595E24" w:rsidP="00A51E86">
      <w:pPr>
        <w:pStyle w:val="Nivel4"/>
        <w:ind w:left="1701" w:firstLine="0"/>
        <w:rPr>
          <w:rFonts w:ascii="Arial" w:hAnsi="Arial"/>
        </w:rPr>
      </w:pPr>
      <w:r w:rsidRPr="009808F3">
        <w:rPr>
          <w:rFonts w:ascii="Arial" w:hAnsi="Arial"/>
        </w:rPr>
        <w:t>O balanço patrimonial deverá estar assinado por contador ou por outro profissional equivalente, devidamente registrado no Conselho Regional de Contabilidade;</w:t>
      </w:r>
    </w:p>
    <w:p w:rsidR="00595E24" w:rsidRPr="009808F3" w:rsidRDefault="00595E24" w:rsidP="00A51E86">
      <w:pPr>
        <w:pStyle w:val="Nivel4"/>
        <w:ind w:left="1701" w:firstLine="0"/>
        <w:rPr>
          <w:rFonts w:ascii="Arial" w:hAnsi="Arial"/>
        </w:rPr>
      </w:pPr>
      <w:r w:rsidRPr="009808F3">
        <w:rPr>
          <w:rFonts w:ascii="Arial" w:hAnsi="Arial"/>
        </w:rPr>
        <w:t>As empresas constituídas no exercício em curso deverão apresentar cópia do balanço de abertura ou cópia do livro diário contendo o balanço de abertura, inclusive com os termos de abertura e encerramento;</w:t>
      </w:r>
    </w:p>
    <w:p w:rsidR="00595E24" w:rsidRPr="009808F3" w:rsidRDefault="00595E24" w:rsidP="00A51E86">
      <w:pPr>
        <w:pStyle w:val="Nivel4"/>
        <w:ind w:left="1701" w:firstLine="0"/>
        <w:rPr>
          <w:rFonts w:ascii="Arial" w:hAnsi="Arial"/>
        </w:rPr>
      </w:pPr>
      <w:r w:rsidRPr="009808F3">
        <w:rPr>
          <w:rFonts w:ascii="Arial" w:hAnsi="Arial"/>
        </w:rPr>
        <w:t>A boa situação financeira do licitante será avaliada pelos Índices de Liquidez Geral (LG), Solvência Geral (SG) e Liquidez Corrente (LC), maiores que 1 (um), resultantes da aplicação das fórmulas abaixo, com os valores extraídos de seu balanço patrimonial ou apurados mediante consulta online, no caso de empresas inscritas no SICAF:</w:t>
      </w:r>
    </w:p>
    <w:tbl>
      <w:tblPr>
        <w:tblW w:w="0" w:type="auto"/>
        <w:tblInd w:w="2835" w:type="dxa"/>
        <w:tblBorders>
          <w:insideH w:val="single" w:sz="4" w:space="0" w:color="000000"/>
        </w:tblBorders>
        <w:tblLook w:val="04A0" w:firstRow="1" w:lastRow="0" w:firstColumn="1" w:lastColumn="0" w:noHBand="0" w:noVBand="1"/>
      </w:tblPr>
      <w:tblGrid>
        <w:gridCol w:w="656"/>
        <w:gridCol w:w="4179"/>
      </w:tblGrid>
      <w:tr w:rsidR="00595E24" w:rsidRPr="009808F3" w:rsidTr="00AB30FB">
        <w:tc>
          <w:tcPr>
            <w:tcW w:w="0" w:type="auto"/>
            <w:vMerge w:val="restart"/>
            <w:vAlign w:val="center"/>
          </w:tcPr>
          <w:p w:rsidR="00595E24" w:rsidRPr="009808F3" w:rsidRDefault="00595E24" w:rsidP="00595E24">
            <w:pPr>
              <w:rPr>
                <w:rFonts w:ascii="Arial" w:hAnsi="Arial" w:cs="Arial"/>
                <w:color w:val="000000"/>
                <w:sz w:val="20"/>
              </w:rPr>
            </w:pPr>
            <w:r w:rsidRPr="009808F3">
              <w:rPr>
                <w:rFonts w:ascii="Arial" w:hAnsi="Arial" w:cs="Arial"/>
                <w:color w:val="000000"/>
                <w:sz w:val="20"/>
              </w:rPr>
              <w:t>LG =</w:t>
            </w: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Ativo Circulante + Realizável a Longo Prazo</w:t>
            </w:r>
          </w:p>
        </w:tc>
      </w:tr>
      <w:tr w:rsidR="00595E24" w:rsidRPr="009808F3" w:rsidTr="00AB30FB">
        <w:tc>
          <w:tcPr>
            <w:tcW w:w="0" w:type="auto"/>
            <w:vMerge/>
            <w:vAlign w:val="center"/>
          </w:tcPr>
          <w:p w:rsidR="00595E24" w:rsidRPr="009808F3" w:rsidRDefault="00595E24" w:rsidP="00AB30FB">
            <w:pPr>
              <w:jc w:val="center"/>
              <w:rPr>
                <w:rFonts w:ascii="Arial" w:hAnsi="Arial" w:cs="Arial"/>
                <w:color w:val="000000"/>
                <w:sz w:val="20"/>
              </w:rPr>
            </w:pP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sz w:val="20"/>
              </w:rPr>
              <w:t>Passivo Circulante + Passivo Não Circulante</w:t>
            </w:r>
          </w:p>
        </w:tc>
      </w:tr>
    </w:tbl>
    <w:p w:rsidR="00595E24" w:rsidRPr="009808F3" w:rsidRDefault="00595E24" w:rsidP="00595E24">
      <w:pPr>
        <w:spacing w:after="240"/>
        <w:ind w:left="2835"/>
        <w:jc w:val="both"/>
        <w:rPr>
          <w:rFonts w:ascii="Arial" w:hAnsi="Arial" w:cs="Arial"/>
          <w:color w:val="000000"/>
          <w:sz w:val="20"/>
        </w:rPr>
      </w:pPr>
    </w:p>
    <w:tbl>
      <w:tblPr>
        <w:tblW w:w="0" w:type="auto"/>
        <w:tblInd w:w="2835" w:type="dxa"/>
        <w:tblBorders>
          <w:insideH w:val="single" w:sz="4" w:space="0" w:color="000000"/>
        </w:tblBorders>
        <w:tblLook w:val="04A0" w:firstRow="1" w:lastRow="0" w:firstColumn="1" w:lastColumn="0" w:noHBand="0" w:noVBand="1"/>
      </w:tblPr>
      <w:tblGrid>
        <w:gridCol w:w="678"/>
        <w:gridCol w:w="4179"/>
      </w:tblGrid>
      <w:tr w:rsidR="00595E24" w:rsidRPr="009808F3" w:rsidTr="00AB30FB">
        <w:tc>
          <w:tcPr>
            <w:tcW w:w="0" w:type="auto"/>
            <w:vMerge w:val="restart"/>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SG =</w:t>
            </w: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Ativo Total</w:t>
            </w:r>
          </w:p>
        </w:tc>
      </w:tr>
      <w:tr w:rsidR="00595E24" w:rsidRPr="009808F3" w:rsidTr="00AB30FB">
        <w:tc>
          <w:tcPr>
            <w:tcW w:w="0" w:type="auto"/>
            <w:vMerge/>
            <w:vAlign w:val="center"/>
          </w:tcPr>
          <w:p w:rsidR="00595E24" w:rsidRPr="009808F3" w:rsidRDefault="00595E24" w:rsidP="00AB30FB">
            <w:pPr>
              <w:jc w:val="center"/>
              <w:rPr>
                <w:rFonts w:ascii="Arial" w:hAnsi="Arial" w:cs="Arial"/>
                <w:color w:val="000000"/>
                <w:sz w:val="20"/>
              </w:rPr>
            </w:pP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sz w:val="20"/>
              </w:rPr>
              <w:t>Passivo Circulante + Passivo Não Circulante</w:t>
            </w:r>
          </w:p>
        </w:tc>
      </w:tr>
    </w:tbl>
    <w:p w:rsidR="00595E24" w:rsidRPr="009808F3" w:rsidRDefault="00595E24" w:rsidP="00595E24">
      <w:pPr>
        <w:spacing w:after="240"/>
        <w:ind w:left="2835"/>
        <w:jc w:val="both"/>
        <w:rPr>
          <w:rFonts w:ascii="Arial" w:hAnsi="Arial" w:cs="Arial"/>
          <w:color w:val="000000"/>
          <w:sz w:val="20"/>
        </w:rPr>
      </w:pPr>
    </w:p>
    <w:tbl>
      <w:tblPr>
        <w:tblW w:w="0" w:type="auto"/>
        <w:tblInd w:w="2835" w:type="dxa"/>
        <w:tblBorders>
          <w:insideH w:val="single" w:sz="4" w:space="0" w:color="000000"/>
        </w:tblBorders>
        <w:tblLook w:val="04A0" w:firstRow="1" w:lastRow="0" w:firstColumn="1" w:lastColumn="0" w:noHBand="0" w:noVBand="1"/>
      </w:tblPr>
      <w:tblGrid>
        <w:gridCol w:w="645"/>
        <w:gridCol w:w="1873"/>
      </w:tblGrid>
      <w:tr w:rsidR="00595E24" w:rsidRPr="009808F3" w:rsidTr="00AB30FB">
        <w:tc>
          <w:tcPr>
            <w:tcW w:w="0" w:type="auto"/>
            <w:vMerge w:val="restart"/>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LC =</w:t>
            </w: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Ativo Circulante</w:t>
            </w:r>
          </w:p>
        </w:tc>
      </w:tr>
      <w:tr w:rsidR="00595E24" w:rsidRPr="009808F3" w:rsidTr="00AB30FB">
        <w:tc>
          <w:tcPr>
            <w:tcW w:w="0" w:type="auto"/>
            <w:vMerge/>
            <w:vAlign w:val="center"/>
          </w:tcPr>
          <w:p w:rsidR="00595E24" w:rsidRPr="009808F3" w:rsidRDefault="00595E24" w:rsidP="00AB30FB">
            <w:pPr>
              <w:jc w:val="center"/>
              <w:rPr>
                <w:rFonts w:ascii="Arial" w:hAnsi="Arial" w:cs="Arial"/>
                <w:color w:val="000000"/>
                <w:sz w:val="20"/>
              </w:rPr>
            </w:pPr>
          </w:p>
        </w:tc>
        <w:tc>
          <w:tcPr>
            <w:tcW w:w="0" w:type="auto"/>
            <w:vAlign w:val="center"/>
          </w:tcPr>
          <w:p w:rsidR="00595E24" w:rsidRPr="009808F3" w:rsidRDefault="00595E24" w:rsidP="00AB30FB">
            <w:pPr>
              <w:jc w:val="center"/>
              <w:rPr>
                <w:rFonts w:ascii="Arial" w:hAnsi="Arial" w:cs="Arial"/>
                <w:color w:val="000000"/>
                <w:sz w:val="20"/>
              </w:rPr>
            </w:pPr>
            <w:r w:rsidRPr="009808F3">
              <w:rPr>
                <w:rFonts w:ascii="Arial" w:hAnsi="Arial" w:cs="Arial"/>
                <w:color w:val="000000"/>
                <w:sz w:val="20"/>
              </w:rPr>
              <w:t>Passivo Circulante</w:t>
            </w:r>
          </w:p>
        </w:tc>
      </w:tr>
    </w:tbl>
    <w:p w:rsidR="00595E24" w:rsidRPr="009808F3" w:rsidRDefault="00595E24" w:rsidP="00595E24">
      <w:pPr>
        <w:widowControl/>
        <w:suppressAutoHyphens w:val="0"/>
        <w:spacing w:before="120" w:after="120" w:line="276" w:lineRule="auto"/>
        <w:jc w:val="both"/>
        <w:rPr>
          <w:rFonts w:ascii="Arial" w:hAnsi="Arial" w:cs="Arial"/>
          <w:bCs/>
          <w:sz w:val="20"/>
        </w:rPr>
      </w:pPr>
    </w:p>
    <w:p w:rsidR="00595E24" w:rsidRPr="009B713D" w:rsidRDefault="00595E24" w:rsidP="00A51E86">
      <w:pPr>
        <w:pStyle w:val="Nivel4"/>
        <w:ind w:left="1701" w:firstLine="0"/>
        <w:rPr>
          <w:rFonts w:ascii="Arial" w:hAnsi="Arial"/>
        </w:rPr>
      </w:pPr>
      <w:r w:rsidRPr="009B713D">
        <w:rPr>
          <w:rFonts w:ascii="Arial" w:hAnsi="Arial"/>
        </w:rPr>
        <w:t xml:space="preserve">O licitante que apresentar índices econômicos iguais ou inferiores a 1 (um) em qualquer dos índices de Liquidez Geral, Solvência Geral e Liquidez Corrente deverá comprovar que possui (capital mínimo ou patrimônio líquido) equivalente a </w:t>
      </w:r>
      <w:r w:rsidR="00A67CB9" w:rsidRPr="009B713D">
        <w:rPr>
          <w:rFonts w:ascii="Arial" w:hAnsi="Arial"/>
          <w:u w:val="single"/>
        </w:rPr>
        <w:t>10</w:t>
      </w:r>
      <w:r w:rsidRPr="009B713D">
        <w:rPr>
          <w:rFonts w:ascii="Arial" w:hAnsi="Arial"/>
          <w:u w:val="single"/>
        </w:rPr>
        <w:t>% (</w:t>
      </w:r>
      <w:r w:rsidR="00A67CB9" w:rsidRPr="009B713D">
        <w:rPr>
          <w:rFonts w:ascii="Arial" w:hAnsi="Arial"/>
          <w:u w:val="single"/>
        </w:rPr>
        <w:t>dez</w:t>
      </w:r>
      <w:r w:rsidRPr="009B713D">
        <w:rPr>
          <w:rFonts w:ascii="Arial" w:hAnsi="Arial"/>
          <w:u w:val="single"/>
        </w:rPr>
        <w:t xml:space="preserve"> por cento)</w:t>
      </w:r>
      <w:r w:rsidR="009B713D" w:rsidRPr="009B713D">
        <w:rPr>
          <w:rFonts w:ascii="Arial" w:hAnsi="Arial"/>
          <w:u w:val="single"/>
        </w:rPr>
        <w:t xml:space="preserve"> </w:t>
      </w:r>
      <w:r w:rsidRPr="009B713D">
        <w:rPr>
          <w:rFonts w:ascii="Arial" w:hAnsi="Arial"/>
        </w:rPr>
        <w:t>do valor total estimado da contratação ou do item pertinente.</w:t>
      </w:r>
    </w:p>
    <w:p w:rsidR="007201DE" w:rsidRPr="009808F3" w:rsidRDefault="005425B0" w:rsidP="00A51E86">
      <w:pPr>
        <w:pStyle w:val="Nivel2"/>
        <w:ind w:left="425" w:firstLine="0"/>
        <w:rPr>
          <w:rFonts w:ascii="Arial" w:hAnsi="Arial" w:cs="Arial"/>
        </w:rPr>
      </w:pPr>
      <w:r w:rsidRPr="009808F3">
        <w:rPr>
          <w:rFonts w:ascii="Arial" w:hAnsi="Arial" w:cs="Arial"/>
        </w:rPr>
        <w:t>Todos os licitantes, credenciados ou não no SICAF, deverão apresentar</w:t>
      </w:r>
      <w:r w:rsidR="00C471D9" w:rsidRPr="009808F3">
        <w:rPr>
          <w:rFonts w:ascii="Arial" w:hAnsi="Arial" w:cs="Arial"/>
        </w:rPr>
        <w:t>,</w:t>
      </w:r>
      <w:r w:rsidR="007201DE" w:rsidRPr="009808F3">
        <w:rPr>
          <w:rFonts w:ascii="Arial" w:hAnsi="Arial" w:cs="Arial"/>
        </w:rPr>
        <w:t xml:space="preserve"> ainda, </w:t>
      </w:r>
      <w:r w:rsidR="00C471D9" w:rsidRPr="009808F3">
        <w:rPr>
          <w:rFonts w:ascii="Arial" w:hAnsi="Arial" w:cs="Arial"/>
        </w:rPr>
        <w:t>no envelope nº 1</w:t>
      </w:r>
      <w:r w:rsidR="007201DE" w:rsidRPr="009808F3">
        <w:rPr>
          <w:rFonts w:ascii="Arial" w:hAnsi="Arial" w:cs="Arial"/>
        </w:rPr>
        <w:t>:</w:t>
      </w:r>
    </w:p>
    <w:p w:rsidR="00760351" w:rsidRPr="009808F3" w:rsidRDefault="00FB7BDA" w:rsidP="00A51E86">
      <w:pPr>
        <w:pStyle w:val="Nivel3"/>
        <w:ind w:left="1134" w:firstLine="0"/>
        <w:rPr>
          <w:rFonts w:ascii="Arial" w:hAnsi="Arial"/>
          <w:bCs/>
          <w:iCs/>
        </w:rPr>
      </w:pPr>
      <w:r w:rsidRPr="009808F3">
        <w:rPr>
          <w:rFonts w:ascii="Arial" w:hAnsi="Arial"/>
          <w:bCs/>
          <w:iCs/>
        </w:rPr>
        <w:t>D</w:t>
      </w:r>
      <w:r w:rsidR="005425B0" w:rsidRPr="009808F3">
        <w:rPr>
          <w:rFonts w:ascii="Arial" w:hAnsi="Arial"/>
        </w:rPr>
        <w:t>eclaração</w:t>
      </w:r>
      <w:r w:rsidR="000C10BA" w:rsidRPr="009808F3">
        <w:rPr>
          <w:rFonts w:ascii="Arial" w:hAnsi="Arial"/>
        </w:rPr>
        <w:t xml:space="preserve"> de</w:t>
      </w:r>
      <w:r w:rsidR="007201DE" w:rsidRPr="009808F3">
        <w:rPr>
          <w:rFonts w:ascii="Arial" w:hAnsi="Arial"/>
        </w:rPr>
        <w:t xml:space="preserve"> que</w:t>
      </w:r>
      <w:r w:rsidR="009B713D">
        <w:rPr>
          <w:rFonts w:ascii="Arial" w:hAnsi="Arial"/>
        </w:rPr>
        <w:t xml:space="preserve"> </w:t>
      </w:r>
      <w:r w:rsidR="005425B0" w:rsidRPr="009808F3">
        <w:rPr>
          <w:rFonts w:ascii="Arial" w:hAnsi="Arial"/>
        </w:rPr>
        <w:t>n</w:t>
      </w:r>
      <w:r w:rsidR="006D2E66" w:rsidRPr="009808F3">
        <w:rPr>
          <w:rFonts w:ascii="Arial" w:hAnsi="Arial"/>
        </w:rPr>
        <w:t>ão utiliza</w:t>
      </w:r>
      <w:r w:rsidR="000C10BA" w:rsidRPr="009808F3">
        <w:rPr>
          <w:rFonts w:ascii="Arial" w:hAnsi="Arial"/>
        </w:rPr>
        <w:t xml:space="preserve"> de</w:t>
      </w:r>
      <w:r w:rsidR="005425B0" w:rsidRPr="009808F3">
        <w:rPr>
          <w:rFonts w:ascii="Arial" w:hAnsi="Arial"/>
        </w:rPr>
        <w:t xml:space="preserve"> mão de obra </w:t>
      </w:r>
      <w:r w:rsidR="006D2E66" w:rsidRPr="009808F3">
        <w:rPr>
          <w:rFonts w:ascii="Arial" w:hAnsi="Arial"/>
        </w:rPr>
        <w:t xml:space="preserve">direta ou indireta de menores de 18 (dezoito) anos em </w:t>
      </w:r>
      <w:r w:rsidR="006D2E66" w:rsidRPr="009B713D">
        <w:rPr>
          <w:rFonts w:ascii="Arial" w:hAnsi="Arial"/>
          <w:color w:val="auto"/>
        </w:rPr>
        <w:t xml:space="preserve">trabalho noturno, perigoso ou insalubre e de qualquer trabalho a menores de 16 (dezesseis) anos, salvo na condição de </w:t>
      </w:r>
      <w:r w:rsidR="006D2E66" w:rsidRPr="009B713D">
        <w:rPr>
          <w:rFonts w:ascii="Arial" w:hAnsi="Arial"/>
          <w:bCs/>
          <w:iCs/>
          <w:color w:val="auto"/>
        </w:rPr>
        <w:t>aprendiz, a partir de 14 (quatorze) anos,</w:t>
      </w:r>
      <w:r w:rsidR="002D6D80" w:rsidRPr="009B713D">
        <w:rPr>
          <w:rFonts w:ascii="Arial" w:hAnsi="Arial"/>
          <w:bCs/>
          <w:iCs/>
          <w:color w:val="auto"/>
        </w:rPr>
        <w:t xml:space="preserve"> nos termos da Lei 9.854, 1999,</w:t>
      </w:r>
      <w:r w:rsidR="006D2E66" w:rsidRPr="009B713D">
        <w:rPr>
          <w:rFonts w:ascii="Arial" w:hAnsi="Arial"/>
          <w:bCs/>
          <w:iCs/>
          <w:color w:val="auto"/>
        </w:rPr>
        <w:t xml:space="preserve"> conforme </w:t>
      </w:r>
      <w:r w:rsidR="00C471D9" w:rsidRPr="009B713D">
        <w:rPr>
          <w:rFonts w:ascii="Arial" w:hAnsi="Arial"/>
          <w:bCs/>
          <w:iCs/>
          <w:color w:val="auto"/>
        </w:rPr>
        <w:t xml:space="preserve">modelo </w:t>
      </w:r>
      <w:r w:rsidR="006D2E66" w:rsidRPr="009B713D">
        <w:rPr>
          <w:rFonts w:ascii="Arial" w:hAnsi="Arial"/>
          <w:bCs/>
          <w:iCs/>
          <w:color w:val="auto"/>
          <w:u w:val="single"/>
        </w:rPr>
        <w:t xml:space="preserve">ANEXO </w:t>
      </w:r>
      <w:r w:rsidR="00A67CB9" w:rsidRPr="009B713D">
        <w:rPr>
          <w:rFonts w:ascii="Arial" w:hAnsi="Arial"/>
          <w:bCs/>
          <w:iCs/>
          <w:color w:val="auto"/>
          <w:u w:val="single"/>
        </w:rPr>
        <w:t>VI</w:t>
      </w:r>
      <w:r w:rsidR="006D2E66" w:rsidRPr="009B713D">
        <w:rPr>
          <w:rFonts w:ascii="Arial" w:hAnsi="Arial"/>
          <w:bCs/>
          <w:iCs/>
          <w:color w:val="auto"/>
        </w:rPr>
        <w:t>;</w:t>
      </w:r>
    </w:p>
    <w:p w:rsidR="00700854" w:rsidRPr="009808F3" w:rsidRDefault="00700854" w:rsidP="00A51E86">
      <w:pPr>
        <w:pStyle w:val="Nivel2"/>
        <w:ind w:left="425" w:firstLine="0"/>
        <w:rPr>
          <w:rFonts w:ascii="Arial" w:hAnsi="Arial" w:cs="Arial"/>
        </w:rPr>
      </w:pPr>
      <w:r w:rsidRPr="009808F3">
        <w:rPr>
          <w:rFonts w:ascii="Arial" w:hAnsi="Arial" w:cs="Arial"/>
        </w:rPr>
        <w:lastRenderedPageBreak/>
        <w:t>O licitante que estiver concorrendo em mais de um item ficará obrigado a comprovar os requisitos de habilitação cumulativamente, sob pena de inabilitação.</w:t>
      </w:r>
    </w:p>
    <w:p w:rsidR="006D2E66" w:rsidRPr="009808F3" w:rsidRDefault="006D2E66" w:rsidP="00A51E86">
      <w:pPr>
        <w:pStyle w:val="Nivel2"/>
        <w:ind w:left="425" w:firstLine="0"/>
        <w:rPr>
          <w:rFonts w:ascii="Arial" w:hAnsi="Arial" w:cs="Arial"/>
        </w:rPr>
      </w:pPr>
      <w:r w:rsidRPr="009808F3">
        <w:rPr>
          <w:rFonts w:ascii="Arial" w:hAnsi="Arial" w:cs="Arial"/>
        </w:rPr>
        <w:t>Os documentos para habilitação poderão ser apresentados em original, por qualquer processo de cópia autenticada por cartório</w:t>
      </w:r>
      <w:r w:rsidR="005425B0" w:rsidRPr="009808F3">
        <w:rPr>
          <w:rFonts w:ascii="Arial" w:hAnsi="Arial" w:cs="Arial"/>
        </w:rPr>
        <w:t xml:space="preserve"> competente ou por servidor da A</w:t>
      </w:r>
      <w:r w:rsidRPr="009808F3">
        <w:rPr>
          <w:rFonts w:ascii="Arial" w:hAnsi="Arial" w:cs="Arial"/>
        </w:rPr>
        <w:t>dministração, ou publicação em órgão da imprensa oficial.</w:t>
      </w:r>
    </w:p>
    <w:p w:rsidR="00B460DF" w:rsidRPr="009808F3" w:rsidRDefault="00B460DF" w:rsidP="00435327">
      <w:pPr>
        <w:spacing w:before="120" w:after="120" w:line="276" w:lineRule="auto"/>
        <w:jc w:val="both"/>
        <w:rPr>
          <w:rFonts w:ascii="Arial" w:hAnsi="Arial" w:cs="Arial"/>
          <w:b/>
          <w:sz w:val="20"/>
        </w:rPr>
      </w:pPr>
    </w:p>
    <w:p w:rsidR="006D2E66" w:rsidRPr="009808F3" w:rsidRDefault="00BE5AAF" w:rsidP="00BD6740">
      <w:pPr>
        <w:pStyle w:val="Nivel1"/>
        <w:ind w:left="0" w:firstLine="0"/>
        <w:rPr>
          <w:rFonts w:ascii="Arial" w:hAnsi="Arial"/>
        </w:rPr>
      </w:pPr>
      <w:r w:rsidRPr="009808F3">
        <w:rPr>
          <w:rFonts w:ascii="Arial" w:hAnsi="Arial"/>
        </w:rPr>
        <w:t>DA PROPOSTA</w:t>
      </w:r>
    </w:p>
    <w:p w:rsidR="006D2E66" w:rsidRPr="009B713D" w:rsidRDefault="006D2E66" w:rsidP="00A51E86">
      <w:pPr>
        <w:pStyle w:val="Nivel2"/>
        <w:ind w:left="425" w:firstLine="0"/>
        <w:rPr>
          <w:rFonts w:ascii="Arial" w:hAnsi="Arial" w:cs="Arial"/>
        </w:rPr>
      </w:pPr>
      <w:r w:rsidRPr="009808F3">
        <w:rPr>
          <w:rFonts w:ascii="Arial" w:hAnsi="Arial" w:cs="Arial"/>
        </w:rPr>
        <w:t xml:space="preserve">A </w:t>
      </w:r>
      <w:r w:rsidR="00E04D99" w:rsidRPr="009808F3">
        <w:rPr>
          <w:rFonts w:ascii="Arial" w:hAnsi="Arial" w:cs="Arial"/>
        </w:rPr>
        <w:t>p</w:t>
      </w:r>
      <w:r w:rsidR="002E4688" w:rsidRPr="009808F3">
        <w:rPr>
          <w:rFonts w:ascii="Arial" w:hAnsi="Arial" w:cs="Arial"/>
        </w:rPr>
        <w:t>roposta</w:t>
      </w:r>
      <w:r w:rsidR="00E04D99" w:rsidRPr="009808F3">
        <w:rPr>
          <w:rFonts w:ascii="Arial" w:hAnsi="Arial" w:cs="Arial"/>
        </w:rPr>
        <w:t>,</w:t>
      </w:r>
      <w:r w:rsidR="009B713D">
        <w:rPr>
          <w:rFonts w:ascii="Arial" w:hAnsi="Arial" w:cs="Arial"/>
        </w:rPr>
        <w:t xml:space="preserve"> </w:t>
      </w:r>
      <w:r w:rsidR="00A67CB9" w:rsidRPr="009B713D">
        <w:rPr>
          <w:rFonts w:cs="Arial"/>
          <w:b/>
          <w:u w:val="single"/>
        </w:rPr>
        <w:t xml:space="preserve">preferencialmente em duas vias e em </w:t>
      </w:r>
      <w:proofErr w:type="spellStart"/>
      <w:r w:rsidR="00A67CB9" w:rsidRPr="009B713D">
        <w:rPr>
          <w:rFonts w:cs="Arial"/>
          <w:b/>
          <w:u w:val="single"/>
        </w:rPr>
        <w:t>cd</w:t>
      </w:r>
      <w:proofErr w:type="spellEnd"/>
      <w:r w:rsidR="00A67CB9" w:rsidRPr="009B713D">
        <w:rPr>
          <w:rFonts w:cs="Arial"/>
          <w:b/>
          <w:u w:val="single"/>
        </w:rPr>
        <w:t>,</w:t>
      </w:r>
      <w:r w:rsidR="00E04D99" w:rsidRPr="009B713D">
        <w:rPr>
          <w:rFonts w:ascii="Arial" w:hAnsi="Arial" w:cs="Arial"/>
        </w:rPr>
        <w:t xml:space="preserve"> apresentada no </w:t>
      </w:r>
      <w:r w:rsidR="00610B11" w:rsidRPr="009B713D">
        <w:rPr>
          <w:rFonts w:ascii="Arial" w:hAnsi="Arial" w:cs="Arial"/>
        </w:rPr>
        <w:t xml:space="preserve">envelope </w:t>
      </w:r>
      <w:r w:rsidR="00E04D99" w:rsidRPr="009B713D">
        <w:rPr>
          <w:rFonts w:ascii="Arial" w:hAnsi="Arial" w:cs="Arial"/>
        </w:rPr>
        <w:t xml:space="preserve">nº </w:t>
      </w:r>
      <w:proofErr w:type="gramStart"/>
      <w:r w:rsidR="00E04D99" w:rsidRPr="009B713D">
        <w:rPr>
          <w:rFonts w:ascii="Arial" w:hAnsi="Arial" w:cs="Arial"/>
        </w:rPr>
        <w:t>2,</w:t>
      </w:r>
      <w:r w:rsidR="00E90C7B" w:rsidRPr="009B713D">
        <w:rPr>
          <w:rFonts w:ascii="Arial" w:hAnsi="Arial" w:cs="Arial"/>
        </w:rPr>
        <w:t>será</w:t>
      </w:r>
      <w:proofErr w:type="gramEnd"/>
      <w:r w:rsidR="00E90C7B" w:rsidRPr="009B713D">
        <w:rPr>
          <w:rFonts w:ascii="Arial" w:hAnsi="Arial" w:cs="Arial"/>
        </w:rPr>
        <w:t xml:space="preserve"> </w:t>
      </w:r>
      <w:r w:rsidR="006633F0" w:rsidRPr="009B713D">
        <w:rPr>
          <w:rFonts w:ascii="Arial" w:hAnsi="Arial" w:cs="Arial"/>
        </w:rPr>
        <w:t xml:space="preserve">redigida </w:t>
      </w:r>
      <w:r w:rsidR="00E90C7B" w:rsidRPr="009B713D">
        <w:rPr>
          <w:rFonts w:ascii="Arial" w:hAnsi="Arial" w:cs="Arial"/>
        </w:rPr>
        <w:t>no</w:t>
      </w:r>
      <w:r w:rsidRPr="009B713D">
        <w:rPr>
          <w:rFonts w:ascii="Arial" w:hAnsi="Arial" w:cs="Arial"/>
        </w:rPr>
        <w:t xml:space="preserve"> idioma pátrio,</w:t>
      </w:r>
      <w:r w:rsidR="006633F0" w:rsidRPr="009B713D">
        <w:rPr>
          <w:rFonts w:ascii="Arial" w:hAnsi="Arial" w:cs="Arial"/>
        </w:rPr>
        <w:t xml:space="preserve"> impressa</w:t>
      </w:r>
      <w:r w:rsidR="00AA68CE" w:rsidRPr="009B713D">
        <w:rPr>
          <w:rFonts w:ascii="Arial" w:hAnsi="Arial" w:cs="Arial"/>
        </w:rPr>
        <w:t>, devidamente datada</w:t>
      </w:r>
      <w:r w:rsidR="00CD715A" w:rsidRPr="009B713D">
        <w:rPr>
          <w:rFonts w:ascii="Arial" w:hAnsi="Arial" w:cs="Arial"/>
        </w:rPr>
        <w:t>,</w:t>
      </w:r>
      <w:r w:rsidR="009B713D" w:rsidRPr="009B713D">
        <w:rPr>
          <w:rFonts w:ascii="Arial" w:hAnsi="Arial" w:cs="Arial"/>
        </w:rPr>
        <w:t xml:space="preserve"> </w:t>
      </w:r>
      <w:r w:rsidRPr="009B713D">
        <w:rPr>
          <w:rFonts w:ascii="Arial" w:hAnsi="Arial" w:cs="Arial"/>
        </w:rPr>
        <w:t xml:space="preserve">rubricada em todas as suas páginas e ao final firmada pelo representante legal da </w:t>
      </w:r>
      <w:r w:rsidR="00C34061" w:rsidRPr="009B713D">
        <w:rPr>
          <w:rFonts w:ascii="Arial" w:hAnsi="Arial" w:cs="Arial"/>
        </w:rPr>
        <w:t xml:space="preserve">empresa </w:t>
      </w:r>
      <w:r w:rsidRPr="009B713D">
        <w:rPr>
          <w:rFonts w:ascii="Arial" w:hAnsi="Arial" w:cs="Arial"/>
        </w:rPr>
        <w:t>licitante, sem emendas</w:t>
      </w:r>
      <w:r w:rsidR="00AA68CE" w:rsidRPr="009B713D">
        <w:rPr>
          <w:rFonts w:ascii="Arial" w:hAnsi="Arial" w:cs="Arial"/>
        </w:rPr>
        <w:t>, rasuras</w:t>
      </w:r>
      <w:r w:rsidRPr="009B713D">
        <w:rPr>
          <w:rFonts w:ascii="Arial" w:hAnsi="Arial" w:cs="Arial"/>
        </w:rPr>
        <w:t>, entrelinhas ou ressalvas, devendo conter:</w:t>
      </w:r>
    </w:p>
    <w:p w:rsidR="006D2E66" w:rsidRPr="009B713D" w:rsidRDefault="009A301B" w:rsidP="00A51E86">
      <w:pPr>
        <w:pStyle w:val="Nivel3"/>
        <w:ind w:left="1134" w:firstLine="0"/>
        <w:rPr>
          <w:rFonts w:ascii="Arial" w:hAnsi="Arial"/>
          <w:color w:val="auto"/>
        </w:rPr>
      </w:pPr>
      <w:r w:rsidRPr="009B713D">
        <w:rPr>
          <w:rFonts w:ascii="Arial" w:hAnsi="Arial"/>
          <w:color w:val="auto"/>
        </w:rPr>
        <w:t>A</w:t>
      </w:r>
      <w:r w:rsidR="00F3550A" w:rsidRPr="009B713D">
        <w:rPr>
          <w:rFonts w:ascii="Arial" w:hAnsi="Arial"/>
          <w:color w:val="auto"/>
        </w:rPr>
        <w:t xml:space="preserve"> razão social e</w:t>
      </w:r>
      <w:r w:rsidR="006D2E66" w:rsidRPr="009B713D">
        <w:rPr>
          <w:rFonts w:ascii="Arial" w:hAnsi="Arial"/>
          <w:color w:val="auto"/>
        </w:rPr>
        <w:t xml:space="preserve"> CNPJ</w:t>
      </w:r>
      <w:r w:rsidR="00E04D99" w:rsidRPr="009B713D">
        <w:rPr>
          <w:rFonts w:ascii="Arial" w:hAnsi="Arial"/>
          <w:color w:val="auto"/>
        </w:rPr>
        <w:t xml:space="preserve"> da empresa licitante</w:t>
      </w:r>
      <w:r w:rsidR="00F3550A" w:rsidRPr="009B713D">
        <w:rPr>
          <w:rFonts w:ascii="Arial" w:hAnsi="Arial"/>
          <w:color w:val="auto"/>
        </w:rPr>
        <w:t>;</w:t>
      </w:r>
    </w:p>
    <w:p w:rsidR="006B6C3B" w:rsidRPr="009B713D" w:rsidRDefault="006B6C3B" w:rsidP="00A51E86">
      <w:pPr>
        <w:pStyle w:val="Nivel3"/>
        <w:ind w:left="1134" w:firstLine="0"/>
        <w:rPr>
          <w:rFonts w:ascii="Arial" w:hAnsi="Arial"/>
          <w:color w:val="auto"/>
        </w:rPr>
      </w:pPr>
      <w:r w:rsidRPr="009B713D">
        <w:rPr>
          <w:rFonts w:ascii="Arial" w:hAnsi="Arial"/>
          <w:color w:val="auto"/>
        </w:rPr>
        <w:t>Especificações do objeto de forma clara, observadas as especificações constantes do Projeto Básico e demais documentos técnicos anexos;</w:t>
      </w:r>
    </w:p>
    <w:p w:rsidR="00E04D99" w:rsidRPr="009B713D" w:rsidRDefault="009A301B" w:rsidP="00A51E86">
      <w:pPr>
        <w:pStyle w:val="Nivel3"/>
        <w:ind w:left="1134" w:firstLine="0"/>
        <w:rPr>
          <w:rFonts w:ascii="Arial" w:hAnsi="Arial"/>
          <w:color w:val="auto"/>
        </w:rPr>
      </w:pPr>
      <w:r w:rsidRPr="009B713D">
        <w:rPr>
          <w:rFonts w:ascii="Arial" w:hAnsi="Arial"/>
          <w:color w:val="auto"/>
        </w:rPr>
        <w:t>O</w:t>
      </w:r>
      <w:r w:rsidR="009B713D" w:rsidRPr="009B713D">
        <w:rPr>
          <w:rFonts w:ascii="Arial" w:hAnsi="Arial"/>
          <w:color w:val="auto"/>
        </w:rPr>
        <w:t xml:space="preserve"> </w:t>
      </w:r>
      <w:r w:rsidR="006D2E66" w:rsidRPr="009B713D">
        <w:rPr>
          <w:rFonts w:ascii="Arial" w:hAnsi="Arial"/>
          <w:color w:val="auto"/>
        </w:rPr>
        <w:t>valor</w:t>
      </w:r>
      <w:r w:rsidRPr="009B713D">
        <w:rPr>
          <w:rFonts w:ascii="Arial" w:hAnsi="Arial"/>
          <w:color w:val="auto"/>
        </w:rPr>
        <w:t xml:space="preserve"> total da proposta para </w:t>
      </w:r>
      <w:r w:rsidR="000854F2" w:rsidRPr="009B713D">
        <w:rPr>
          <w:rFonts w:ascii="Arial" w:hAnsi="Arial"/>
          <w:color w:val="auto"/>
        </w:rPr>
        <w:t>cada item</w:t>
      </w:r>
      <w:r w:rsidR="009B713D" w:rsidRPr="009B713D">
        <w:rPr>
          <w:rFonts w:ascii="Arial" w:hAnsi="Arial"/>
          <w:color w:val="auto"/>
        </w:rPr>
        <w:t xml:space="preserve"> </w:t>
      </w:r>
      <w:r w:rsidR="006D2E66" w:rsidRPr="009B713D">
        <w:rPr>
          <w:rFonts w:ascii="Arial" w:hAnsi="Arial"/>
          <w:color w:val="auto"/>
        </w:rPr>
        <w:t>em moeda corrente nacional, expresso em numeral e por extenso, conforme modelo de proposta</w:t>
      </w:r>
      <w:r w:rsidRPr="009B713D">
        <w:rPr>
          <w:rFonts w:ascii="Arial" w:hAnsi="Arial"/>
          <w:color w:val="auto"/>
        </w:rPr>
        <w:t xml:space="preserve"> constante do</w:t>
      </w:r>
      <w:r w:rsidR="009B713D" w:rsidRPr="009B713D">
        <w:rPr>
          <w:rFonts w:ascii="Arial" w:hAnsi="Arial"/>
          <w:color w:val="auto"/>
        </w:rPr>
        <w:t xml:space="preserve"> </w:t>
      </w:r>
      <w:r w:rsidR="006D2E66" w:rsidRPr="009B713D">
        <w:rPr>
          <w:rFonts w:ascii="Arial" w:hAnsi="Arial"/>
          <w:color w:val="auto"/>
          <w:u w:val="single"/>
        </w:rPr>
        <w:t>ANEXO</w:t>
      </w:r>
      <w:r w:rsidR="005B5746" w:rsidRPr="009B713D">
        <w:rPr>
          <w:rFonts w:ascii="Arial" w:hAnsi="Arial"/>
          <w:color w:val="auto"/>
          <w:u w:val="single"/>
        </w:rPr>
        <w:t xml:space="preserve"> VIII</w:t>
      </w:r>
      <w:r w:rsidR="006D2E66" w:rsidRPr="009B713D">
        <w:rPr>
          <w:rFonts w:ascii="Arial" w:hAnsi="Arial"/>
          <w:color w:val="auto"/>
        </w:rPr>
        <w:t>.</w:t>
      </w:r>
    </w:p>
    <w:p w:rsidR="00E04D99" w:rsidRPr="009B713D" w:rsidRDefault="009A301B" w:rsidP="00A51E86">
      <w:pPr>
        <w:pStyle w:val="Nivel3"/>
        <w:ind w:left="1134" w:firstLine="0"/>
        <w:rPr>
          <w:rFonts w:ascii="Arial" w:hAnsi="Arial"/>
          <w:color w:val="auto"/>
        </w:rPr>
      </w:pPr>
      <w:r w:rsidRPr="009B713D">
        <w:rPr>
          <w:rFonts w:ascii="Arial" w:hAnsi="Arial"/>
          <w:color w:val="auto"/>
        </w:rPr>
        <w:t>A</w:t>
      </w:r>
      <w:r w:rsidR="00E04D99" w:rsidRPr="009B713D">
        <w:rPr>
          <w:rFonts w:ascii="Arial" w:hAnsi="Arial"/>
          <w:color w:val="auto"/>
        </w:rPr>
        <w:t xml:space="preserve"> Planilha de Custos e Formação de Preços</w:t>
      </w:r>
      <w:r w:rsidR="000F3810" w:rsidRPr="009B713D">
        <w:rPr>
          <w:rFonts w:ascii="Arial" w:hAnsi="Arial"/>
          <w:color w:val="auto"/>
        </w:rPr>
        <w:t xml:space="preserve">, </w:t>
      </w:r>
      <w:r w:rsidR="005B5746" w:rsidRPr="009B713D">
        <w:rPr>
          <w:rFonts w:ascii="Arial" w:hAnsi="Arial"/>
          <w:color w:val="auto"/>
        </w:rPr>
        <w:t xml:space="preserve">conforme </w:t>
      </w:r>
      <w:r w:rsidR="005B5746" w:rsidRPr="009B713D">
        <w:rPr>
          <w:rFonts w:ascii="Arial" w:hAnsi="Arial"/>
          <w:color w:val="auto"/>
          <w:u w:val="single"/>
        </w:rPr>
        <w:t>ANEXO III</w:t>
      </w:r>
      <w:r w:rsidR="00E04D99" w:rsidRPr="009B713D">
        <w:rPr>
          <w:rFonts w:ascii="Arial" w:hAnsi="Arial"/>
          <w:color w:val="auto"/>
          <w:u w:val="single"/>
        </w:rPr>
        <w:t>.</w:t>
      </w:r>
    </w:p>
    <w:p w:rsidR="00A46C49" w:rsidRPr="009B713D" w:rsidRDefault="00A46C49" w:rsidP="00A51E86">
      <w:pPr>
        <w:pStyle w:val="Nivel4"/>
        <w:ind w:left="1701" w:firstLine="0"/>
        <w:rPr>
          <w:rFonts w:ascii="Arial" w:hAnsi="Arial"/>
        </w:rPr>
      </w:pPr>
      <w:r w:rsidRPr="009B713D">
        <w:rPr>
          <w:rFonts w:ascii="Arial" w:hAnsi="Arial"/>
        </w:rPr>
        <w:t>Nos valores propostos estarão inclusos todos os custos operacionais, encargos previdenciários, trabalhistas, tributários, comerciais e quaisquer outros que incidam direta ou indiretamente na execução do objeto.</w:t>
      </w:r>
    </w:p>
    <w:p w:rsidR="006B6C3B" w:rsidRPr="009808F3" w:rsidRDefault="00A46C49" w:rsidP="00A51E86">
      <w:pPr>
        <w:pStyle w:val="Nivel4"/>
        <w:ind w:left="1701" w:firstLine="0"/>
        <w:rPr>
          <w:rFonts w:ascii="Arial" w:hAnsi="Arial"/>
          <w:bCs/>
          <w:iCs/>
        </w:rPr>
      </w:pPr>
      <w:r w:rsidRPr="009B713D">
        <w:rPr>
          <w:rFonts w:ascii="Arial" w:hAnsi="Arial"/>
        </w:rPr>
        <w:t>Na composição dos preços unitários</w:t>
      </w:r>
      <w:r w:rsidR="002E4688" w:rsidRPr="009B713D">
        <w:rPr>
          <w:rFonts w:ascii="Arial" w:hAnsi="Arial"/>
        </w:rPr>
        <w:t>,</w:t>
      </w:r>
      <w:r w:rsidRPr="009B713D">
        <w:rPr>
          <w:rFonts w:ascii="Arial" w:hAnsi="Arial"/>
        </w:rPr>
        <w:t xml:space="preserve"> o licitant</w:t>
      </w:r>
      <w:r w:rsidRPr="009808F3">
        <w:rPr>
          <w:rFonts w:ascii="Arial" w:hAnsi="Arial"/>
        </w:rPr>
        <w:t>e deverá apresentar discriminadamente as parcelas relativas à mão de obra, materiais, equipamentos e serviços.</w:t>
      </w:r>
    </w:p>
    <w:p w:rsidR="00A46C49" w:rsidRPr="009808F3" w:rsidRDefault="00A46C49" w:rsidP="00A51E86">
      <w:pPr>
        <w:pStyle w:val="Nivel4"/>
        <w:ind w:left="1701" w:firstLine="0"/>
        <w:rPr>
          <w:rFonts w:ascii="Arial" w:hAnsi="Arial"/>
        </w:rPr>
      </w:pPr>
      <w:r w:rsidRPr="009808F3">
        <w:rPr>
          <w:rFonts w:ascii="Arial" w:hAnsi="Arial"/>
        </w:rPr>
        <w:t>Todos os dados informados pelo licitante em sua Planilha deverão refletir com fidelidade os custos especificados e a margem de lucro pretendida.</w:t>
      </w:r>
    </w:p>
    <w:p w:rsidR="00CB23D7" w:rsidRPr="009B713D" w:rsidRDefault="00CB23D7" w:rsidP="00CB23D7">
      <w:pPr>
        <w:pStyle w:val="Nivel4"/>
        <w:ind w:left="1701" w:firstLine="0"/>
        <w:rPr>
          <w:rFonts w:ascii="Arial" w:hAnsi="Arial"/>
        </w:rPr>
      </w:pPr>
      <w:r w:rsidRPr="009808F3">
        <w:rPr>
          <w:rFonts w:ascii="Arial" w:hAnsi="Arial"/>
        </w:rPr>
        <w:t xml:space="preserve">Erros no </w:t>
      </w:r>
      <w:r w:rsidRPr="009B713D">
        <w:rPr>
          <w:rFonts w:ascii="Arial" w:hAnsi="Arial"/>
        </w:rPr>
        <w:t>preenchimento da planilha não constituem motivo para a desclassificação da proposta. A planilha poderá ser ajustada pelo licitante, no prazo indicado pelo Pregoeiro, desde que não haja majoração do preço proposto.</w:t>
      </w:r>
    </w:p>
    <w:p w:rsidR="009626CA" w:rsidRPr="009B713D" w:rsidRDefault="009A301B" w:rsidP="00A51E86">
      <w:pPr>
        <w:pStyle w:val="Nivel3"/>
        <w:ind w:left="1134" w:firstLine="0"/>
        <w:rPr>
          <w:rFonts w:ascii="Arial" w:hAnsi="Arial"/>
          <w:color w:val="auto"/>
        </w:rPr>
      </w:pPr>
      <w:r w:rsidRPr="009B713D">
        <w:rPr>
          <w:rFonts w:ascii="Arial" w:hAnsi="Arial"/>
          <w:color w:val="auto"/>
        </w:rPr>
        <w:t>A</w:t>
      </w:r>
      <w:r w:rsidR="009626CA" w:rsidRPr="009B713D">
        <w:rPr>
          <w:rFonts w:ascii="Arial" w:hAnsi="Arial"/>
          <w:color w:val="auto"/>
        </w:rPr>
        <w:t xml:space="preserve"> Composição do BDI,</w:t>
      </w:r>
      <w:r w:rsidR="006B6C3B" w:rsidRPr="009B713D">
        <w:rPr>
          <w:rFonts w:ascii="Arial" w:hAnsi="Arial"/>
          <w:color w:val="auto"/>
        </w:rPr>
        <w:t xml:space="preserve"> ajustado à proposta apresentada,</w:t>
      </w:r>
      <w:r w:rsidR="001F3B43" w:rsidRPr="009B713D">
        <w:rPr>
          <w:rFonts w:ascii="Arial" w:hAnsi="Arial"/>
          <w:color w:val="auto"/>
        </w:rPr>
        <w:t xml:space="preserve"> detalhando todos os seus componentes</w:t>
      </w:r>
      <w:r w:rsidR="006B6C3B" w:rsidRPr="009B713D">
        <w:rPr>
          <w:rFonts w:ascii="Arial" w:hAnsi="Arial"/>
          <w:color w:val="auto"/>
        </w:rPr>
        <w:t xml:space="preserve">, inclusive de forma percentual, </w:t>
      </w:r>
      <w:r w:rsidR="009626CA" w:rsidRPr="009B713D">
        <w:rPr>
          <w:rFonts w:ascii="Arial" w:hAnsi="Arial"/>
          <w:color w:val="auto"/>
        </w:rPr>
        <w:t xml:space="preserve">conforme </w:t>
      </w:r>
      <w:r w:rsidR="009626CA" w:rsidRPr="009B713D">
        <w:rPr>
          <w:rFonts w:ascii="Arial" w:hAnsi="Arial"/>
          <w:color w:val="auto"/>
          <w:u w:val="single"/>
        </w:rPr>
        <w:t>ANEXO</w:t>
      </w:r>
      <w:r w:rsidR="00B6085B" w:rsidRPr="009B713D">
        <w:rPr>
          <w:rFonts w:ascii="Arial" w:hAnsi="Arial"/>
          <w:color w:val="auto"/>
          <w:u w:val="single"/>
        </w:rPr>
        <w:t xml:space="preserve"> IV</w:t>
      </w:r>
      <w:r w:rsidR="009626CA" w:rsidRPr="009B713D">
        <w:rPr>
          <w:rFonts w:ascii="Arial" w:hAnsi="Arial"/>
          <w:color w:val="auto"/>
        </w:rPr>
        <w:t>.</w:t>
      </w:r>
    </w:p>
    <w:p w:rsidR="001F3B43" w:rsidRPr="009B713D" w:rsidRDefault="001F3B43" w:rsidP="00A51E86">
      <w:pPr>
        <w:pStyle w:val="Nivel4"/>
        <w:ind w:left="1701" w:firstLine="0"/>
        <w:rPr>
          <w:rFonts w:ascii="Arial" w:hAnsi="Arial"/>
        </w:rPr>
      </w:pPr>
      <w:r w:rsidRPr="009B713D">
        <w:rPr>
          <w:rFonts w:ascii="Arial" w:hAnsi="Arial"/>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D77A51" w:rsidRPr="009B713D" w:rsidRDefault="00D77A51" w:rsidP="00A51E86">
      <w:pPr>
        <w:pStyle w:val="Nivel4"/>
        <w:ind w:left="1701" w:firstLine="0"/>
        <w:rPr>
          <w:rStyle w:val="Manoel"/>
          <w:color w:val="auto"/>
        </w:rPr>
      </w:pPr>
      <w:r w:rsidRPr="009B713D">
        <w:rPr>
          <w:rStyle w:val="Manoel"/>
          <w:color w:val="auto"/>
        </w:rPr>
        <w:t>As alíquotas de tributos cotadas pelo licitante não podem ser superiores aos limites estabelecidos na legislação tributária;</w:t>
      </w:r>
    </w:p>
    <w:p w:rsidR="00D13A2B" w:rsidRPr="009808F3" w:rsidRDefault="00D77A51" w:rsidP="00A51E86">
      <w:pPr>
        <w:pStyle w:val="Nivel4"/>
        <w:ind w:left="1701" w:firstLine="0"/>
        <w:rPr>
          <w:rStyle w:val="Manoel"/>
          <w:color w:val="auto"/>
        </w:rPr>
      </w:pPr>
      <w:r w:rsidRPr="009808F3">
        <w:rPr>
          <w:rStyle w:val="Manoel"/>
          <w:color w:val="auto"/>
        </w:rPr>
        <w:t xml:space="preserve">Os tributos considerados de natureza direta e </w:t>
      </w:r>
      <w:proofErr w:type="spellStart"/>
      <w:r w:rsidRPr="009808F3">
        <w:rPr>
          <w:rStyle w:val="Manoel"/>
          <w:color w:val="auto"/>
        </w:rPr>
        <w:t>personalística</w:t>
      </w:r>
      <w:proofErr w:type="spellEnd"/>
      <w:r w:rsidRPr="009808F3">
        <w:rPr>
          <w:rStyle w:val="Manoel"/>
          <w:color w:val="auto"/>
        </w:rPr>
        <w:t xml:space="preserve">, como o Imposto de Renda de Pessoa Jurídica - IRPJ e a Contribuição Sobre o Lucro </w:t>
      </w:r>
      <w:r w:rsidRPr="009808F3">
        <w:rPr>
          <w:rStyle w:val="Manoel"/>
          <w:color w:val="auto"/>
        </w:rPr>
        <w:lastRenderedPageBreak/>
        <w:t>Líquido - CSLL, não deverão ser incluídos no BDI, nos termos do art. 9º, II do Decreto 7.983, de 2013 (TCU, Súmula 254).</w:t>
      </w:r>
    </w:p>
    <w:p w:rsidR="00BE5AAF" w:rsidRPr="009808F3" w:rsidRDefault="00BE5AAF" w:rsidP="00BE5AAF">
      <w:pPr>
        <w:pStyle w:val="Nivel4"/>
        <w:ind w:left="1701" w:firstLine="0"/>
        <w:rPr>
          <w:rStyle w:val="Manoel"/>
          <w:color w:val="auto"/>
        </w:rPr>
      </w:pPr>
      <w:r w:rsidRPr="009808F3">
        <w:rPr>
          <w:rStyle w:val="Manoel"/>
          <w:color w:val="auto"/>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BE5AAF" w:rsidRPr="009808F3" w:rsidRDefault="00BE5AAF" w:rsidP="00BE5AAF">
      <w:pPr>
        <w:pStyle w:val="Nivel4"/>
        <w:ind w:left="1701" w:firstLine="0"/>
        <w:rPr>
          <w:rStyle w:val="Manoel"/>
          <w:color w:val="auto"/>
        </w:rPr>
      </w:pPr>
      <w:proofErr w:type="gramStart"/>
      <w:r w:rsidRPr="009808F3">
        <w:rPr>
          <w:rStyle w:val="Manoel"/>
          <w:color w:val="auto"/>
        </w:rPr>
        <w:t>as</w:t>
      </w:r>
      <w:proofErr w:type="gramEnd"/>
      <w:r w:rsidRPr="009808F3">
        <w:rPr>
          <w:rStyle w:val="Manoel"/>
          <w:color w:val="auto"/>
        </w:rPr>
        <w:t xml:space="preserve"> empresas licitantes optantes pelo Simples Nacional deverão apresentar os percentuais de ISS, PIS e COFINS, discriminados na composição do BDI, compatíveis as alíquotas a que estão obrigadas a recolher, conforme previsão contida no Anexo IV da Lei Complementar 123/2006.</w:t>
      </w:r>
    </w:p>
    <w:p w:rsidR="00BE5AAF" w:rsidRPr="009808F3" w:rsidRDefault="00BE5AAF" w:rsidP="00BE5AAF">
      <w:pPr>
        <w:pStyle w:val="Nivel4"/>
        <w:ind w:left="1701" w:firstLine="0"/>
        <w:rPr>
          <w:rStyle w:val="Manoel"/>
          <w:color w:val="auto"/>
        </w:rPr>
      </w:pPr>
      <w:proofErr w:type="gramStart"/>
      <w:r w:rsidRPr="009808F3">
        <w:rPr>
          <w:rStyle w:val="Manoel"/>
          <w:color w:val="auto"/>
        </w:rPr>
        <w:t>a</w:t>
      </w:r>
      <w:proofErr w:type="gramEnd"/>
      <w:r w:rsidRPr="009808F3">
        <w:rPr>
          <w:rStyle w:val="Manoel"/>
          <w:color w:val="auto"/>
        </w:rPr>
        <w:t xml:space="preserve">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BE5AAF" w:rsidRPr="009808F3" w:rsidRDefault="00BE5AAF" w:rsidP="00BE5AAF">
      <w:pPr>
        <w:pStyle w:val="Nivel4"/>
        <w:ind w:left="1701" w:firstLine="0"/>
        <w:rPr>
          <w:rStyle w:val="Manoel"/>
        </w:rPr>
      </w:pPr>
      <w:proofErr w:type="gramStart"/>
      <w:r w:rsidRPr="009808F3">
        <w:rPr>
          <w:rStyle w:val="Manoel"/>
          <w:color w:val="auto"/>
        </w:rPr>
        <w:t>será</w:t>
      </w:r>
      <w:proofErr w:type="gramEnd"/>
      <w:r w:rsidRPr="009808F3">
        <w:rPr>
          <w:rStyle w:val="Manoel"/>
          <w:color w:val="auto"/>
        </w:rPr>
        <w:t xml:space="preserve">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3E4922" w:rsidRPr="009B713D" w:rsidRDefault="003E4922" w:rsidP="00BE5AAF">
      <w:pPr>
        <w:pStyle w:val="Nivel4"/>
        <w:ind w:left="1701" w:firstLine="0"/>
        <w:rPr>
          <w:rStyle w:val="Manoel"/>
          <w:color w:val="auto"/>
        </w:rPr>
      </w:pPr>
      <w:proofErr w:type="gramStart"/>
      <w:r w:rsidRPr="009B713D">
        <w:rPr>
          <w:rStyle w:val="Manoel"/>
          <w:color w:val="auto"/>
        </w:rPr>
        <w:t>será</w:t>
      </w:r>
      <w:proofErr w:type="gramEnd"/>
      <w:r w:rsidRPr="009B713D">
        <w:rPr>
          <w:rStyle w:val="Manoel"/>
          <w:color w:val="auto"/>
        </w:rPr>
        <w:t xml:space="preserve"> adotado o pagamento proporcional dos valores pertinentes à administração local relativamente ao andamento físico da obra, nos termos definidos no Projeto Básico e no respectivo cronograma.</w:t>
      </w:r>
    </w:p>
    <w:p w:rsidR="00D13A2B" w:rsidRPr="009B713D" w:rsidRDefault="00D77A51" w:rsidP="00A51E86">
      <w:pPr>
        <w:pStyle w:val="Nivel4"/>
        <w:ind w:left="1701" w:firstLine="0"/>
        <w:rPr>
          <w:rFonts w:ascii="Arial" w:hAnsi="Arial"/>
          <w:i/>
        </w:rPr>
      </w:pPr>
      <w:r w:rsidRPr="009B713D">
        <w:rPr>
          <w:rStyle w:val="Manoel"/>
          <w:i/>
          <w:color w:val="auto"/>
        </w:rPr>
        <w:t xml:space="preserve">Quanto aos custos indiretos incidentes sobre as parcelas relativas ao fornecimento de materiais e equipamentos, o licitante deverá apresentar um percentual reduzido de BDI, compatível com a natureza do objeto, não superior ao limite indicado no projeto básico; </w:t>
      </w:r>
    </w:p>
    <w:p w:rsidR="00D3359D" w:rsidRPr="009B713D" w:rsidRDefault="003B1587" w:rsidP="00A51E86">
      <w:pPr>
        <w:pStyle w:val="Nivel3"/>
        <w:ind w:left="1134" w:firstLine="0"/>
        <w:rPr>
          <w:rFonts w:ascii="Arial" w:hAnsi="Arial"/>
          <w:i/>
          <w:strike/>
          <w:color w:val="auto"/>
        </w:rPr>
      </w:pPr>
      <w:r w:rsidRPr="009B713D">
        <w:rPr>
          <w:rFonts w:ascii="Arial" w:hAnsi="Arial"/>
          <w:color w:val="auto"/>
        </w:rPr>
        <w:t xml:space="preserve">Cronograma Físico Financeiro, em conformidade com as etapas, prazos e demais aspectos fixados pela Administração no Projeto Básico, ajustado à proposta apresentada, conforme </w:t>
      </w:r>
      <w:r w:rsidRPr="009B713D">
        <w:rPr>
          <w:rFonts w:ascii="Arial" w:hAnsi="Arial"/>
          <w:color w:val="auto"/>
          <w:u w:val="single"/>
        </w:rPr>
        <w:t xml:space="preserve">ANEXO </w:t>
      </w:r>
      <w:r w:rsidR="0051530B" w:rsidRPr="009B713D">
        <w:rPr>
          <w:rFonts w:ascii="Arial" w:hAnsi="Arial"/>
          <w:color w:val="auto"/>
          <w:u w:val="single"/>
        </w:rPr>
        <w:t>V</w:t>
      </w:r>
      <w:r w:rsidR="00701F5A" w:rsidRPr="009B713D">
        <w:rPr>
          <w:rFonts w:ascii="Arial" w:hAnsi="Arial"/>
          <w:color w:val="auto"/>
        </w:rPr>
        <w:t>.</w:t>
      </w:r>
    </w:p>
    <w:p w:rsidR="001F1FFD" w:rsidRPr="009B713D" w:rsidRDefault="006D2E66" w:rsidP="00A51E86">
      <w:pPr>
        <w:pStyle w:val="Nivel2"/>
        <w:ind w:left="425" w:firstLine="0"/>
        <w:rPr>
          <w:rFonts w:ascii="Arial" w:hAnsi="Arial" w:cs="Arial"/>
        </w:rPr>
      </w:pPr>
      <w:r w:rsidRPr="009B713D">
        <w:rPr>
          <w:rFonts w:ascii="Arial" w:hAnsi="Arial" w:cs="Arial"/>
        </w:rPr>
        <w:t xml:space="preserve">O prazo de validade da proposta será de 60 (sessenta) dias, contados a partir da data de sua entrega. </w:t>
      </w:r>
    </w:p>
    <w:p w:rsidR="001E7153" w:rsidRPr="009808F3" w:rsidRDefault="001E7153" w:rsidP="00435327">
      <w:pPr>
        <w:pStyle w:val="Corpodetexto"/>
        <w:spacing w:before="120" w:line="276" w:lineRule="auto"/>
        <w:jc w:val="both"/>
        <w:rPr>
          <w:rFonts w:ascii="Arial" w:hAnsi="Arial" w:cs="Arial"/>
          <w:b/>
          <w:sz w:val="20"/>
        </w:rPr>
      </w:pPr>
    </w:p>
    <w:p w:rsidR="000E6996" w:rsidRPr="009808F3" w:rsidRDefault="006D2E66" w:rsidP="00BD6740">
      <w:pPr>
        <w:pStyle w:val="Nivel1"/>
        <w:ind w:left="0" w:firstLine="0"/>
        <w:rPr>
          <w:rFonts w:ascii="Arial" w:hAnsi="Arial"/>
          <w:dstrike/>
        </w:rPr>
      </w:pPr>
      <w:r w:rsidRPr="009808F3">
        <w:rPr>
          <w:rFonts w:ascii="Arial" w:hAnsi="Arial"/>
        </w:rPr>
        <w:t>DA ABERTURA DO</w:t>
      </w:r>
      <w:r w:rsidR="009B244C" w:rsidRPr="009808F3">
        <w:rPr>
          <w:rFonts w:ascii="Arial" w:hAnsi="Arial"/>
        </w:rPr>
        <w:t>S</w:t>
      </w:r>
      <w:r w:rsidRPr="009808F3">
        <w:rPr>
          <w:rFonts w:ascii="Arial" w:hAnsi="Arial"/>
        </w:rPr>
        <w:t xml:space="preserve"> ENVELOPE</w:t>
      </w:r>
      <w:r w:rsidR="009B244C" w:rsidRPr="009808F3">
        <w:rPr>
          <w:rFonts w:ascii="Arial" w:hAnsi="Arial"/>
        </w:rPr>
        <w:t>S</w:t>
      </w:r>
    </w:p>
    <w:p w:rsidR="00DB2B4F" w:rsidRPr="009808F3" w:rsidRDefault="00DB2B4F" w:rsidP="00A51E86">
      <w:pPr>
        <w:pStyle w:val="Nivel2"/>
        <w:ind w:left="425" w:firstLine="0"/>
        <w:rPr>
          <w:rFonts w:ascii="Arial" w:hAnsi="Arial" w:cs="Arial"/>
        </w:rPr>
      </w:pPr>
      <w:r w:rsidRPr="009808F3">
        <w:rPr>
          <w:rFonts w:ascii="Arial" w:hAnsi="Arial" w:cs="Arial"/>
        </w:rPr>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B2B4F" w:rsidRPr="009808F3" w:rsidRDefault="00DB2B4F" w:rsidP="0035312F">
      <w:pPr>
        <w:pStyle w:val="Nivel3"/>
        <w:ind w:left="1134" w:firstLine="0"/>
        <w:rPr>
          <w:rFonts w:ascii="Arial" w:hAnsi="Arial"/>
        </w:rPr>
      </w:pPr>
      <w:r w:rsidRPr="009808F3">
        <w:rPr>
          <w:rFonts w:ascii="Arial" w:hAnsi="Arial"/>
        </w:rPr>
        <w:t xml:space="preserve">Os atos públicos poderão ser assistidos por qualquer pessoa, mas somente deles participarão ativamente os licitantes ou representantes credenciados, não sendo </w:t>
      </w:r>
      <w:r w:rsidRPr="009808F3">
        <w:rPr>
          <w:rFonts w:ascii="Arial" w:hAnsi="Arial"/>
        </w:rPr>
        <w:lastRenderedPageBreak/>
        <w:t>permitida a intercomunicação entre eles, nem atitudes desrespeitosas ou que causem tumultos e perturbem o bom andamento dos trabalhos.</w:t>
      </w:r>
    </w:p>
    <w:p w:rsidR="0035312F" w:rsidRPr="009808F3" w:rsidRDefault="0035312F" w:rsidP="0035312F">
      <w:pPr>
        <w:pStyle w:val="Nivel3"/>
        <w:ind w:left="1134" w:firstLine="0"/>
        <w:rPr>
          <w:rFonts w:ascii="Arial" w:hAnsi="Arial"/>
        </w:rPr>
      </w:pPr>
      <w:r w:rsidRPr="009808F3">
        <w:rPr>
          <w:rFonts w:ascii="Arial" w:hAnsi="Arial"/>
        </w:rPr>
        <w:t>As declarações complementares deverão ser entregues separadamente dos envelopes acima mencionados e consistem nos seguintes documentos:</w:t>
      </w:r>
    </w:p>
    <w:p w:rsidR="0035312F" w:rsidRPr="009808F3" w:rsidRDefault="0035312F" w:rsidP="0035312F">
      <w:pPr>
        <w:pStyle w:val="Nivel4"/>
        <w:ind w:left="1701" w:firstLine="0"/>
        <w:rPr>
          <w:rFonts w:ascii="Arial" w:hAnsi="Arial"/>
        </w:rPr>
      </w:pPr>
      <w:r w:rsidRPr="009808F3">
        <w:rPr>
          <w:rFonts w:ascii="Arial" w:hAnsi="Arial"/>
        </w:rPr>
        <w:t>Declaração de que a proposta foi elaborada de forma independente, nos termos da Instrução Normativa SLTI/MPOG n° 02/09, conforme modelo anexo a este edital.</w:t>
      </w:r>
    </w:p>
    <w:p w:rsidR="0035312F" w:rsidRPr="009808F3" w:rsidRDefault="0035312F" w:rsidP="0035312F">
      <w:pPr>
        <w:pStyle w:val="Nivel5"/>
        <w:ind w:left="2268" w:firstLine="0"/>
        <w:rPr>
          <w:rFonts w:ascii="Arial" w:hAnsi="Arial"/>
        </w:rPr>
      </w:pPr>
      <w:r w:rsidRPr="009808F3">
        <w:rPr>
          <w:rFonts w:ascii="Arial" w:hAnsi="Arial"/>
        </w:rPr>
        <w:t>A ausência do documento mencionado no subitem anterior implicará a desclassificação da proposta.</w:t>
      </w:r>
    </w:p>
    <w:p w:rsidR="0035312F" w:rsidRPr="009808F3" w:rsidRDefault="0035312F" w:rsidP="0035312F">
      <w:pPr>
        <w:pStyle w:val="Nivel4"/>
        <w:ind w:left="1701" w:firstLine="0"/>
        <w:rPr>
          <w:rStyle w:val="Manoel"/>
          <w:color w:val="auto"/>
        </w:rPr>
      </w:pPr>
      <w:r w:rsidRPr="009808F3">
        <w:rPr>
          <w:rStyle w:val="Manoel"/>
          <w:color w:val="auto"/>
        </w:rPr>
        <w:t xml:space="preserve">Declaração de enquadramento da licitante como Microempresa – ME, Empresa de Pequeno Porte – EPP, nos termos do art. 34 da Lei n. 11.488, de 2007 apta a usufruir do tratamento favorecido estabelecido nos </w:t>
      </w:r>
      <w:proofErr w:type="spellStart"/>
      <w:r w:rsidRPr="009808F3">
        <w:rPr>
          <w:rStyle w:val="Manoel"/>
          <w:color w:val="auto"/>
        </w:rPr>
        <w:t>arts</w:t>
      </w:r>
      <w:proofErr w:type="spellEnd"/>
      <w:r w:rsidRPr="009808F3">
        <w:rPr>
          <w:rStyle w:val="Manoel"/>
          <w:color w:val="auto"/>
        </w:rPr>
        <w:t>. 42 a 49 da Lei Complementar n. 123, de 2006.</w:t>
      </w:r>
    </w:p>
    <w:p w:rsidR="0035312F" w:rsidRPr="009808F3" w:rsidRDefault="0035312F" w:rsidP="0035312F">
      <w:pPr>
        <w:pStyle w:val="Nivel5"/>
        <w:ind w:left="2268" w:firstLine="0"/>
        <w:rPr>
          <w:rStyle w:val="Manoel"/>
          <w:color w:val="auto"/>
        </w:rPr>
      </w:pPr>
      <w:r w:rsidRPr="009808F3">
        <w:rPr>
          <w:rStyle w:val="Manoel"/>
          <w:color w:val="auto"/>
        </w:rPr>
        <w:t>A apresentação da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35312F" w:rsidRPr="009808F3" w:rsidRDefault="0035312F" w:rsidP="0035312F">
      <w:pPr>
        <w:pStyle w:val="Nivel5"/>
        <w:ind w:left="2268" w:firstLine="0"/>
        <w:rPr>
          <w:rStyle w:val="Manoel"/>
          <w:color w:val="auto"/>
        </w:rPr>
      </w:pPr>
      <w:r w:rsidRPr="009808F3">
        <w:rPr>
          <w:rStyle w:val="Manoel"/>
          <w:color w:val="auto"/>
        </w:rPr>
        <w:t>A participação em licitação na condição de microempresa ou empresa de pequeno porte, sem que haja o enquadramento nessas categorias, ensejará a aplicação das sanções previstas em Lei e a exclusão do regime de tratamento diferenciado. A comissão poderá realizar diligências para verificar a veracidade da declaração.</w:t>
      </w:r>
    </w:p>
    <w:p w:rsidR="00DB2B4F" w:rsidRPr="009808F3" w:rsidRDefault="00DB2B4F" w:rsidP="0035312F">
      <w:pPr>
        <w:pStyle w:val="Nivel2"/>
        <w:ind w:left="425" w:firstLine="0"/>
        <w:rPr>
          <w:rFonts w:ascii="Arial" w:hAnsi="Arial" w:cs="Arial"/>
        </w:rPr>
      </w:pPr>
      <w:r w:rsidRPr="009808F3">
        <w:rPr>
          <w:rFonts w:ascii="Arial" w:hAnsi="Arial" w:cs="Arial"/>
        </w:rPr>
        <w:t xml:space="preserve">Depois de ultrapassado o horário para recebimento dos envelopes, nenhum outro será recebido, nem tampouco serão permitidos quaisquer adendos ou esclarecimentos relativos à documentação ou proposta de preços apresentadas. </w:t>
      </w:r>
    </w:p>
    <w:p w:rsidR="00DB2B4F" w:rsidRPr="009808F3" w:rsidRDefault="00DB2B4F" w:rsidP="0035312F">
      <w:pPr>
        <w:pStyle w:val="Nivel2"/>
        <w:ind w:left="425" w:firstLine="0"/>
        <w:rPr>
          <w:rFonts w:ascii="Arial" w:hAnsi="Arial" w:cs="Arial"/>
        </w:rPr>
      </w:pPr>
      <w:r w:rsidRPr="009808F3">
        <w:rPr>
          <w:rFonts w:ascii="Arial" w:hAnsi="Arial" w:cs="Arial"/>
        </w:rPr>
        <w:t>A seguir, serão identificados os licitantes e proceder-se-á à abertura dos Envelopes nº 01 - Documentos de Habilitação.</w:t>
      </w:r>
    </w:p>
    <w:p w:rsidR="00DB2B4F" w:rsidRPr="009808F3" w:rsidRDefault="00DB2B4F" w:rsidP="0035312F">
      <w:pPr>
        <w:pStyle w:val="Nivel3"/>
        <w:ind w:left="1134" w:firstLine="0"/>
        <w:rPr>
          <w:rFonts w:ascii="Arial" w:hAnsi="Arial"/>
        </w:rPr>
      </w:pPr>
      <w:r w:rsidRPr="009808F3">
        <w:rPr>
          <w:rFonts w:ascii="Arial" w:hAnsi="Arial"/>
        </w:rPr>
        <w:t>O conteúdo dos envelopes será rubricado pelos membros da Comissão e pelos licitantes presentes ou por seus representantes, e consultado o SICAF, se for o caso.</w:t>
      </w:r>
    </w:p>
    <w:p w:rsidR="00DB2B4F" w:rsidRPr="009808F3" w:rsidRDefault="00DB2B4F" w:rsidP="0035312F">
      <w:pPr>
        <w:pStyle w:val="Nivel2"/>
        <w:ind w:left="425" w:firstLine="0"/>
        <w:rPr>
          <w:rFonts w:ascii="Arial" w:hAnsi="Arial" w:cs="Arial"/>
        </w:rPr>
      </w:pPr>
      <w:r w:rsidRPr="009808F3">
        <w:rPr>
          <w:rFonts w:ascii="Arial" w:hAnsi="Arial" w:cs="Arial"/>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B2B4F" w:rsidRPr="009808F3" w:rsidRDefault="00DB2B4F" w:rsidP="0035312F">
      <w:pPr>
        <w:pStyle w:val="Nivel3"/>
        <w:ind w:left="1134" w:firstLine="0"/>
        <w:rPr>
          <w:rFonts w:ascii="Arial" w:hAnsi="Arial"/>
        </w:rPr>
      </w:pPr>
      <w:r w:rsidRPr="009808F3">
        <w:rPr>
          <w:rFonts w:ascii="Arial" w:hAnsi="Arial"/>
        </w:rPr>
        <w:t>SICAF;</w:t>
      </w:r>
    </w:p>
    <w:p w:rsidR="00DB2B4F" w:rsidRPr="009808F3" w:rsidRDefault="00DB2B4F" w:rsidP="0035312F">
      <w:pPr>
        <w:pStyle w:val="Nivel3"/>
        <w:ind w:left="1134" w:firstLine="0"/>
        <w:rPr>
          <w:rFonts w:ascii="Arial" w:hAnsi="Arial"/>
        </w:rPr>
      </w:pPr>
      <w:r w:rsidRPr="009808F3">
        <w:rPr>
          <w:rFonts w:ascii="Arial" w:hAnsi="Arial"/>
        </w:rPr>
        <w:t>Cadastro Nacional de Empresas Inidôneas e Suspensas - CEIS, mantido pela Controladoria-Geral da União (www.portaldatransparencia.gov.br/</w:t>
      </w:r>
      <w:proofErr w:type="spellStart"/>
      <w:r w:rsidRPr="009808F3">
        <w:rPr>
          <w:rFonts w:ascii="Arial" w:hAnsi="Arial"/>
        </w:rPr>
        <w:t>ceis</w:t>
      </w:r>
      <w:proofErr w:type="spellEnd"/>
      <w:r w:rsidRPr="009808F3">
        <w:rPr>
          <w:rFonts w:ascii="Arial" w:hAnsi="Arial"/>
        </w:rPr>
        <w:t>);</w:t>
      </w:r>
    </w:p>
    <w:p w:rsidR="00DB2B4F" w:rsidRPr="009808F3" w:rsidRDefault="00DB2B4F" w:rsidP="0035312F">
      <w:pPr>
        <w:pStyle w:val="Nivel3"/>
        <w:ind w:left="1134" w:firstLine="0"/>
        <w:rPr>
          <w:rFonts w:ascii="Arial" w:hAnsi="Arial"/>
        </w:rPr>
      </w:pPr>
      <w:r w:rsidRPr="009808F3">
        <w:rPr>
          <w:rFonts w:ascii="Arial" w:hAnsi="Arial"/>
        </w:rPr>
        <w:t>Cadastro Nacional de Condenações Cíveis por Atos de Improbidade Administrativa, mantido pelo Conselho Nacional de Justiça (www.cnj.jus.br/</w:t>
      </w:r>
      <w:proofErr w:type="spellStart"/>
      <w:r w:rsidRPr="009808F3">
        <w:rPr>
          <w:rFonts w:ascii="Arial" w:hAnsi="Arial"/>
        </w:rPr>
        <w:t>improbidade_adm</w:t>
      </w:r>
      <w:proofErr w:type="spellEnd"/>
      <w:r w:rsidRPr="009808F3">
        <w:rPr>
          <w:rFonts w:ascii="Arial" w:hAnsi="Arial"/>
        </w:rPr>
        <w:t>/</w:t>
      </w:r>
      <w:proofErr w:type="spellStart"/>
      <w:r w:rsidRPr="009808F3">
        <w:rPr>
          <w:rFonts w:ascii="Arial" w:hAnsi="Arial"/>
        </w:rPr>
        <w:t>consultar_requerido.php</w:t>
      </w:r>
      <w:proofErr w:type="spellEnd"/>
      <w:r w:rsidRPr="009808F3">
        <w:rPr>
          <w:rFonts w:ascii="Arial" w:hAnsi="Arial"/>
        </w:rPr>
        <w:t>).</w:t>
      </w:r>
    </w:p>
    <w:p w:rsidR="00DB2B4F" w:rsidRPr="009808F3" w:rsidRDefault="00DB2B4F" w:rsidP="0035312F">
      <w:pPr>
        <w:pStyle w:val="Nivel2"/>
        <w:ind w:left="425" w:firstLine="0"/>
        <w:rPr>
          <w:rFonts w:ascii="Arial" w:hAnsi="Arial" w:cs="Arial"/>
        </w:rPr>
      </w:pPr>
      <w:r w:rsidRPr="009808F3">
        <w:rPr>
          <w:rFonts w:ascii="Arial" w:hAnsi="Arial" w:cs="Arial"/>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B2B4F" w:rsidRPr="009808F3" w:rsidRDefault="00DB2B4F" w:rsidP="0035312F">
      <w:pPr>
        <w:pStyle w:val="Nivel2"/>
        <w:ind w:left="425" w:firstLine="0"/>
        <w:rPr>
          <w:rFonts w:ascii="Arial" w:hAnsi="Arial" w:cs="Arial"/>
        </w:rPr>
      </w:pPr>
      <w:r w:rsidRPr="009808F3">
        <w:rPr>
          <w:rFonts w:ascii="Arial" w:hAnsi="Arial" w:cs="Arial"/>
        </w:rPr>
        <w:t>Constatada a existência de sanção, a Comissão reputará o licitante inabilitado, por falta de condição de participação.</w:t>
      </w:r>
    </w:p>
    <w:p w:rsidR="00DB2B4F" w:rsidRPr="009808F3" w:rsidRDefault="00DB2B4F" w:rsidP="0035312F">
      <w:pPr>
        <w:pStyle w:val="Nivel3"/>
        <w:ind w:left="1134" w:firstLine="0"/>
        <w:rPr>
          <w:rFonts w:ascii="Arial" w:hAnsi="Arial"/>
        </w:rPr>
      </w:pPr>
      <w:r w:rsidRPr="009808F3">
        <w:rPr>
          <w:rFonts w:ascii="Arial" w:hAnsi="Arial"/>
        </w:rPr>
        <w:t>Não ocorrendo</w:t>
      </w:r>
      <w:r w:rsidR="00F70B12" w:rsidRPr="009808F3">
        <w:rPr>
          <w:rFonts w:ascii="Arial" w:hAnsi="Arial"/>
        </w:rPr>
        <w:t xml:space="preserve"> a</w:t>
      </w:r>
      <w:r w:rsidRPr="009808F3">
        <w:rPr>
          <w:rFonts w:ascii="Arial" w:hAnsi="Arial"/>
        </w:rPr>
        <w:t xml:space="preserve"> inabilitação</w:t>
      </w:r>
      <w:r w:rsidR="00F70B12" w:rsidRPr="009808F3">
        <w:rPr>
          <w:rFonts w:ascii="Arial" w:hAnsi="Arial"/>
        </w:rPr>
        <w:t xml:space="preserve"> por força das situações acima mencionadas</w:t>
      </w:r>
      <w:r w:rsidRPr="009808F3">
        <w:rPr>
          <w:rFonts w:ascii="Arial" w:hAnsi="Arial"/>
        </w:rPr>
        <w:t xml:space="preserve">, a documentação de habilitação dos licitantes então será verificada, conforme </w:t>
      </w:r>
      <w:r w:rsidR="00F70B12" w:rsidRPr="009808F3">
        <w:rPr>
          <w:rFonts w:ascii="Arial" w:hAnsi="Arial"/>
        </w:rPr>
        <w:t>demais exigências previstas neste</w:t>
      </w:r>
      <w:r w:rsidR="00B960D7" w:rsidRPr="009808F3">
        <w:rPr>
          <w:rFonts w:ascii="Arial" w:hAnsi="Arial"/>
        </w:rPr>
        <w:t xml:space="preserve"> instrumento convocatório</w:t>
      </w:r>
      <w:r w:rsidRPr="009808F3">
        <w:rPr>
          <w:rFonts w:ascii="Arial" w:hAnsi="Arial"/>
        </w:rPr>
        <w:t>.</w:t>
      </w:r>
    </w:p>
    <w:p w:rsidR="00DB2B4F" w:rsidRPr="009808F3" w:rsidRDefault="00DB2B4F" w:rsidP="0035312F">
      <w:pPr>
        <w:pStyle w:val="Nivel3"/>
        <w:ind w:left="1134" w:firstLine="0"/>
        <w:rPr>
          <w:rFonts w:ascii="Arial" w:hAnsi="Arial"/>
        </w:rPr>
      </w:pPr>
      <w:r w:rsidRPr="009808F3">
        <w:rPr>
          <w:rFonts w:ascii="Arial" w:hAnsi="Arial"/>
        </w:rPr>
        <w:t>Caso a Comissão julgue conveniente, poderá suspender a reunião para analisar os documentos apresentados, marcando, na oportunidade, nova data e horário em que voltará a reunir-se, informando os licitantes.</w:t>
      </w:r>
      <w:r w:rsidR="00B960D7" w:rsidRPr="009808F3">
        <w:rPr>
          <w:rFonts w:ascii="Arial" w:hAnsi="Arial"/>
        </w:rPr>
        <w:t xml:space="preserve"> Nessa</w:t>
      </w:r>
      <w:r w:rsidRPr="009808F3">
        <w:rPr>
          <w:rFonts w:ascii="Arial" w:hAnsi="Arial"/>
        </w:rPr>
        <w:t xml:space="preserve"> hipótese, todos os documentos de habilitação já rubricados e os Envelopes n° 02 - Proposta de Preços, rubricados externamente por todos os licitantes e pelos membros da Comissão, permanecerão em poder desta, até que seja concluída a fase de habilitação.</w:t>
      </w:r>
    </w:p>
    <w:p w:rsidR="00DB2B4F" w:rsidRPr="009808F3" w:rsidRDefault="00DB2B4F" w:rsidP="0035312F">
      <w:pPr>
        <w:pStyle w:val="Nivel2"/>
        <w:ind w:left="425" w:firstLine="0"/>
        <w:rPr>
          <w:rFonts w:ascii="Arial" w:hAnsi="Arial" w:cs="Arial"/>
        </w:rPr>
      </w:pPr>
      <w:r w:rsidRPr="009808F3">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rsidR="00DB2B4F" w:rsidRPr="009808F3" w:rsidRDefault="00DB2B4F" w:rsidP="0035312F">
      <w:pPr>
        <w:pStyle w:val="Nivel2"/>
        <w:ind w:left="425" w:firstLine="0"/>
        <w:rPr>
          <w:rFonts w:ascii="Arial" w:hAnsi="Arial" w:cs="Arial"/>
        </w:rPr>
      </w:pPr>
      <w:r w:rsidRPr="009808F3">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B2B4F" w:rsidRPr="009808F3" w:rsidRDefault="00DB2B4F" w:rsidP="0035312F">
      <w:pPr>
        <w:pStyle w:val="Nivel3"/>
        <w:ind w:left="1134" w:firstLine="0"/>
        <w:rPr>
          <w:rFonts w:ascii="Arial" w:hAnsi="Arial"/>
        </w:rPr>
      </w:pPr>
      <w:r w:rsidRPr="009808F3">
        <w:rPr>
          <w:rFonts w:ascii="Arial" w:hAnsi="Arial"/>
        </w:rPr>
        <w:t>Não ocorrendo a desistência expressa de todos os licitantes, quanto ao direito de recorrer, os Envelopes n° 02 - Proposta de Preços serão rubricados pelos licitantes presentes ao ato e mantidos invioláveis até a posterior abertura.</w:t>
      </w:r>
    </w:p>
    <w:p w:rsidR="00DB2B4F" w:rsidRPr="009808F3" w:rsidRDefault="00DB2B4F" w:rsidP="0035312F">
      <w:pPr>
        <w:pStyle w:val="Nivel3"/>
        <w:ind w:left="1134" w:firstLine="0"/>
        <w:rPr>
          <w:rFonts w:ascii="Arial" w:hAnsi="Arial"/>
        </w:rPr>
      </w:pPr>
      <w:r w:rsidRPr="009808F3">
        <w:rPr>
          <w:rFonts w:ascii="Arial" w:hAnsi="Arial"/>
        </w:rPr>
        <w:t>Ultrapassada a fase de habilitação e abertas as propostas, não cabe desclassificar o licitante por motivo relacionado com a habilitação, salvo em razão de fatos superveniente</w:t>
      </w:r>
      <w:r w:rsidR="005C69E9" w:rsidRPr="009808F3">
        <w:rPr>
          <w:rFonts w:ascii="Arial" w:hAnsi="Arial"/>
        </w:rPr>
        <w:t>s</w:t>
      </w:r>
      <w:r w:rsidRPr="009808F3">
        <w:rPr>
          <w:rFonts w:ascii="Arial" w:hAnsi="Arial"/>
        </w:rPr>
        <w:t xml:space="preserve"> ou só conhecidos após o julgamento.</w:t>
      </w:r>
    </w:p>
    <w:p w:rsidR="00DB2B4F" w:rsidRPr="009808F3" w:rsidRDefault="00DB2B4F" w:rsidP="0035312F">
      <w:pPr>
        <w:pStyle w:val="Nivel2"/>
        <w:ind w:left="425" w:firstLine="0"/>
        <w:rPr>
          <w:rFonts w:ascii="Arial" w:hAnsi="Arial" w:cs="Arial"/>
        </w:rPr>
      </w:pPr>
      <w:r w:rsidRPr="009808F3">
        <w:rPr>
          <w:rFonts w:ascii="Arial" w:hAnsi="Arial" w:cs="Arial"/>
        </w:rPr>
        <w:t>As propostas de preços dos licitantes habilitados serão então julgadas, conforme item próprio dest</w:t>
      </w:r>
      <w:r w:rsidR="00B960D7" w:rsidRPr="009808F3">
        <w:rPr>
          <w:rFonts w:ascii="Arial" w:hAnsi="Arial" w:cs="Arial"/>
        </w:rPr>
        <w:t>e Instrumento Convocatório</w:t>
      </w:r>
      <w:r w:rsidRPr="009808F3">
        <w:rPr>
          <w:rFonts w:ascii="Arial" w:hAnsi="Arial" w:cs="Arial"/>
        </w:rPr>
        <w:t>.</w:t>
      </w:r>
    </w:p>
    <w:p w:rsidR="00DB2B4F" w:rsidRPr="009808F3" w:rsidRDefault="00DB2B4F" w:rsidP="0035312F">
      <w:pPr>
        <w:pStyle w:val="Nivel2"/>
        <w:ind w:left="425" w:firstLine="0"/>
        <w:rPr>
          <w:rFonts w:ascii="Arial" w:hAnsi="Arial" w:cs="Arial"/>
        </w:rPr>
      </w:pPr>
      <w:r w:rsidRPr="009808F3">
        <w:rPr>
          <w:rFonts w:ascii="Arial" w:hAnsi="Arial" w:cs="Arial"/>
        </w:rPr>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B2B4F" w:rsidRPr="009808F3" w:rsidRDefault="00DB2B4F" w:rsidP="0035312F">
      <w:pPr>
        <w:pStyle w:val="Nivel2"/>
        <w:ind w:left="425" w:firstLine="0"/>
        <w:rPr>
          <w:rFonts w:ascii="Arial" w:hAnsi="Arial" w:cs="Arial"/>
        </w:rPr>
      </w:pPr>
      <w:r w:rsidRPr="009808F3">
        <w:rPr>
          <w:rFonts w:ascii="Arial" w:hAnsi="Arial" w:cs="Arial"/>
        </w:rPr>
        <w:t>Em todos os atos públicos, serão lavradas atas circunstanciadas, assinadas pelos membros da Comissão e pelos representantes credenciados e licitantes presentes.</w:t>
      </w:r>
    </w:p>
    <w:p w:rsidR="00B960D7" w:rsidRPr="009808F3" w:rsidRDefault="00B960D7" w:rsidP="0035312F">
      <w:pPr>
        <w:pStyle w:val="Nivel2"/>
        <w:ind w:left="425" w:firstLine="0"/>
        <w:rPr>
          <w:rFonts w:ascii="Arial" w:hAnsi="Arial" w:cs="Arial"/>
        </w:rPr>
      </w:pPr>
      <w:r w:rsidRPr="009808F3">
        <w:rPr>
          <w:rFonts w:ascii="Arial" w:hAnsi="Arial" w:cs="Arial"/>
        </w:rPr>
        <w:t>Será considerado inabilitado o licitante que:</w:t>
      </w:r>
    </w:p>
    <w:p w:rsidR="00B960D7" w:rsidRPr="009808F3" w:rsidRDefault="00B960D7" w:rsidP="0035312F">
      <w:pPr>
        <w:pStyle w:val="Nivel3"/>
        <w:ind w:left="1134" w:firstLine="0"/>
        <w:rPr>
          <w:rFonts w:ascii="Arial" w:hAnsi="Arial"/>
        </w:rPr>
      </w:pPr>
      <w:r w:rsidRPr="009808F3">
        <w:rPr>
          <w:rFonts w:ascii="Arial" w:hAnsi="Arial"/>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w:t>
      </w:r>
    </w:p>
    <w:p w:rsidR="00B960D7" w:rsidRPr="009808F3" w:rsidRDefault="00B960D7" w:rsidP="0035312F">
      <w:pPr>
        <w:pStyle w:val="Nivel3"/>
        <w:ind w:left="1134" w:firstLine="0"/>
        <w:rPr>
          <w:rFonts w:ascii="Arial" w:hAnsi="Arial"/>
        </w:rPr>
      </w:pPr>
      <w:r w:rsidRPr="009808F3">
        <w:rPr>
          <w:rFonts w:ascii="Arial" w:hAnsi="Arial"/>
        </w:rPr>
        <w:lastRenderedPageBreak/>
        <w:t>Incluir a proposta de preços no Envelope n° 01.</w:t>
      </w:r>
    </w:p>
    <w:p w:rsidR="0072465F" w:rsidRPr="009808F3" w:rsidRDefault="003E4922" w:rsidP="0035312F">
      <w:pPr>
        <w:pStyle w:val="Nivel2"/>
        <w:ind w:left="425" w:firstLine="0"/>
        <w:rPr>
          <w:rFonts w:ascii="Arial" w:hAnsi="Arial" w:cs="Arial"/>
        </w:rPr>
      </w:pPr>
      <w:r w:rsidRPr="009808F3">
        <w:rPr>
          <w:rFonts w:ascii="Arial" w:hAnsi="Arial" w:cs="Arial"/>
        </w:rPr>
        <w:t>Constatada a existência de alguma restrição no que tange à regularidade fiscal de microempresa,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72465F" w:rsidRPr="009808F3" w:rsidRDefault="003E4922" w:rsidP="0035312F">
      <w:pPr>
        <w:pStyle w:val="Nivel2"/>
        <w:ind w:left="425" w:firstLine="0"/>
        <w:rPr>
          <w:rFonts w:ascii="Arial" w:hAnsi="Arial" w:cs="Arial"/>
        </w:rPr>
      </w:pPr>
      <w:r w:rsidRPr="009808F3">
        <w:rPr>
          <w:rFonts w:ascii="Arial" w:hAnsi="Arial" w:cs="Arial"/>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B960D7" w:rsidRPr="009808F3" w:rsidRDefault="00B960D7" w:rsidP="0035312F">
      <w:pPr>
        <w:pStyle w:val="Nivel2"/>
        <w:ind w:left="425" w:firstLine="0"/>
        <w:rPr>
          <w:rFonts w:ascii="Arial" w:hAnsi="Arial" w:cs="Arial"/>
        </w:rPr>
      </w:pPr>
      <w:r w:rsidRPr="009808F3">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1E7153" w:rsidRPr="009808F3" w:rsidRDefault="001E7153" w:rsidP="00AA68CE">
      <w:pPr>
        <w:spacing w:before="120" w:after="120" w:line="276" w:lineRule="auto"/>
        <w:jc w:val="both"/>
        <w:rPr>
          <w:rFonts w:ascii="Arial" w:hAnsi="Arial" w:cs="Arial"/>
          <w:b/>
          <w:sz w:val="20"/>
        </w:rPr>
      </w:pPr>
    </w:p>
    <w:p w:rsidR="009B244C" w:rsidRPr="009808F3" w:rsidRDefault="006D2E66" w:rsidP="00BD6740">
      <w:pPr>
        <w:pStyle w:val="Nivel1"/>
        <w:ind w:left="0" w:firstLine="0"/>
        <w:rPr>
          <w:rFonts w:ascii="Arial" w:hAnsi="Arial"/>
        </w:rPr>
      </w:pPr>
      <w:r w:rsidRPr="009808F3">
        <w:rPr>
          <w:rFonts w:ascii="Arial" w:hAnsi="Arial"/>
        </w:rPr>
        <w:t xml:space="preserve"> DO JULGAMENTO DAS PROPOSTAS</w:t>
      </w:r>
    </w:p>
    <w:p w:rsidR="00480364" w:rsidRPr="009B713D" w:rsidRDefault="00480364" w:rsidP="0035312F">
      <w:pPr>
        <w:pStyle w:val="Nivel2"/>
        <w:ind w:left="425" w:firstLine="0"/>
        <w:rPr>
          <w:rFonts w:ascii="Arial" w:hAnsi="Arial" w:cs="Arial"/>
        </w:rPr>
      </w:pPr>
      <w:r w:rsidRPr="009808F3">
        <w:rPr>
          <w:rFonts w:ascii="Arial" w:hAnsi="Arial" w:cs="Arial"/>
        </w:rPr>
        <w:t xml:space="preserve">O critério de </w:t>
      </w:r>
      <w:r w:rsidRPr="009B713D">
        <w:rPr>
          <w:rFonts w:ascii="Arial" w:hAnsi="Arial" w:cs="Arial"/>
        </w:rPr>
        <w:t xml:space="preserve">julgamento será o </w:t>
      </w:r>
      <w:r w:rsidRPr="009B713D">
        <w:rPr>
          <w:rFonts w:ascii="Arial" w:hAnsi="Arial" w:cs="Arial"/>
          <w:i/>
        </w:rPr>
        <w:t>menor preço global</w:t>
      </w:r>
      <w:r w:rsidR="00F31431" w:rsidRPr="009B713D">
        <w:rPr>
          <w:rFonts w:ascii="Arial" w:hAnsi="Arial" w:cs="Arial"/>
        </w:rPr>
        <w:t>.</w:t>
      </w:r>
    </w:p>
    <w:p w:rsidR="009B244C" w:rsidRPr="009808F3" w:rsidRDefault="006C7814" w:rsidP="0035312F">
      <w:pPr>
        <w:pStyle w:val="Nivel2"/>
        <w:ind w:left="425" w:firstLine="0"/>
        <w:rPr>
          <w:rFonts w:ascii="Arial" w:hAnsi="Arial" w:cs="Arial"/>
        </w:rPr>
      </w:pPr>
      <w:r w:rsidRPr="009B713D">
        <w:rPr>
          <w:rFonts w:ascii="Arial" w:hAnsi="Arial" w:cs="Arial"/>
        </w:rPr>
        <w:t xml:space="preserve">Na data da abertura dos envelopes contendo as propostas, os </w:t>
      </w:r>
      <w:r w:rsidR="00257971" w:rsidRPr="009B713D">
        <w:rPr>
          <w:rFonts w:ascii="Arial" w:hAnsi="Arial" w:cs="Arial"/>
        </w:rPr>
        <w:t xml:space="preserve">respectivos </w:t>
      </w:r>
      <w:r w:rsidRPr="009B713D">
        <w:rPr>
          <w:rFonts w:ascii="Arial" w:hAnsi="Arial" w:cs="Arial"/>
        </w:rPr>
        <w:t>documentos</w:t>
      </w:r>
      <w:r w:rsidR="00257971" w:rsidRPr="009B713D">
        <w:rPr>
          <w:rFonts w:ascii="Arial" w:hAnsi="Arial" w:cs="Arial"/>
        </w:rPr>
        <w:t xml:space="preserve"> serão rubricados</w:t>
      </w:r>
      <w:r w:rsidRPr="009B713D">
        <w:rPr>
          <w:rFonts w:ascii="Arial" w:hAnsi="Arial" w:cs="Arial"/>
        </w:rPr>
        <w:t xml:space="preserve"> pelos membros da Comissão de Licitação</w:t>
      </w:r>
      <w:r w:rsidRPr="009808F3">
        <w:rPr>
          <w:rFonts w:ascii="Arial" w:hAnsi="Arial" w:cs="Arial"/>
        </w:rPr>
        <w:t xml:space="preserve"> e pelos representantes legais das </w:t>
      </w:r>
      <w:r w:rsidR="00207A52" w:rsidRPr="009808F3">
        <w:rPr>
          <w:rFonts w:ascii="Arial" w:hAnsi="Arial" w:cs="Arial"/>
        </w:rPr>
        <w:t>entidades li</w:t>
      </w:r>
      <w:r w:rsidRPr="009808F3">
        <w:rPr>
          <w:rFonts w:ascii="Arial" w:hAnsi="Arial" w:cs="Arial"/>
        </w:rPr>
        <w:t>citantes</w:t>
      </w:r>
      <w:r w:rsidR="003A73B0" w:rsidRPr="009808F3">
        <w:rPr>
          <w:rFonts w:ascii="Arial" w:hAnsi="Arial" w:cs="Arial"/>
        </w:rPr>
        <w:t xml:space="preserve"> presentes</w:t>
      </w:r>
      <w:r w:rsidRPr="009808F3">
        <w:rPr>
          <w:rFonts w:ascii="Arial" w:hAnsi="Arial" w:cs="Arial"/>
        </w:rPr>
        <w:t xml:space="preserve">. A Comissão, caso julgue necessário, poderá suspender a </w:t>
      </w:r>
      <w:r w:rsidR="00257971" w:rsidRPr="009808F3">
        <w:rPr>
          <w:rFonts w:ascii="Arial" w:hAnsi="Arial" w:cs="Arial"/>
        </w:rPr>
        <w:t>reunião para análise das mesmas e utilizar-se, se for o caso, de assessoramento técnico específico, através de parecer que integrará o processo.</w:t>
      </w:r>
    </w:p>
    <w:p w:rsidR="009E0789" w:rsidRPr="009808F3" w:rsidRDefault="006C7814" w:rsidP="0035312F">
      <w:pPr>
        <w:pStyle w:val="Nivel2"/>
        <w:ind w:left="425" w:firstLine="0"/>
        <w:rPr>
          <w:rFonts w:ascii="Arial" w:hAnsi="Arial" w:cs="Arial"/>
        </w:rPr>
      </w:pPr>
      <w:r w:rsidRPr="009808F3">
        <w:rPr>
          <w:rFonts w:ascii="Arial" w:hAnsi="Arial" w:cs="Arial"/>
        </w:rPr>
        <w:t>A</w:t>
      </w:r>
      <w:r w:rsidR="009E0789" w:rsidRPr="009808F3">
        <w:rPr>
          <w:rFonts w:ascii="Arial" w:hAnsi="Arial" w:cs="Arial"/>
        </w:rPr>
        <w:t xml:space="preserve"> Comissão de Licitação verificará as propostas apresentadas, desclassificando desde logo aquelas que não estejam em conformidade com os requisitos estabelecidos neste Convite.</w:t>
      </w:r>
    </w:p>
    <w:p w:rsidR="009E0789" w:rsidRPr="009808F3" w:rsidRDefault="009E0789" w:rsidP="0035312F">
      <w:pPr>
        <w:pStyle w:val="Nivel2"/>
        <w:ind w:left="425" w:firstLine="0"/>
        <w:rPr>
          <w:rFonts w:ascii="Arial" w:hAnsi="Arial" w:cs="Arial"/>
        </w:rPr>
      </w:pPr>
      <w:r w:rsidRPr="009808F3">
        <w:rPr>
          <w:rFonts w:ascii="Arial" w:hAnsi="Arial" w:cs="Arial"/>
        </w:rPr>
        <w:t>Não será considerada qualquer oferta ou vantagem não prevista neste Convite, para efeito de julgamento da proposta.</w:t>
      </w:r>
    </w:p>
    <w:p w:rsidR="00EF0212" w:rsidRPr="009808F3" w:rsidRDefault="006D2E66" w:rsidP="0035312F">
      <w:pPr>
        <w:pStyle w:val="Nivel2"/>
        <w:ind w:left="425" w:firstLine="0"/>
        <w:rPr>
          <w:rFonts w:ascii="Arial" w:hAnsi="Arial" w:cs="Arial"/>
        </w:rPr>
      </w:pPr>
      <w:r w:rsidRPr="009808F3">
        <w:rPr>
          <w:rFonts w:ascii="Arial" w:hAnsi="Arial" w:cs="Arial"/>
        </w:rPr>
        <w:t xml:space="preserve">As propostas serão classificadas </w:t>
      </w:r>
      <w:r w:rsidR="007343E4" w:rsidRPr="009808F3">
        <w:rPr>
          <w:rFonts w:ascii="Arial" w:hAnsi="Arial" w:cs="Arial"/>
        </w:rPr>
        <w:t>em</w:t>
      </w:r>
      <w:r w:rsidRPr="009808F3">
        <w:rPr>
          <w:rFonts w:ascii="Arial" w:hAnsi="Arial" w:cs="Arial"/>
        </w:rPr>
        <w:t xml:space="preserve"> ordem </w:t>
      </w:r>
      <w:r w:rsidR="00B43348" w:rsidRPr="009808F3">
        <w:rPr>
          <w:rFonts w:ascii="Arial" w:hAnsi="Arial" w:cs="Arial"/>
        </w:rPr>
        <w:t xml:space="preserve">crescente </w:t>
      </w:r>
      <w:r w:rsidRPr="009808F3">
        <w:rPr>
          <w:rFonts w:ascii="Arial" w:hAnsi="Arial" w:cs="Arial"/>
        </w:rPr>
        <w:t>de preços propostos</w:t>
      </w:r>
      <w:r w:rsidR="007343E4" w:rsidRPr="009808F3">
        <w:rPr>
          <w:rFonts w:ascii="Arial" w:hAnsi="Arial" w:cs="Arial"/>
        </w:rPr>
        <w:t xml:space="preserve">. </w:t>
      </w:r>
    </w:p>
    <w:p w:rsidR="007343E4" w:rsidRPr="009B713D" w:rsidRDefault="007343E4" w:rsidP="0035312F">
      <w:pPr>
        <w:pStyle w:val="Nivel2"/>
        <w:ind w:left="425" w:firstLine="0"/>
        <w:rPr>
          <w:rFonts w:ascii="Arial" w:eastAsia="Zurich BT" w:hAnsi="Arial" w:cs="Arial"/>
          <w:bCs/>
        </w:rPr>
      </w:pPr>
      <w:r w:rsidRPr="009808F3">
        <w:rPr>
          <w:rFonts w:ascii="Arial" w:hAnsi="Arial" w:cs="Arial"/>
        </w:rPr>
        <w:t xml:space="preserve">A Comissão de Licitação verificará o porte das empresas licitantes classificadas. Havendo </w:t>
      </w:r>
      <w:r w:rsidRPr="009808F3">
        <w:rPr>
          <w:rFonts w:ascii="Arial" w:eastAsia="Zurich BT" w:hAnsi="Arial" w:cs="Arial"/>
          <w:bCs/>
        </w:rPr>
        <w:t>microempresas, empresas de pequeno porte, proceder</w:t>
      </w:r>
      <w:r w:rsidR="004779B0" w:rsidRPr="009808F3">
        <w:rPr>
          <w:rFonts w:ascii="Arial" w:eastAsia="Zurich BT" w:hAnsi="Arial" w:cs="Arial"/>
          <w:bCs/>
        </w:rPr>
        <w:t>-se-</w:t>
      </w:r>
      <w:r w:rsidRPr="009808F3">
        <w:rPr>
          <w:rFonts w:ascii="Arial" w:eastAsia="Zurich BT" w:hAnsi="Arial" w:cs="Arial"/>
          <w:bCs/>
        </w:rPr>
        <w:t xml:space="preserve">á </w:t>
      </w:r>
      <w:r w:rsidR="004779B0" w:rsidRPr="009808F3">
        <w:rPr>
          <w:rFonts w:ascii="Arial" w:eastAsia="Zurich BT" w:hAnsi="Arial" w:cs="Arial"/>
          <w:bCs/>
        </w:rPr>
        <w:t>a</w:t>
      </w:r>
      <w:r w:rsidRPr="009808F3">
        <w:rPr>
          <w:rFonts w:ascii="Arial" w:eastAsia="Zurich BT" w:hAnsi="Arial" w:cs="Arial"/>
          <w:bCs/>
        </w:rPr>
        <w:t xml:space="preserve"> comparação com os valores da primeira colocada, se esta for empresa de maior porte, para o fim de aplicar-se o disposto nos </w:t>
      </w:r>
      <w:proofErr w:type="spellStart"/>
      <w:r w:rsidRPr="009808F3">
        <w:rPr>
          <w:rFonts w:ascii="Arial" w:eastAsia="Zurich BT" w:hAnsi="Arial" w:cs="Arial"/>
          <w:bCs/>
        </w:rPr>
        <w:t>arts</w:t>
      </w:r>
      <w:proofErr w:type="spellEnd"/>
      <w:r w:rsidRPr="009808F3">
        <w:rPr>
          <w:rFonts w:ascii="Arial" w:eastAsia="Zurich BT" w:hAnsi="Arial" w:cs="Arial"/>
          <w:bCs/>
        </w:rPr>
        <w:t xml:space="preserve">. </w:t>
      </w:r>
      <w:r w:rsidRPr="009B713D">
        <w:rPr>
          <w:rFonts w:ascii="Arial" w:eastAsia="Zurich BT" w:hAnsi="Arial" w:cs="Arial"/>
          <w:bCs/>
        </w:rPr>
        <w:t xml:space="preserve">44 e 45 da LC nº 123, de 2006, regulamentada pelo Decreto nº </w:t>
      </w:r>
      <w:r w:rsidR="003E4922" w:rsidRPr="009B713D">
        <w:rPr>
          <w:rFonts w:ascii="Arial" w:eastAsia="Zurich BT" w:hAnsi="Arial" w:cs="Arial"/>
          <w:bCs/>
        </w:rPr>
        <w:t>8.538, de 2015</w:t>
      </w:r>
      <w:r w:rsidRPr="009B713D">
        <w:rPr>
          <w:rFonts w:ascii="Arial" w:eastAsia="Zurich BT" w:hAnsi="Arial" w:cs="Arial"/>
          <w:bCs/>
        </w:rPr>
        <w:t>.</w:t>
      </w:r>
    </w:p>
    <w:p w:rsidR="007343E4" w:rsidRPr="009B713D" w:rsidRDefault="007343E4" w:rsidP="0035312F">
      <w:pPr>
        <w:pStyle w:val="Nivel3"/>
        <w:ind w:left="1134" w:firstLine="0"/>
        <w:rPr>
          <w:rFonts w:ascii="Arial" w:hAnsi="Arial"/>
          <w:color w:val="auto"/>
        </w:rPr>
      </w:pPr>
      <w:r w:rsidRPr="009B713D">
        <w:rPr>
          <w:rFonts w:ascii="Arial" w:hAnsi="Arial"/>
          <w:color w:val="auto"/>
        </w:rPr>
        <w:t xml:space="preserve">Nessas condições, as propostas de </w:t>
      </w:r>
      <w:r w:rsidRPr="009B713D">
        <w:rPr>
          <w:rFonts w:ascii="Arial" w:eastAsia="Zurich BT" w:hAnsi="Arial"/>
          <w:bCs/>
          <w:color w:val="auto"/>
        </w:rPr>
        <w:t>microempresas, empresas de pequeno porte</w:t>
      </w:r>
      <w:r w:rsidR="009B713D" w:rsidRPr="009B713D">
        <w:rPr>
          <w:rFonts w:ascii="Arial" w:eastAsia="Zurich BT" w:hAnsi="Arial"/>
          <w:bCs/>
          <w:color w:val="auto"/>
        </w:rPr>
        <w:t xml:space="preserve"> </w:t>
      </w:r>
      <w:r w:rsidRPr="009B713D">
        <w:rPr>
          <w:rFonts w:ascii="Arial" w:hAnsi="Arial"/>
          <w:color w:val="auto"/>
        </w:rPr>
        <w:t>que se encontrarem na faixa de até 10% (dez por cento) acima da proposta de menor preço serão consideradas empatadas com a primeira colocada.</w:t>
      </w:r>
    </w:p>
    <w:p w:rsidR="007343E4" w:rsidRPr="009808F3" w:rsidRDefault="007343E4" w:rsidP="0035312F">
      <w:pPr>
        <w:pStyle w:val="Nivel3"/>
        <w:ind w:left="1134" w:firstLine="0"/>
        <w:rPr>
          <w:rFonts w:ascii="Arial" w:hAnsi="Arial"/>
        </w:rPr>
      </w:pPr>
      <w:r w:rsidRPr="009B713D">
        <w:rPr>
          <w:rFonts w:ascii="Arial" w:hAnsi="Arial"/>
          <w:color w:val="auto"/>
        </w:rPr>
        <w:t xml:space="preserve">A melhor classificada nos termos do item anterior terá o direito de encaminhar uma última oferta para desempate, obrigatoriamente em valor inferior ao da primeira colocada, no prazo de </w:t>
      </w:r>
      <w:r w:rsidR="00542415" w:rsidRPr="009B713D">
        <w:rPr>
          <w:rFonts w:ascii="Arial" w:hAnsi="Arial"/>
          <w:color w:val="auto"/>
          <w:u w:val="single"/>
        </w:rPr>
        <w:t>01</w:t>
      </w:r>
      <w:r w:rsidRPr="009B713D">
        <w:rPr>
          <w:rFonts w:ascii="Arial" w:hAnsi="Arial"/>
          <w:color w:val="auto"/>
          <w:u w:val="single"/>
        </w:rPr>
        <w:t>(</w:t>
      </w:r>
      <w:r w:rsidR="00542415" w:rsidRPr="009B713D">
        <w:rPr>
          <w:rFonts w:ascii="Arial" w:hAnsi="Arial"/>
          <w:color w:val="auto"/>
          <w:u w:val="single"/>
        </w:rPr>
        <w:t>um) dia</w:t>
      </w:r>
      <w:r w:rsidR="00823A77" w:rsidRPr="009B713D">
        <w:rPr>
          <w:rFonts w:ascii="Arial" w:hAnsi="Arial"/>
          <w:color w:val="auto"/>
        </w:rPr>
        <w:t xml:space="preserve">, caso esteja presente na sessão ou </w:t>
      </w:r>
      <w:r w:rsidR="009D2B4D" w:rsidRPr="009B713D">
        <w:rPr>
          <w:rFonts w:ascii="Arial" w:hAnsi="Arial"/>
          <w:color w:val="auto"/>
        </w:rPr>
        <w:t xml:space="preserve">no prazo </w:t>
      </w:r>
      <w:r w:rsidR="00823A77" w:rsidRPr="009B713D">
        <w:rPr>
          <w:rFonts w:ascii="Arial" w:hAnsi="Arial"/>
          <w:color w:val="auto"/>
        </w:rPr>
        <w:t xml:space="preserve">de </w:t>
      </w:r>
      <w:r w:rsidR="00542415" w:rsidRPr="009B713D">
        <w:rPr>
          <w:rFonts w:ascii="Arial" w:hAnsi="Arial"/>
          <w:color w:val="auto"/>
          <w:u w:val="single"/>
        </w:rPr>
        <w:t>01(um) dia</w:t>
      </w:r>
      <w:r w:rsidRPr="009B713D">
        <w:rPr>
          <w:rFonts w:ascii="Arial" w:hAnsi="Arial"/>
          <w:color w:val="auto"/>
        </w:rPr>
        <w:t>, contados da comunicação da</w:t>
      </w:r>
      <w:r w:rsidRPr="009808F3">
        <w:rPr>
          <w:rFonts w:ascii="Arial" w:hAnsi="Arial"/>
        </w:rPr>
        <w:t xml:space="preserve"> Comissão de Licitação</w:t>
      </w:r>
      <w:r w:rsidR="009D2B4D" w:rsidRPr="009808F3">
        <w:rPr>
          <w:rFonts w:ascii="Arial" w:hAnsi="Arial"/>
        </w:rPr>
        <w:t xml:space="preserve">, na hipótese de </w:t>
      </w:r>
      <w:r w:rsidR="009D2B4D" w:rsidRPr="009808F3">
        <w:rPr>
          <w:rFonts w:ascii="Arial" w:hAnsi="Arial"/>
        </w:rPr>
        <w:lastRenderedPageBreak/>
        <w:t xml:space="preserve">ausência. Neste caso, a oferta deverá ser </w:t>
      </w:r>
      <w:r w:rsidR="009118EB" w:rsidRPr="009808F3">
        <w:rPr>
          <w:rFonts w:ascii="Arial" w:hAnsi="Arial"/>
        </w:rPr>
        <w:t>escrita e assinada</w:t>
      </w:r>
      <w:r w:rsidR="009D2B4D" w:rsidRPr="009808F3">
        <w:rPr>
          <w:rFonts w:ascii="Arial" w:hAnsi="Arial"/>
        </w:rPr>
        <w:t xml:space="preserve"> para posterior inclusão nos autos do processo licitatório.</w:t>
      </w:r>
    </w:p>
    <w:p w:rsidR="00EF0212" w:rsidRPr="009808F3" w:rsidRDefault="007343E4" w:rsidP="0035312F">
      <w:pPr>
        <w:pStyle w:val="Nivel3"/>
        <w:ind w:left="1134" w:firstLine="0"/>
        <w:rPr>
          <w:rFonts w:ascii="Arial" w:hAnsi="Arial"/>
        </w:rPr>
      </w:pPr>
      <w:r w:rsidRPr="009808F3">
        <w:rPr>
          <w:rFonts w:ascii="Arial" w:hAnsi="Arial"/>
        </w:rPr>
        <w:t xml:space="preserve">Caso a </w:t>
      </w:r>
      <w:r w:rsidRPr="009808F3">
        <w:rPr>
          <w:rFonts w:ascii="Arial" w:eastAsia="Zurich BT" w:hAnsi="Arial"/>
          <w:bCs/>
        </w:rPr>
        <w:t xml:space="preserve">microempresa, empresa de pequeno porte </w:t>
      </w:r>
      <w:r w:rsidRPr="009808F3">
        <w:rPr>
          <w:rFonts w:ascii="Arial" w:hAnsi="Arial"/>
        </w:rPr>
        <w:t xml:space="preserve">melhor classificada desista ou não se manifeste no prazo estabelecido, serão convocadas as demais licitantes </w:t>
      </w:r>
      <w:r w:rsidRPr="009808F3">
        <w:rPr>
          <w:rFonts w:ascii="Arial" w:eastAsia="Zurich BT" w:hAnsi="Arial"/>
          <w:bCs/>
        </w:rPr>
        <w:t>microempresa</w:t>
      </w:r>
      <w:r w:rsidR="009D2B4D" w:rsidRPr="009808F3">
        <w:rPr>
          <w:rFonts w:ascii="Arial" w:eastAsia="Zurich BT" w:hAnsi="Arial"/>
          <w:bCs/>
        </w:rPr>
        <w:t>s</w:t>
      </w:r>
      <w:r w:rsidRPr="009808F3">
        <w:rPr>
          <w:rFonts w:ascii="Arial" w:eastAsia="Zurich BT" w:hAnsi="Arial"/>
          <w:bCs/>
        </w:rPr>
        <w:t>, empresa</w:t>
      </w:r>
      <w:r w:rsidR="009D2B4D" w:rsidRPr="009808F3">
        <w:rPr>
          <w:rFonts w:ascii="Arial" w:eastAsia="Zurich BT" w:hAnsi="Arial"/>
          <w:bCs/>
        </w:rPr>
        <w:t>s</w:t>
      </w:r>
      <w:r w:rsidRPr="009808F3">
        <w:rPr>
          <w:rFonts w:ascii="Arial" w:eastAsia="Zurich BT" w:hAnsi="Arial"/>
          <w:bCs/>
        </w:rPr>
        <w:t xml:space="preserve"> de pequeno porte </w:t>
      </w:r>
      <w:r w:rsidRPr="009808F3">
        <w:rPr>
          <w:rFonts w:ascii="Arial" w:hAnsi="Arial"/>
        </w:rPr>
        <w:t xml:space="preserve">que se encontrem naquele intervalo de </w:t>
      </w:r>
      <w:r w:rsidR="00823A77" w:rsidRPr="009808F3">
        <w:rPr>
          <w:rFonts w:ascii="Arial" w:hAnsi="Arial"/>
        </w:rPr>
        <w:t>10</w:t>
      </w:r>
      <w:r w:rsidRPr="009808F3">
        <w:rPr>
          <w:rFonts w:ascii="Arial" w:hAnsi="Arial"/>
        </w:rPr>
        <w:t>% (</w:t>
      </w:r>
      <w:r w:rsidR="00823A77" w:rsidRPr="009808F3">
        <w:rPr>
          <w:rFonts w:ascii="Arial" w:hAnsi="Arial"/>
        </w:rPr>
        <w:t>dez</w:t>
      </w:r>
      <w:r w:rsidRPr="009808F3">
        <w:rPr>
          <w:rFonts w:ascii="Arial" w:hAnsi="Arial"/>
        </w:rPr>
        <w:t xml:space="preserve"> por cento), na ordem de classificação, para o exercício do mesmo direito, no</w:t>
      </w:r>
      <w:r w:rsidR="00EF0212" w:rsidRPr="009808F3">
        <w:rPr>
          <w:rFonts w:ascii="Arial" w:hAnsi="Arial"/>
        </w:rPr>
        <w:t>s mesmos</w:t>
      </w:r>
      <w:r w:rsidRPr="009808F3">
        <w:rPr>
          <w:rFonts w:ascii="Arial" w:hAnsi="Arial"/>
        </w:rPr>
        <w:t xml:space="preserve"> prazo</w:t>
      </w:r>
      <w:r w:rsidR="00EF0212" w:rsidRPr="009808F3">
        <w:rPr>
          <w:rFonts w:ascii="Arial" w:hAnsi="Arial"/>
        </w:rPr>
        <w:t>s</w:t>
      </w:r>
      <w:r w:rsidRPr="009808F3">
        <w:rPr>
          <w:rFonts w:ascii="Arial" w:hAnsi="Arial"/>
        </w:rPr>
        <w:t xml:space="preserve"> estabelecido</w:t>
      </w:r>
      <w:r w:rsidR="00EF0212" w:rsidRPr="009808F3">
        <w:rPr>
          <w:rFonts w:ascii="Arial" w:hAnsi="Arial"/>
        </w:rPr>
        <w:t>s</w:t>
      </w:r>
      <w:r w:rsidRPr="009808F3">
        <w:rPr>
          <w:rFonts w:ascii="Arial" w:hAnsi="Arial"/>
        </w:rPr>
        <w:t xml:space="preserve"> no subitem anterior</w:t>
      </w:r>
      <w:r w:rsidR="00EF0212" w:rsidRPr="009808F3">
        <w:rPr>
          <w:rFonts w:ascii="Arial" w:hAnsi="Arial"/>
        </w:rPr>
        <w:t>.</w:t>
      </w:r>
    </w:p>
    <w:p w:rsidR="009E0789" w:rsidRPr="009808F3" w:rsidRDefault="007343E4" w:rsidP="0035312F">
      <w:pPr>
        <w:pStyle w:val="Nivel2"/>
        <w:ind w:left="425" w:firstLine="0"/>
        <w:rPr>
          <w:rFonts w:ascii="Arial" w:hAnsi="Arial" w:cs="Arial"/>
        </w:rPr>
      </w:pPr>
      <w:r w:rsidRPr="009808F3">
        <w:rPr>
          <w:rFonts w:ascii="Arial" w:hAnsi="Arial" w:cs="Arial"/>
        </w:rPr>
        <w:t xml:space="preserve">Caso </w:t>
      </w:r>
      <w:r w:rsidR="00EF0212" w:rsidRPr="009808F3">
        <w:rPr>
          <w:rFonts w:ascii="Arial" w:hAnsi="Arial" w:cs="Arial"/>
        </w:rPr>
        <w:t>s</w:t>
      </w:r>
      <w:r w:rsidRPr="009808F3">
        <w:rPr>
          <w:rFonts w:ascii="Arial" w:hAnsi="Arial" w:cs="Arial"/>
        </w:rPr>
        <w:t xml:space="preserve">ejam identificadas propostas de preços idênticos de microempresa, empresa de pequeno porte empatadas na faixa de até </w:t>
      </w:r>
      <w:r w:rsidR="00EF0212" w:rsidRPr="009808F3">
        <w:rPr>
          <w:rFonts w:ascii="Arial" w:hAnsi="Arial" w:cs="Arial"/>
        </w:rPr>
        <w:t>10</w:t>
      </w:r>
      <w:r w:rsidRPr="009808F3">
        <w:rPr>
          <w:rFonts w:ascii="Arial" w:hAnsi="Arial" w:cs="Arial"/>
        </w:rPr>
        <w:t>% (</w:t>
      </w:r>
      <w:r w:rsidR="00EF0212" w:rsidRPr="009808F3">
        <w:rPr>
          <w:rFonts w:ascii="Arial" w:hAnsi="Arial" w:cs="Arial"/>
        </w:rPr>
        <w:t>dez</w:t>
      </w:r>
      <w:r w:rsidRPr="009808F3">
        <w:rPr>
          <w:rFonts w:ascii="Arial" w:hAnsi="Arial" w:cs="Arial"/>
        </w:rPr>
        <w:t xml:space="preserve"> por cento) sobre o valor cotado pela primeira colocada, </w:t>
      </w:r>
      <w:r w:rsidR="009D2B4D" w:rsidRPr="009808F3">
        <w:rPr>
          <w:rFonts w:ascii="Arial" w:hAnsi="Arial" w:cs="Arial"/>
        </w:rPr>
        <w:t>a Comissão de Licitação convocará os licitantes para que compareçam ao sorteio na data</w:t>
      </w:r>
      <w:r w:rsidR="009E0789" w:rsidRPr="009808F3">
        <w:rPr>
          <w:rFonts w:ascii="Arial" w:hAnsi="Arial" w:cs="Arial"/>
        </w:rPr>
        <w:t xml:space="preserve"> e horário estipulados</w:t>
      </w:r>
      <w:r w:rsidR="009D2B4D" w:rsidRPr="009808F3">
        <w:rPr>
          <w:rFonts w:ascii="Arial" w:hAnsi="Arial" w:cs="Arial"/>
        </w:rPr>
        <w:t xml:space="preserve">, </w:t>
      </w:r>
      <w:r w:rsidR="009E0789" w:rsidRPr="009808F3">
        <w:rPr>
          <w:rFonts w:ascii="Arial" w:hAnsi="Arial" w:cs="Arial"/>
        </w:rPr>
        <w:t xml:space="preserve">para que se identifique aquela que primeiro poderá </w:t>
      </w:r>
      <w:r w:rsidR="006C7814" w:rsidRPr="009808F3">
        <w:rPr>
          <w:rFonts w:ascii="Arial" w:hAnsi="Arial" w:cs="Arial"/>
        </w:rPr>
        <w:t xml:space="preserve">reduzir a </w:t>
      </w:r>
      <w:r w:rsidR="009E0789" w:rsidRPr="009808F3">
        <w:rPr>
          <w:rFonts w:ascii="Arial" w:hAnsi="Arial" w:cs="Arial"/>
        </w:rPr>
        <w:t>oferta.</w:t>
      </w:r>
    </w:p>
    <w:p w:rsidR="009E0789" w:rsidRPr="009808F3" w:rsidRDefault="007343E4" w:rsidP="0035312F">
      <w:pPr>
        <w:pStyle w:val="Nivel2"/>
        <w:ind w:left="425" w:firstLine="0"/>
        <w:rPr>
          <w:rFonts w:ascii="Arial" w:hAnsi="Arial" w:cs="Arial"/>
        </w:rPr>
      </w:pPr>
      <w:r w:rsidRPr="009808F3">
        <w:rPr>
          <w:rFonts w:ascii="Arial" w:hAnsi="Arial" w:cs="Arial"/>
        </w:rPr>
        <w:t xml:space="preserve">Havendo êxito no procedimento de desempate, </w:t>
      </w:r>
      <w:r w:rsidR="009E0789" w:rsidRPr="009808F3">
        <w:rPr>
          <w:rFonts w:ascii="Arial" w:hAnsi="Arial" w:cs="Arial"/>
        </w:rPr>
        <w:t xml:space="preserve">será elaborada a nova classificação das propostas </w:t>
      </w:r>
      <w:r w:rsidRPr="009808F3">
        <w:rPr>
          <w:rFonts w:ascii="Arial" w:hAnsi="Arial" w:cs="Arial"/>
        </w:rPr>
        <w:t>para fins de aceitação do valor ofertado. Não sendo aplicável o procedimento, ou não havendo êxito na aplicação deste, prevalecerá a classificação inicial.</w:t>
      </w:r>
    </w:p>
    <w:p w:rsidR="00A35D78" w:rsidRPr="009808F3" w:rsidRDefault="00A35D78" w:rsidP="0035312F">
      <w:pPr>
        <w:pStyle w:val="Nivel2"/>
        <w:ind w:left="425" w:firstLine="0"/>
        <w:rPr>
          <w:rFonts w:ascii="Arial" w:hAnsi="Arial" w:cs="Arial"/>
          <w:color w:val="000000"/>
        </w:rPr>
      </w:pPr>
      <w:r w:rsidRPr="009808F3">
        <w:rPr>
          <w:rFonts w:ascii="Arial" w:hAnsi="Arial" w:cs="Arial"/>
          <w:color w:val="000000"/>
        </w:rPr>
        <w:t>Persistindo o empate, será assegurada preferência, sucessivamente, aos bens e serviços:</w:t>
      </w:r>
    </w:p>
    <w:p w:rsidR="00A35D78" w:rsidRPr="009808F3" w:rsidRDefault="00A35D78" w:rsidP="0035312F">
      <w:pPr>
        <w:pStyle w:val="Nivel3"/>
        <w:ind w:left="1134" w:firstLine="0"/>
        <w:rPr>
          <w:rFonts w:ascii="Arial" w:hAnsi="Arial"/>
        </w:rPr>
      </w:pPr>
      <w:proofErr w:type="gramStart"/>
      <w:r w:rsidRPr="009808F3">
        <w:rPr>
          <w:rFonts w:ascii="Arial" w:hAnsi="Arial"/>
        </w:rPr>
        <w:t>produzidos</w:t>
      </w:r>
      <w:proofErr w:type="gramEnd"/>
      <w:r w:rsidRPr="009808F3">
        <w:rPr>
          <w:rFonts w:ascii="Arial" w:hAnsi="Arial"/>
        </w:rPr>
        <w:t xml:space="preserve"> no País; </w:t>
      </w:r>
    </w:p>
    <w:p w:rsidR="00A35D78" w:rsidRPr="009808F3" w:rsidRDefault="00A35D78" w:rsidP="0035312F">
      <w:pPr>
        <w:pStyle w:val="Nivel3"/>
        <w:ind w:left="1134" w:firstLine="0"/>
        <w:rPr>
          <w:rFonts w:ascii="Arial" w:hAnsi="Arial"/>
        </w:rPr>
      </w:pPr>
      <w:proofErr w:type="gramStart"/>
      <w:r w:rsidRPr="009808F3">
        <w:rPr>
          <w:rFonts w:ascii="Arial" w:hAnsi="Arial"/>
        </w:rPr>
        <w:t>produzidos</w:t>
      </w:r>
      <w:proofErr w:type="gramEnd"/>
      <w:r w:rsidRPr="009808F3">
        <w:rPr>
          <w:rFonts w:ascii="Arial" w:hAnsi="Arial"/>
        </w:rPr>
        <w:t xml:space="preserve"> ou prestados por empresas brasileiras;</w:t>
      </w:r>
    </w:p>
    <w:p w:rsidR="00A35D78" w:rsidRPr="009808F3" w:rsidRDefault="00A35D78" w:rsidP="0035312F">
      <w:pPr>
        <w:pStyle w:val="Nivel3"/>
        <w:ind w:left="1134" w:firstLine="0"/>
        <w:rPr>
          <w:rFonts w:ascii="Arial" w:hAnsi="Arial"/>
        </w:rPr>
      </w:pPr>
      <w:proofErr w:type="gramStart"/>
      <w:r w:rsidRPr="009808F3">
        <w:rPr>
          <w:rFonts w:ascii="Arial" w:hAnsi="Arial"/>
        </w:rPr>
        <w:t>produzidos</w:t>
      </w:r>
      <w:proofErr w:type="gramEnd"/>
      <w:r w:rsidRPr="009808F3">
        <w:rPr>
          <w:rFonts w:ascii="Arial" w:hAnsi="Arial"/>
        </w:rPr>
        <w:t xml:space="preserve"> ou prestados por empresas que invistam em pesquisa e no desenvolvimento de tecnologia no País.</w:t>
      </w:r>
    </w:p>
    <w:p w:rsidR="007343E4" w:rsidRPr="009808F3" w:rsidRDefault="00A35D78" w:rsidP="0035312F">
      <w:pPr>
        <w:pStyle w:val="Nivel2"/>
        <w:ind w:left="425" w:firstLine="0"/>
        <w:rPr>
          <w:rFonts w:ascii="Arial" w:hAnsi="Arial" w:cs="Arial"/>
        </w:rPr>
      </w:pPr>
      <w:r w:rsidRPr="009808F3">
        <w:rPr>
          <w:rFonts w:ascii="Arial" w:hAnsi="Arial" w:cs="Arial"/>
        </w:rPr>
        <w:t>Esgotados todos os demais critérios de desempate previsto</w:t>
      </w:r>
      <w:r w:rsidR="00E140CC" w:rsidRPr="009808F3">
        <w:rPr>
          <w:rFonts w:ascii="Arial" w:hAnsi="Arial" w:cs="Arial"/>
        </w:rPr>
        <w:t>s</w:t>
      </w:r>
      <w:r w:rsidRPr="009808F3">
        <w:rPr>
          <w:rFonts w:ascii="Arial" w:hAnsi="Arial" w:cs="Arial"/>
        </w:rPr>
        <w:t xml:space="preserve"> em lei, a escolha do licitante vencedor ocorrerá por meio de sorteio, para o qual os licitantes habilitados serão convocados. </w:t>
      </w:r>
    </w:p>
    <w:p w:rsidR="007343E4" w:rsidRPr="009808F3" w:rsidRDefault="007343E4" w:rsidP="0035312F">
      <w:pPr>
        <w:pStyle w:val="Nivel2"/>
        <w:ind w:left="425" w:firstLine="0"/>
        <w:rPr>
          <w:rFonts w:ascii="Arial" w:hAnsi="Arial" w:cs="Arial"/>
        </w:rPr>
      </w:pPr>
      <w:r w:rsidRPr="009808F3">
        <w:rPr>
          <w:rFonts w:ascii="Arial" w:hAnsi="Arial" w:cs="Arial"/>
        </w:rPr>
        <w:t>Quando todo</w:t>
      </w:r>
      <w:r w:rsidR="006D2E66" w:rsidRPr="009808F3">
        <w:rPr>
          <w:rFonts w:ascii="Arial" w:hAnsi="Arial" w:cs="Arial"/>
        </w:rPr>
        <w:t xml:space="preserve">s </w:t>
      </w:r>
      <w:r w:rsidRPr="009808F3">
        <w:rPr>
          <w:rFonts w:ascii="Arial" w:hAnsi="Arial" w:cs="Arial"/>
        </w:rPr>
        <w:t>os</w:t>
      </w:r>
      <w:r w:rsidR="009B713D">
        <w:rPr>
          <w:rFonts w:ascii="Arial" w:hAnsi="Arial" w:cs="Arial"/>
        </w:rPr>
        <w:t xml:space="preserve"> </w:t>
      </w:r>
      <w:r w:rsidRPr="009808F3">
        <w:rPr>
          <w:rFonts w:ascii="Arial" w:hAnsi="Arial" w:cs="Arial"/>
        </w:rPr>
        <w:t>licitantes forem desclassificado</w:t>
      </w:r>
      <w:r w:rsidR="006D2E66" w:rsidRPr="009808F3">
        <w:rPr>
          <w:rFonts w:ascii="Arial" w:hAnsi="Arial" w:cs="Arial"/>
        </w:rPr>
        <w:t xml:space="preserve">s, a Comissão de Licitação poderá fixar o prazo de 3 (três) dias úteis para a apresentação de novas propostas, escoimadas das causas de desclassificação. </w:t>
      </w:r>
    </w:p>
    <w:p w:rsidR="00077FD6" w:rsidRPr="009808F3" w:rsidRDefault="007343E4" w:rsidP="0035312F">
      <w:pPr>
        <w:pStyle w:val="Nivel2"/>
        <w:ind w:left="425" w:firstLine="0"/>
        <w:rPr>
          <w:rFonts w:ascii="Arial" w:hAnsi="Arial" w:cs="Arial"/>
        </w:rPr>
      </w:pPr>
      <w:r w:rsidRPr="009808F3">
        <w:rPr>
          <w:rFonts w:ascii="Arial" w:hAnsi="Arial" w:cs="Arial"/>
        </w:rPr>
        <w:t>Será desclassificada a proposta</w:t>
      </w:r>
      <w:r w:rsidR="00A42290" w:rsidRPr="009808F3">
        <w:rPr>
          <w:rFonts w:ascii="Arial" w:hAnsi="Arial" w:cs="Arial"/>
        </w:rPr>
        <w:t xml:space="preserve"> que</w:t>
      </w:r>
      <w:r w:rsidR="00077FD6" w:rsidRPr="009808F3">
        <w:rPr>
          <w:rFonts w:ascii="Arial" w:hAnsi="Arial" w:cs="Arial"/>
        </w:rPr>
        <w:t>:</w:t>
      </w:r>
    </w:p>
    <w:p w:rsidR="00077FD6" w:rsidRPr="009808F3" w:rsidRDefault="00083476" w:rsidP="0035312F">
      <w:pPr>
        <w:pStyle w:val="Nivel3"/>
        <w:ind w:left="1134" w:firstLine="0"/>
        <w:rPr>
          <w:rFonts w:ascii="Arial" w:hAnsi="Arial"/>
        </w:rPr>
      </w:pPr>
      <w:proofErr w:type="gramStart"/>
      <w:r w:rsidRPr="009808F3">
        <w:rPr>
          <w:rFonts w:ascii="Arial" w:hAnsi="Arial"/>
        </w:rPr>
        <w:t>não</w:t>
      </w:r>
      <w:proofErr w:type="gramEnd"/>
      <w:r w:rsidRPr="009808F3">
        <w:rPr>
          <w:rFonts w:ascii="Arial" w:hAnsi="Arial"/>
        </w:rPr>
        <w:t xml:space="preserve"> estiver</w:t>
      </w:r>
      <w:r w:rsidR="00077FD6" w:rsidRPr="009808F3">
        <w:rPr>
          <w:rFonts w:ascii="Arial" w:hAnsi="Arial"/>
        </w:rPr>
        <w:t xml:space="preserve"> em conformidade com os requisitos estabelecidos neste </w:t>
      </w:r>
      <w:r w:rsidR="00257971" w:rsidRPr="009808F3">
        <w:rPr>
          <w:rFonts w:ascii="Arial" w:hAnsi="Arial"/>
        </w:rPr>
        <w:t>Convite</w:t>
      </w:r>
      <w:r w:rsidR="00077FD6" w:rsidRPr="009808F3">
        <w:rPr>
          <w:rFonts w:ascii="Arial" w:hAnsi="Arial"/>
        </w:rPr>
        <w:t>;</w:t>
      </w:r>
    </w:p>
    <w:p w:rsidR="00257971" w:rsidRPr="009808F3" w:rsidRDefault="00257971" w:rsidP="0035312F">
      <w:pPr>
        <w:pStyle w:val="Nivel3"/>
        <w:ind w:left="1134" w:firstLine="0"/>
        <w:rPr>
          <w:rFonts w:ascii="Arial" w:hAnsi="Arial"/>
        </w:rPr>
      </w:pPr>
      <w:proofErr w:type="gramStart"/>
      <w:r w:rsidRPr="009808F3">
        <w:rPr>
          <w:rFonts w:ascii="Arial" w:hAnsi="Arial"/>
        </w:rPr>
        <w:t>contiver</w:t>
      </w:r>
      <w:proofErr w:type="gramEnd"/>
      <w:r w:rsidRPr="009808F3">
        <w:rPr>
          <w:rFonts w:ascii="Arial" w:hAnsi="Arial"/>
        </w:rPr>
        <w:t xml:space="preserve"> vícios ou ilegalidades, for omissa ou apresentar irregularidades ou defeitos capazes de dificultar o julgamento;</w:t>
      </w:r>
    </w:p>
    <w:p w:rsidR="00077FD6" w:rsidRPr="009808F3" w:rsidRDefault="00257971" w:rsidP="0035312F">
      <w:pPr>
        <w:pStyle w:val="Nivel3"/>
        <w:ind w:left="1134" w:firstLine="0"/>
        <w:rPr>
          <w:rFonts w:ascii="Arial" w:hAnsi="Arial"/>
        </w:rPr>
      </w:pPr>
      <w:proofErr w:type="gramStart"/>
      <w:r w:rsidRPr="009808F3">
        <w:rPr>
          <w:rFonts w:ascii="Arial" w:hAnsi="Arial"/>
        </w:rPr>
        <w:t>não</w:t>
      </w:r>
      <w:proofErr w:type="gramEnd"/>
      <w:r w:rsidRPr="009808F3">
        <w:rPr>
          <w:rFonts w:ascii="Arial" w:hAnsi="Arial"/>
        </w:rPr>
        <w:t xml:space="preserve"> apresentar</w:t>
      </w:r>
      <w:r w:rsidR="00077FD6" w:rsidRPr="009808F3">
        <w:rPr>
          <w:rFonts w:ascii="Arial" w:hAnsi="Arial"/>
        </w:rPr>
        <w:t xml:space="preserve"> as especificações técnicas exigidas no projeto básico</w:t>
      </w:r>
      <w:r w:rsidR="00100F5D" w:rsidRPr="009808F3">
        <w:rPr>
          <w:rFonts w:ascii="Arial" w:hAnsi="Arial"/>
        </w:rPr>
        <w:t xml:space="preserve"> ou anexos</w:t>
      </w:r>
      <w:r w:rsidR="00077FD6" w:rsidRPr="009808F3">
        <w:rPr>
          <w:rFonts w:ascii="Arial" w:hAnsi="Arial"/>
        </w:rPr>
        <w:t>;</w:t>
      </w:r>
    </w:p>
    <w:p w:rsidR="00083476" w:rsidRPr="009808F3" w:rsidRDefault="00083476" w:rsidP="0035312F">
      <w:pPr>
        <w:pStyle w:val="Nivel3"/>
        <w:ind w:left="1134" w:firstLine="0"/>
        <w:rPr>
          <w:rFonts w:ascii="Arial" w:hAnsi="Arial"/>
        </w:rPr>
      </w:pPr>
      <w:proofErr w:type="gramStart"/>
      <w:r w:rsidRPr="009808F3">
        <w:rPr>
          <w:rFonts w:ascii="Arial" w:hAnsi="Arial"/>
        </w:rPr>
        <w:t>contiver</w:t>
      </w:r>
      <w:proofErr w:type="gramEnd"/>
      <w:r w:rsidRPr="009808F3">
        <w:rPr>
          <w:rFonts w:ascii="Arial" w:hAnsi="Arial"/>
        </w:rPr>
        <w:t xml:space="preserve"> oferta de vantagem não prevista neste Convite, inclusive financiamentos subsidiados ou a fundo perdido, ou apresentar preço ou vantagem baseada nas ofertas dos demais licitantes;</w:t>
      </w:r>
    </w:p>
    <w:p w:rsidR="00257971" w:rsidRPr="009808F3" w:rsidRDefault="00083476" w:rsidP="0035312F">
      <w:pPr>
        <w:pStyle w:val="Nivel3"/>
        <w:ind w:left="1134" w:firstLine="0"/>
        <w:rPr>
          <w:rFonts w:ascii="Arial" w:hAnsi="Arial"/>
        </w:rPr>
      </w:pPr>
      <w:proofErr w:type="gramStart"/>
      <w:r w:rsidRPr="009808F3">
        <w:rPr>
          <w:rFonts w:ascii="Arial" w:hAnsi="Arial"/>
        </w:rPr>
        <w:t>não</w:t>
      </w:r>
      <w:proofErr w:type="gramEnd"/>
      <w:r w:rsidR="009B713D">
        <w:rPr>
          <w:rFonts w:ascii="Arial" w:hAnsi="Arial"/>
        </w:rPr>
        <w:t xml:space="preserve"> </w:t>
      </w:r>
      <w:r w:rsidR="00257971" w:rsidRPr="009808F3">
        <w:rPr>
          <w:rFonts w:ascii="Arial" w:hAnsi="Arial"/>
        </w:rPr>
        <w:t xml:space="preserve">apresentar a Declaração de Elaboração Independente de Proposta, de que trata a Instrução Normativa n° 2, de 16 de setembro de 2009, da Secretaria de Logística e Tecnologia da Informação do Ministério do Planejamento, Orçamento e </w:t>
      </w:r>
      <w:r w:rsidR="00EA3702" w:rsidRPr="009808F3">
        <w:rPr>
          <w:rFonts w:ascii="Arial" w:hAnsi="Arial"/>
        </w:rPr>
        <w:t>Gestão, conforme modelo anexo a este Convite</w:t>
      </w:r>
      <w:r w:rsidR="00257971" w:rsidRPr="009808F3">
        <w:rPr>
          <w:rFonts w:ascii="Arial" w:hAnsi="Arial"/>
        </w:rPr>
        <w:t>.</w:t>
      </w:r>
    </w:p>
    <w:p w:rsidR="009F4A2B" w:rsidRPr="009808F3" w:rsidRDefault="009F4A2B" w:rsidP="0035312F">
      <w:pPr>
        <w:pStyle w:val="Nivel3"/>
        <w:ind w:left="1134" w:firstLine="0"/>
        <w:rPr>
          <w:rFonts w:ascii="Arial" w:hAnsi="Arial"/>
        </w:rPr>
      </w:pPr>
      <w:proofErr w:type="gramStart"/>
      <w:r w:rsidRPr="009808F3">
        <w:rPr>
          <w:rFonts w:ascii="Arial" w:hAnsi="Arial"/>
        </w:rPr>
        <w:t>apresentar</w:t>
      </w:r>
      <w:proofErr w:type="gramEnd"/>
      <w:r w:rsidRPr="009808F3">
        <w:rPr>
          <w:rFonts w:ascii="Arial" w:hAnsi="Arial"/>
        </w:rPr>
        <w:t>, na composição de seus preços:</w:t>
      </w:r>
    </w:p>
    <w:p w:rsidR="009F4A2B" w:rsidRPr="009808F3" w:rsidRDefault="009F4A2B" w:rsidP="0035312F">
      <w:pPr>
        <w:pStyle w:val="Nivel4"/>
        <w:ind w:left="1701" w:firstLine="0"/>
        <w:rPr>
          <w:rFonts w:ascii="Arial" w:hAnsi="Arial"/>
        </w:rPr>
      </w:pPr>
      <w:proofErr w:type="gramStart"/>
      <w:r w:rsidRPr="009808F3">
        <w:rPr>
          <w:rFonts w:ascii="Arial" w:hAnsi="Arial"/>
        </w:rPr>
        <w:lastRenderedPageBreak/>
        <w:t>taxa</w:t>
      </w:r>
      <w:proofErr w:type="gramEnd"/>
      <w:r w:rsidRPr="009808F3">
        <w:rPr>
          <w:rFonts w:ascii="Arial" w:hAnsi="Arial"/>
        </w:rPr>
        <w:t xml:space="preserve"> de Encargos Sociais ou taxa de B.D.I. inverossímil;</w:t>
      </w:r>
    </w:p>
    <w:p w:rsidR="009F4A2B" w:rsidRPr="009808F3" w:rsidRDefault="009F4A2B" w:rsidP="0035312F">
      <w:pPr>
        <w:pStyle w:val="Nivel4"/>
        <w:ind w:left="1701" w:firstLine="0"/>
        <w:rPr>
          <w:rFonts w:ascii="Arial" w:hAnsi="Arial"/>
        </w:rPr>
      </w:pPr>
      <w:proofErr w:type="gramStart"/>
      <w:r w:rsidRPr="009808F3">
        <w:rPr>
          <w:rFonts w:ascii="Arial" w:hAnsi="Arial"/>
        </w:rPr>
        <w:t>custo</w:t>
      </w:r>
      <w:proofErr w:type="gramEnd"/>
      <w:r w:rsidRPr="009808F3">
        <w:rPr>
          <w:rFonts w:ascii="Arial" w:hAnsi="Arial"/>
        </w:rPr>
        <w:t xml:space="preserve"> de insumos em desacordo com os preços de mercado;</w:t>
      </w:r>
    </w:p>
    <w:p w:rsidR="009F4A2B" w:rsidRPr="009808F3" w:rsidRDefault="009F4A2B" w:rsidP="0035312F">
      <w:pPr>
        <w:pStyle w:val="Nivel4"/>
        <w:ind w:left="1701" w:firstLine="0"/>
        <w:rPr>
          <w:rFonts w:ascii="Arial" w:hAnsi="Arial"/>
        </w:rPr>
      </w:pPr>
      <w:proofErr w:type="gramStart"/>
      <w:r w:rsidRPr="009808F3">
        <w:rPr>
          <w:rFonts w:ascii="Arial" w:hAnsi="Arial"/>
        </w:rPr>
        <w:t>quantitativos</w:t>
      </w:r>
      <w:proofErr w:type="gramEnd"/>
      <w:r w:rsidRPr="009808F3">
        <w:rPr>
          <w:rFonts w:ascii="Arial" w:hAnsi="Arial"/>
        </w:rPr>
        <w:t xml:space="preserve"> de mão-de-obra, materiais ou equipamentos insuficientes para compor a unidade dos serviços.</w:t>
      </w:r>
    </w:p>
    <w:p w:rsidR="00FD7132" w:rsidRPr="009808F3" w:rsidRDefault="00FD7132" w:rsidP="00FC3084">
      <w:pPr>
        <w:pStyle w:val="Nivel3"/>
        <w:ind w:left="1134" w:firstLine="0"/>
        <w:rPr>
          <w:rFonts w:ascii="Arial" w:hAnsi="Arial"/>
        </w:rPr>
      </w:pPr>
      <w:proofErr w:type="gramStart"/>
      <w:r w:rsidRPr="009808F3">
        <w:rPr>
          <w:rFonts w:ascii="Arial" w:hAnsi="Arial"/>
        </w:rPr>
        <w:t>apresentar</w:t>
      </w:r>
      <w:proofErr w:type="gramEnd"/>
      <w:r w:rsidRPr="009808F3">
        <w:rPr>
          <w:rFonts w:ascii="Arial" w:hAnsi="Arial"/>
        </w:rPr>
        <w:t xml:space="preserve">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9F4A2B" w:rsidRPr="009B713D" w:rsidRDefault="009F4A2B" w:rsidP="0035312F">
      <w:pPr>
        <w:pStyle w:val="Nivel4"/>
        <w:ind w:left="1701" w:firstLine="0"/>
        <w:rPr>
          <w:rFonts w:ascii="Arial" w:hAnsi="Arial"/>
        </w:rPr>
      </w:pPr>
      <w:r w:rsidRPr="009808F3">
        <w:rPr>
          <w:rFonts w:ascii="Arial" w:hAnsi="Arial"/>
        </w:rPr>
        <w:t>Considera-se manifestamente inexequível a proposta cujo valor global proposto seja inferior a 70% (setenta por cento) do menor dos seguintes valores: (a</w:t>
      </w:r>
      <w:proofErr w:type="gramStart"/>
      <w:r w:rsidRPr="009808F3">
        <w:rPr>
          <w:rFonts w:ascii="Arial" w:hAnsi="Arial"/>
        </w:rPr>
        <w:t>) Média</w:t>
      </w:r>
      <w:proofErr w:type="gramEnd"/>
      <w:r w:rsidRPr="009808F3">
        <w:rPr>
          <w:rFonts w:ascii="Arial" w:hAnsi="Arial"/>
        </w:rPr>
        <w:t xml:space="preserve"> aritmética dos valores das propostas superiores a 50% (cinquenta por cento) do valor orçado pela Administração, ou (b) Valor orçado pela </w:t>
      </w:r>
      <w:r w:rsidRPr="009B713D">
        <w:rPr>
          <w:rFonts w:ascii="Arial" w:hAnsi="Arial"/>
        </w:rPr>
        <w:t>Administração.</w:t>
      </w:r>
    </w:p>
    <w:p w:rsidR="009F4A2B" w:rsidRPr="009B713D" w:rsidRDefault="009F4A2B" w:rsidP="0035312F">
      <w:pPr>
        <w:pStyle w:val="Nivel4"/>
        <w:ind w:left="1701" w:firstLine="0"/>
        <w:rPr>
          <w:rFonts w:ascii="Arial" w:hAnsi="Arial"/>
        </w:rPr>
      </w:pPr>
      <w:r w:rsidRPr="009B713D">
        <w:rPr>
          <w:rFonts w:ascii="Arial" w:hAnsi="Arial"/>
        </w:rPr>
        <w:t xml:space="preserve">Nessa situação, será facultado ao licitante o prazo de </w:t>
      </w:r>
      <w:r w:rsidR="00275CD2" w:rsidRPr="009B713D">
        <w:rPr>
          <w:rFonts w:ascii="Arial" w:hAnsi="Arial"/>
          <w:u w:val="single"/>
        </w:rPr>
        <w:t>01(um) dia</w:t>
      </w:r>
      <w:r w:rsidR="009B713D" w:rsidRPr="009B713D">
        <w:rPr>
          <w:rFonts w:ascii="Arial" w:hAnsi="Arial"/>
          <w:u w:val="single"/>
        </w:rPr>
        <w:t xml:space="preserve"> </w:t>
      </w:r>
      <w:r w:rsidRPr="009B713D">
        <w:rPr>
          <w:rFonts w:ascii="Arial" w:hAnsi="Arial"/>
        </w:rPr>
        <w:t>para comprovar a viabilidade dos preços constantes em sua proposta, conforme parâmetros do artigo 48, inciso II, da Lei n° 8.666, de 1993, sob pena de desclassificação.</w:t>
      </w:r>
    </w:p>
    <w:p w:rsidR="009F4A2B" w:rsidRPr="009B713D" w:rsidRDefault="009F4A2B" w:rsidP="009F4A2B">
      <w:pPr>
        <w:pStyle w:val="WW-Corpodetexto3"/>
        <w:tabs>
          <w:tab w:val="clear" w:pos="8820"/>
          <w:tab w:val="left" w:pos="3119"/>
        </w:tabs>
        <w:spacing w:before="120" w:after="120" w:line="276" w:lineRule="auto"/>
        <w:ind w:right="0"/>
        <w:rPr>
          <w:rFonts w:ascii="Arial" w:hAnsi="Arial" w:cs="Arial"/>
          <w:sz w:val="20"/>
        </w:rPr>
      </w:pPr>
    </w:p>
    <w:p w:rsidR="00083476" w:rsidRPr="009B713D" w:rsidRDefault="00083476" w:rsidP="00FC3084">
      <w:pPr>
        <w:pStyle w:val="Nivel2"/>
        <w:ind w:left="425" w:firstLine="0"/>
        <w:rPr>
          <w:rFonts w:ascii="Arial" w:hAnsi="Arial" w:cs="Arial"/>
          <w:i/>
        </w:rPr>
      </w:pPr>
      <w:r w:rsidRPr="009B713D">
        <w:rPr>
          <w:rFonts w:ascii="Arial" w:hAnsi="Arial" w:cs="Arial"/>
          <w:i/>
        </w:rPr>
        <w:t>Também será desclassificada a proposta cujo preço global orçado ou o preço de qualquer uma das etapas previstas no cronograma físico-financeiro supere os preços de referência discriminados nos projetos anexos a este Convite</w:t>
      </w:r>
      <w:r w:rsidR="00FD7132" w:rsidRPr="009B713D">
        <w:rPr>
          <w:rFonts w:ascii="Arial" w:hAnsi="Arial" w:cs="Arial"/>
          <w:i/>
        </w:rPr>
        <w:t xml:space="preserve">. </w:t>
      </w:r>
    </w:p>
    <w:p w:rsidR="00083476" w:rsidRPr="009B713D" w:rsidRDefault="00083476" w:rsidP="00FC3084">
      <w:pPr>
        <w:pStyle w:val="Nivel3"/>
        <w:ind w:left="1134" w:firstLine="0"/>
        <w:rPr>
          <w:rFonts w:ascii="Arial" w:hAnsi="Arial"/>
          <w:i/>
          <w:color w:val="auto"/>
        </w:rPr>
      </w:pPr>
      <w:r w:rsidRPr="009B713D">
        <w:rPr>
          <w:rFonts w:ascii="Arial" w:hAnsi="Arial"/>
          <w:i/>
          <w:color w:val="auto"/>
        </w:rPr>
        <w:t xml:space="preserve">A participação na presente licitação implica a concordância do licitante com a adequação de todos os projetos anexos a este </w:t>
      </w:r>
      <w:r w:rsidR="00485B95" w:rsidRPr="009B713D">
        <w:rPr>
          <w:rFonts w:ascii="Arial" w:hAnsi="Arial"/>
          <w:i/>
          <w:color w:val="auto"/>
        </w:rPr>
        <w:t>Convite</w:t>
      </w:r>
      <w:r w:rsidRPr="009B713D">
        <w:rPr>
          <w:rFonts w:ascii="Arial" w:hAnsi="Arial"/>
          <w:i/>
          <w:color w:val="auto"/>
        </w:rPr>
        <w:t>,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6C7814" w:rsidRPr="009808F3" w:rsidRDefault="009E0789" w:rsidP="00FC3084">
      <w:pPr>
        <w:pStyle w:val="Nivel2"/>
        <w:ind w:left="425" w:firstLine="0"/>
        <w:rPr>
          <w:rFonts w:ascii="Arial" w:hAnsi="Arial" w:cs="Arial"/>
        </w:rPr>
      </w:pPr>
      <w:r w:rsidRPr="009808F3">
        <w:rPr>
          <w:rFonts w:ascii="Arial" w:hAnsi="Arial" w:cs="Arial"/>
        </w:rPr>
        <w:t xml:space="preserve">Se a proposta de preço não for aceitável, </w:t>
      </w:r>
      <w:r w:rsidR="006C7814" w:rsidRPr="009808F3">
        <w:rPr>
          <w:rFonts w:ascii="Arial" w:hAnsi="Arial" w:cs="Arial"/>
        </w:rPr>
        <w:t xml:space="preserve">a Comissão de Licitação </w:t>
      </w:r>
      <w:r w:rsidRPr="009808F3">
        <w:rPr>
          <w:rFonts w:ascii="Arial" w:hAnsi="Arial" w:cs="Arial"/>
        </w:rPr>
        <w:t>examinará a proposta subsequente, e, assim sucessivamente, na ordem de classificação.</w:t>
      </w:r>
    </w:p>
    <w:p w:rsidR="006C7814" w:rsidRPr="009808F3" w:rsidRDefault="006C7814" w:rsidP="00FC3084">
      <w:pPr>
        <w:pStyle w:val="Nivel2"/>
        <w:ind w:left="425" w:firstLine="0"/>
        <w:rPr>
          <w:rFonts w:ascii="Arial" w:hAnsi="Arial" w:cs="Arial"/>
        </w:rPr>
      </w:pPr>
      <w:r w:rsidRPr="009808F3">
        <w:rPr>
          <w:rFonts w:ascii="Arial" w:hAnsi="Arial" w:cs="Arial"/>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163EB6" w:rsidRPr="009808F3" w:rsidRDefault="006C7814" w:rsidP="00FC3084">
      <w:pPr>
        <w:pStyle w:val="Nivel2"/>
        <w:ind w:left="425" w:firstLine="0"/>
        <w:rPr>
          <w:rFonts w:ascii="Arial" w:hAnsi="Arial" w:cs="Arial"/>
        </w:rPr>
      </w:pPr>
      <w:r w:rsidRPr="009808F3">
        <w:rPr>
          <w:rFonts w:ascii="Arial" w:hAnsi="Arial" w:cs="Arial"/>
        </w:rPr>
        <w:t>Do julgamento das propostas e da classificação, será dada ciência aos</w:t>
      </w:r>
      <w:r w:rsidR="00163EB6" w:rsidRPr="009808F3">
        <w:rPr>
          <w:rFonts w:ascii="Arial" w:hAnsi="Arial" w:cs="Arial"/>
        </w:rPr>
        <w:t xml:space="preserve"> licitantes para apresentação de recurso no prazo de 2 (dois) dias úteis. Interposto o recurso, será comunicado aos demais licitantes, que poderão impugná-lo no mesmo prazo.</w:t>
      </w:r>
    </w:p>
    <w:p w:rsidR="006D2E66" w:rsidRPr="009808F3" w:rsidRDefault="006C7814" w:rsidP="00FC3084">
      <w:pPr>
        <w:pStyle w:val="Nivel2"/>
        <w:ind w:left="425" w:firstLine="0"/>
        <w:rPr>
          <w:rFonts w:ascii="Arial" w:hAnsi="Arial" w:cs="Arial"/>
        </w:rPr>
      </w:pPr>
      <w:r w:rsidRPr="009808F3">
        <w:rPr>
          <w:rFonts w:ascii="Arial" w:hAnsi="Arial" w:cs="Arial"/>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E140CC" w:rsidRPr="009B713D" w:rsidRDefault="00E140CC" w:rsidP="00FC3084">
      <w:pPr>
        <w:pStyle w:val="Nivel2"/>
        <w:ind w:left="425" w:firstLine="0"/>
        <w:rPr>
          <w:rFonts w:ascii="Arial" w:hAnsi="Arial" w:cs="Arial"/>
        </w:rPr>
      </w:pPr>
      <w:r w:rsidRPr="009808F3">
        <w:rPr>
          <w:rFonts w:ascii="Arial" w:hAnsi="Arial" w:cs="Arial"/>
        </w:rPr>
        <w:t xml:space="preserve">A intimação do resultado final do julgamento das propostas será feita mediante publicação na imprensa oficial, salvo se presentes os prepostos dos licitantes no ato público em </w:t>
      </w:r>
      <w:r w:rsidRPr="009808F3">
        <w:rPr>
          <w:rFonts w:ascii="Arial" w:hAnsi="Arial" w:cs="Arial"/>
        </w:rPr>
        <w:lastRenderedPageBreak/>
        <w:t xml:space="preserve">que foi adotada a </w:t>
      </w:r>
      <w:r w:rsidRPr="009B713D">
        <w:rPr>
          <w:rFonts w:ascii="Arial" w:hAnsi="Arial" w:cs="Arial"/>
        </w:rPr>
        <w:t>decisão, caso em que a intimação será feita por comunicação direta aos interessados e lavrada em ata.</w:t>
      </w:r>
    </w:p>
    <w:p w:rsidR="006D2E66" w:rsidRPr="009B713D" w:rsidRDefault="006D2E66" w:rsidP="00FC3084">
      <w:pPr>
        <w:pStyle w:val="Nivel2"/>
        <w:ind w:left="425" w:firstLine="0"/>
        <w:rPr>
          <w:rFonts w:ascii="Arial" w:hAnsi="Arial" w:cs="Arial"/>
        </w:rPr>
      </w:pPr>
      <w:r w:rsidRPr="009B713D">
        <w:rPr>
          <w:rFonts w:ascii="Arial" w:hAnsi="Arial" w:cs="Arial"/>
        </w:rPr>
        <w:t xml:space="preserve">O resultado do certame será divulgado </w:t>
      </w:r>
      <w:r w:rsidR="00EE684C" w:rsidRPr="009B713D">
        <w:rPr>
          <w:rFonts w:cs="Arial"/>
        </w:rPr>
        <w:t xml:space="preserve">no </w:t>
      </w:r>
      <w:r w:rsidR="00EE684C" w:rsidRPr="009B713D">
        <w:rPr>
          <w:rFonts w:cs="Arial"/>
          <w:u w:val="single"/>
        </w:rPr>
        <w:t>Diário Oficial da União</w:t>
      </w:r>
      <w:r w:rsidRPr="009B713D">
        <w:rPr>
          <w:rFonts w:ascii="Arial" w:hAnsi="Arial" w:cs="Arial"/>
        </w:rPr>
        <w:t>.</w:t>
      </w:r>
    </w:p>
    <w:p w:rsidR="00440587" w:rsidRPr="009808F3" w:rsidRDefault="00440587" w:rsidP="00435327">
      <w:pPr>
        <w:pStyle w:val="Ttulo4"/>
        <w:spacing w:before="120" w:after="120" w:line="276" w:lineRule="auto"/>
        <w:rPr>
          <w:rFonts w:ascii="Arial" w:hAnsi="Arial" w:cs="Arial"/>
          <w:sz w:val="20"/>
        </w:rPr>
      </w:pPr>
    </w:p>
    <w:p w:rsidR="006D2E66" w:rsidRPr="009808F3" w:rsidRDefault="006D2E66" w:rsidP="00BD6740">
      <w:pPr>
        <w:pStyle w:val="Nivel1"/>
        <w:ind w:left="0" w:firstLine="0"/>
        <w:rPr>
          <w:rFonts w:ascii="Arial" w:hAnsi="Arial"/>
        </w:rPr>
      </w:pPr>
      <w:r w:rsidRPr="009808F3">
        <w:rPr>
          <w:rFonts w:ascii="Arial" w:hAnsi="Arial"/>
        </w:rPr>
        <w:t>DOS RECURSOS ADMINISTRATIVOS</w:t>
      </w:r>
    </w:p>
    <w:p w:rsidR="001F1FFD" w:rsidRPr="009808F3" w:rsidRDefault="001F1FFD" w:rsidP="00FC3084">
      <w:pPr>
        <w:pStyle w:val="Nivel2"/>
        <w:ind w:left="425" w:firstLine="0"/>
        <w:rPr>
          <w:rFonts w:ascii="Arial" w:hAnsi="Arial" w:cs="Arial"/>
        </w:rPr>
      </w:pPr>
      <w:r w:rsidRPr="009808F3">
        <w:rPr>
          <w:rFonts w:ascii="Arial" w:hAnsi="Arial" w:cs="Arial"/>
        </w:rPr>
        <w:t xml:space="preserve">A interposição de recurso referente à habilitação ou inabilitação </w:t>
      </w:r>
      <w:r w:rsidR="00510717" w:rsidRPr="009808F3">
        <w:rPr>
          <w:rFonts w:ascii="Arial" w:hAnsi="Arial" w:cs="Arial"/>
        </w:rPr>
        <w:t xml:space="preserve">de licitantes e julgamento das propostas </w:t>
      </w:r>
      <w:r w:rsidRPr="009808F3">
        <w:rPr>
          <w:rFonts w:ascii="Arial" w:hAnsi="Arial" w:cs="Arial"/>
        </w:rPr>
        <w:t>obse</w:t>
      </w:r>
      <w:r w:rsidR="00EB4CFE" w:rsidRPr="009808F3">
        <w:rPr>
          <w:rFonts w:ascii="Arial" w:hAnsi="Arial" w:cs="Arial"/>
        </w:rPr>
        <w:t xml:space="preserve">rvará o disposto no art. 109, §§ </w:t>
      </w:r>
      <w:r w:rsidRPr="009808F3">
        <w:rPr>
          <w:rFonts w:ascii="Arial" w:hAnsi="Arial" w:cs="Arial"/>
        </w:rPr>
        <w:t>4º</w:t>
      </w:r>
      <w:r w:rsidR="00EB4CFE" w:rsidRPr="009808F3">
        <w:rPr>
          <w:rFonts w:ascii="Arial" w:hAnsi="Arial" w:cs="Arial"/>
        </w:rPr>
        <w:t xml:space="preserve"> e 6º</w:t>
      </w:r>
      <w:r w:rsidRPr="009808F3">
        <w:rPr>
          <w:rFonts w:ascii="Arial" w:hAnsi="Arial" w:cs="Arial"/>
        </w:rPr>
        <w:t>, da Lei 8.666</w:t>
      </w:r>
      <w:r w:rsidR="00510717" w:rsidRPr="009808F3">
        <w:rPr>
          <w:rFonts w:ascii="Arial" w:hAnsi="Arial" w:cs="Arial"/>
        </w:rPr>
        <w:t>, de 1993</w:t>
      </w:r>
      <w:r w:rsidRPr="009808F3">
        <w:rPr>
          <w:rFonts w:ascii="Arial" w:hAnsi="Arial" w:cs="Arial"/>
        </w:rPr>
        <w:t>.</w:t>
      </w:r>
    </w:p>
    <w:p w:rsidR="006D2E66" w:rsidRPr="009B713D" w:rsidRDefault="006D2E66" w:rsidP="00FC3084">
      <w:pPr>
        <w:pStyle w:val="Nivel2"/>
        <w:ind w:left="425" w:firstLine="0"/>
        <w:rPr>
          <w:rFonts w:ascii="Arial" w:hAnsi="Arial" w:cs="Arial"/>
        </w:rPr>
      </w:pPr>
      <w:r w:rsidRPr="009808F3">
        <w:rPr>
          <w:rFonts w:ascii="Arial" w:hAnsi="Arial" w:cs="Arial"/>
        </w:rPr>
        <w:t xml:space="preserve">Após cada fase da licitação, os autos do processo ficarão com vista franqueada aos interessados, pelo prazo </w:t>
      </w:r>
      <w:r w:rsidR="00440587" w:rsidRPr="009B713D">
        <w:rPr>
          <w:rFonts w:ascii="Arial" w:hAnsi="Arial" w:cs="Arial"/>
        </w:rPr>
        <w:t>previsto para</w:t>
      </w:r>
      <w:r w:rsidR="00A45E40" w:rsidRPr="009B713D">
        <w:rPr>
          <w:rFonts w:ascii="Arial" w:hAnsi="Arial" w:cs="Arial"/>
        </w:rPr>
        <w:t xml:space="preserve"> a</w:t>
      </w:r>
      <w:r w:rsidR="009B713D">
        <w:rPr>
          <w:rFonts w:ascii="Arial" w:hAnsi="Arial" w:cs="Arial"/>
        </w:rPr>
        <w:t xml:space="preserve"> </w:t>
      </w:r>
      <w:r w:rsidRPr="009B713D">
        <w:rPr>
          <w:rFonts w:ascii="Arial" w:hAnsi="Arial" w:cs="Arial"/>
        </w:rPr>
        <w:t>interposição de recursos.</w:t>
      </w:r>
    </w:p>
    <w:p w:rsidR="006D2E66" w:rsidRPr="009B713D" w:rsidRDefault="006D2E66" w:rsidP="00FC3084">
      <w:pPr>
        <w:pStyle w:val="Nivel2"/>
        <w:ind w:left="425" w:firstLine="0"/>
        <w:rPr>
          <w:rFonts w:ascii="Arial" w:hAnsi="Arial" w:cs="Arial"/>
        </w:rPr>
      </w:pPr>
      <w:r w:rsidRPr="009B713D">
        <w:rPr>
          <w:rFonts w:ascii="Arial" w:hAnsi="Arial" w:cs="Arial"/>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6D2E66" w:rsidRPr="009B713D" w:rsidRDefault="006D2E66" w:rsidP="00FC3084">
      <w:pPr>
        <w:pStyle w:val="Nivel2"/>
        <w:ind w:left="425" w:firstLine="0"/>
        <w:rPr>
          <w:rFonts w:ascii="Arial" w:hAnsi="Arial" w:cs="Arial"/>
        </w:rPr>
      </w:pPr>
      <w:r w:rsidRPr="009B713D">
        <w:rPr>
          <w:rFonts w:ascii="Arial" w:hAnsi="Arial" w:cs="Arial"/>
        </w:rPr>
        <w:t xml:space="preserve">Os recursos deverão </w:t>
      </w:r>
      <w:r w:rsidR="00D700B6" w:rsidRPr="009B713D">
        <w:rPr>
          <w:rFonts w:ascii="Arial" w:hAnsi="Arial" w:cs="Arial"/>
        </w:rPr>
        <w:t xml:space="preserve">ser encaminhados para </w:t>
      </w:r>
      <w:proofErr w:type="spellStart"/>
      <w:r w:rsidR="00510717" w:rsidRPr="009B713D">
        <w:rPr>
          <w:rFonts w:ascii="Arial" w:hAnsi="Arial" w:cs="Arial"/>
        </w:rPr>
        <w:t>a</w:t>
      </w:r>
      <w:r w:rsidR="00D700B6" w:rsidRPr="009B713D">
        <w:rPr>
          <w:rFonts w:cs="Arial"/>
          <w:u w:val="single"/>
        </w:rPr>
        <w:t>Prefeitura</w:t>
      </w:r>
      <w:proofErr w:type="spellEnd"/>
      <w:r w:rsidR="00D700B6" w:rsidRPr="009B713D">
        <w:rPr>
          <w:rFonts w:cs="Arial"/>
          <w:u w:val="single"/>
        </w:rPr>
        <w:t xml:space="preserve"> Universitária, protocolados no Protocolo Geral da Universidade Federal do Piauí</w:t>
      </w:r>
      <w:r w:rsidR="00D700B6" w:rsidRPr="009B713D">
        <w:rPr>
          <w:rFonts w:cs="Arial"/>
        </w:rPr>
        <w:t xml:space="preserve"> instalada no endereço </w:t>
      </w:r>
      <w:r w:rsidR="00D700B6" w:rsidRPr="009B713D">
        <w:rPr>
          <w:rFonts w:cs="Arial"/>
          <w:u w:val="single"/>
        </w:rPr>
        <w:t xml:space="preserve">Campus Ministro Petrônio Portela, Av. Universitária, bairro </w:t>
      </w:r>
      <w:proofErr w:type="spellStart"/>
      <w:r w:rsidR="00D700B6" w:rsidRPr="009B713D">
        <w:rPr>
          <w:rFonts w:cs="Arial"/>
          <w:u w:val="single"/>
        </w:rPr>
        <w:t>Ininga</w:t>
      </w:r>
      <w:proofErr w:type="spellEnd"/>
      <w:r w:rsidR="00D700B6" w:rsidRPr="009B713D">
        <w:rPr>
          <w:rFonts w:cs="Arial"/>
          <w:u w:val="single"/>
        </w:rPr>
        <w:t>, S/</w:t>
      </w:r>
      <w:proofErr w:type="gramStart"/>
      <w:r w:rsidR="00D700B6" w:rsidRPr="009B713D">
        <w:rPr>
          <w:rFonts w:cs="Arial"/>
          <w:u w:val="single"/>
        </w:rPr>
        <w:t>Nº</w:t>
      </w:r>
      <w:r w:rsidR="00D700B6" w:rsidRPr="009B713D">
        <w:rPr>
          <w:rFonts w:cs="Arial"/>
        </w:rPr>
        <w:t>.</w:t>
      </w:r>
      <w:r w:rsidRPr="009B713D">
        <w:rPr>
          <w:rFonts w:ascii="Arial" w:hAnsi="Arial" w:cs="Arial"/>
        </w:rPr>
        <w:t>.</w:t>
      </w:r>
      <w:proofErr w:type="gramEnd"/>
    </w:p>
    <w:p w:rsidR="006D2E66" w:rsidRPr="009808F3" w:rsidRDefault="006D2E66" w:rsidP="00FC3084">
      <w:pPr>
        <w:pStyle w:val="Nivel2"/>
        <w:ind w:left="425" w:firstLine="0"/>
        <w:rPr>
          <w:rFonts w:ascii="Arial" w:hAnsi="Arial" w:cs="Arial"/>
        </w:rPr>
      </w:pPr>
      <w:r w:rsidRPr="009B713D">
        <w:rPr>
          <w:rFonts w:ascii="Arial" w:hAnsi="Arial" w:cs="Arial"/>
        </w:rPr>
        <w:t xml:space="preserve"> O recurso será dirigido </w:t>
      </w:r>
      <w:r w:rsidR="00F023AB" w:rsidRPr="009B713D">
        <w:rPr>
          <w:rFonts w:cs="Arial"/>
          <w:u w:val="single"/>
        </w:rPr>
        <w:t>à Prefeita Universitária</w:t>
      </w:r>
      <w:r w:rsidRPr="009B713D">
        <w:rPr>
          <w:rFonts w:ascii="Arial" w:hAnsi="Arial" w:cs="Arial"/>
        </w:rPr>
        <w:t>, por intermédio d</w:t>
      </w:r>
      <w:r w:rsidR="003E3F1D" w:rsidRPr="009B713D">
        <w:rPr>
          <w:rFonts w:ascii="Arial" w:hAnsi="Arial" w:cs="Arial"/>
        </w:rPr>
        <w:t>a</w:t>
      </w:r>
      <w:r w:rsidRPr="009B713D">
        <w:rPr>
          <w:rFonts w:ascii="Arial" w:hAnsi="Arial" w:cs="Arial"/>
        </w:rPr>
        <w:t xml:space="preserve"> Comissão de Licitação, </w:t>
      </w:r>
      <w:r w:rsidR="003E3F1D" w:rsidRPr="009B713D">
        <w:rPr>
          <w:rFonts w:ascii="Arial" w:hAnsi="Arial" w:cs="Arial"/>
        </w:rPr>
        <w:t>a</w:t>
      </w:r>
      <w:r w:rsidRPr="009B713D">
        <w:rPr>
          <w:rFonts w:ascii="Arial" w:hAnsi="Arial" w:cs="Arial"/>
        </w:rPr>
        <w:t xml:space="preserve"> qual poderá reconsiderar sua decisão, no prazo de 5 (cinco) dias úteis, ou, nesse mesmo prazo, fazê-lo subir, devidamente </w:t>
      </w:r>
      <w:proofErr w:type="spellStart"/>
      <w:r w:rsidRPr="009B713D">
        <w:rPr>
          <w:rFonts w:ascii="Arial" w:hAnsi="Arial" w:cs="Arial"/>
        </w:rPr>
        <w:t>informado</w:t>
      </w:r>
      <w:proofErr w:type="spellEnd"/>
      <w:r w:rsidRPr="009B713D">
        <w:rPr>
          <w:rFonts w:ascii="Arial" w:hAnsi="Arial" w:cs="Arial"/>
        </w:rPr>
        <w:t>, devendo, neste caso, a decisão ser proferida dentro do prazo de 5 (cinco) dias úteis, contado do recebimento</w:t>
      </w:r>
      <w:r w:rsidRPr="009808F3">
        <w:rPr>
          <w:rFonts w:ascii="Arial" w:hAnsi="Arial" w:cs="Arial"/>
        </w:rPr>
        <w:t xml:space="preserve"> do recurso, sob pena de responsabilidade.</w:t>
      </w:r>
    </w:p>
    <w:p w:rsidR="006D2E66" w:rsidRPr="009808F3" w:rsidRDefault="006D2E66" w:rsidP="00FC3084">
      <w:pPr>
        <w:pStyle w:val="Nivel2"/>
        <w:ind w:left="425" w:firstLine="0"/>
        <w:rPr>
          <w:rFonts w:ascii="Arial" w:hAnsi="Arial" w:cs="Arial"/>
        </w:rPr>
      </w:pPr>
      <w:r w:rsidRPr="009808F3">
        <w:rPr>
          <w:rFonts w:ascii="Arial" w:hAnsi="Arial" w:cs="Arial"/>
        </w:rPr>
        <w:t>Os recursos interpostos fora do prazo não serão conhecidos.</w:t>
      </w:r>
    </w:p>
    <w:p w:rsidR="00440587" w:rsidRPr="009808F3" w:rsidRDefault="00440587" w:rsidP="00435327">
      <w:pPr>
        <w:widowControl/>
        <w:suppressAutoHyphens w:val="0"/>
        <w:spacing w:before="120" w:after="120" w:line="276" w:lineRule="auto"/>
        <w:jc w:val="both"/>
        <w:rPr>
          <w:rFonts w:ascii="Arial" w:hAnsi="Arial" w:cs="Arial"/>
          <w:b/>
          <w:bCs/>
          <w:iCs/>
          <w:color w:val="000000"/>
          <w:sz w:val="20"/>
        </w:rPr>
      </w:pPr>
    </w:p>
    <w:p w:rsidR="00C00375" w:rsidRPr="009B713D" w:rsidRDefault="001F1FFD" w:rsidP="00876AA7">
      <w:pPr>
        <w:pStyle w:val="Nivel1"/>
        <w:ind w:left="0" w:firstLine="0"/>
        <w:rPr>
          <w:rFonts w:ascii="Arial" w:hAnsi="Arial"/>
        </w:rPr>
      </w:pPr>
      <w:r w:rsidRPr="009B713D">
        <w:rPr>
          <w:rFonts w:ascii="Arial" w:hAnsi="Arial"/>
        </w:rPr>
        <w:t xml:space="preserve">DA GARANTIA DE EXECUÇÃO </w:t>
      </w:r>
    </w:p>
    <w:p w:rsidR="001F1FFD" w:rsidRPr="009B713D" w:rsidRDefault="001F1FFD" w:rsidP="00FC3084">
      <w:pPr>
        <w:pStyle w:val="Nivel2"/>
        <w:ind w:left="425" w:firstLine="0"/>
        <w:rPr>
          <w:rFonts w:ascii="Arial" w:hAnsi="Arial" w:cs="Arial"/>
        </w:rPr>
      </w:pPr>
      <w:r w:rsidRPr="009B713D">
        <w:rPr>
          <w:rFonts w:ascii="Arial" w:hAnsi="Arial" w:cs="Arial"/>
        </w:rPr>
        <w:t xml:space="preserve">O adjudicatário, no prazo de </w:t>
      </w:r>
      <w:proofErr w:type="gramStart"/>
      <w:r w:rsidR="00E05977" w:rsidRPr="009B713D">
        <w:rPr>
          <w:rFonts w:ascii="Arial" w:hAnsi="Arial" w:cs="Arial"/>
          <w:u w:val="single"/>
        </w:rPr>
        <w:t>10</w:t>
      </w:r>
      <w:r w:rsidRPr="009B713D">
        <w:rPr>
          <w:rFonts w:ascii="Arial" w:hAnsi="Arial" w:cs="Arial"/>
          <w:u w:val="single"/>
        </w:rPr>
        <w:t>(</w:t>
      </w:r>
      <w:r w:rsidR="00E05977" w:rsidRPr="009B713D">
        <w:rPr>
          <w:rFonts w:ascii="Arial" w:hAnsi="Arial" w:cs="Arial"/>
          <w:u w:val="single"/>
        </w:rPr>
        <w:t xml:space="preserve"> dez</w:t>
      </w:r>
      <w:proofErr w:type="gramEnd"/>
      <w:r w:rsidR="009B713D" w:rsidRPr="009B713D">
        <w:rPr>
          <w:rFonts w:ascii="Arial" w:hAnsi="Arial" w:cs="Arial"/>
          <w:u w:val="single"/>
        </w:rPr>
        <w:t xml:space="preserve"> </w:t>
      </w:r>
      <w:r w:rsidRPr="009B713D">
        <w:rPr>
          <w:rFonts w:ascii="Arial" w:hAnsi="Arial" w:cs="Arial"/>
          <w:u w:val="single"/>
        </w:rPr>
        <w:t>dias)</w:t>
      </w:r>
      <w:r w:rsidRPr="009B713D">
        <w:rPr>
          <w:rFonts w:ascii="Arial" w:hAnsi="Arial" w:cs="Arial"/>
        </w:rPr>
        <w:t>após a assinatura do Termo de Contrato</w:t>
      </w:r>
      <w:r w:rsidR="00C73B30" w:rsidRPr="009B713D">
        <w:rPr>
          <w:rFonts w:ascii="Arial" w:hAnsi="Arial" w:cs="Arial"/>
        </w:rPr>
        <w:t xml:space="preserve"> ou aceite do instrumento equivalente</w:t>
      </w:r>
      <w:r w:rsidRPr="009B713D">
        <w:rPr>
          <w:rFonts w:ascii="Arial" w:hAnsi="Arial" w:cs="Arial"/>
        </w:rPr>
        <w:t xml:space="preserve"> prestará garantia no valor correspondente a </w:t>
      </w:r>
      <w:r w:rsidR="00E05977" w:rsidRPr="009B713D">
        <w:rPr>
          <w:rFonts w:ascii="Arial" w:hAnsi="Arial" w:cs="Arial"/>
          <w:i/>
          <w:u w:val="single"/>
        </w:rPr>
        <w:t>3%</w:t>
      </w:r>
      <w:r w:rsidRPr="009B713D">
        <w:rPr>
          <w:rFonts w:ascii="Arial" w:hAnsi="Arial" w:cs="Arial"/>
          <w:i/>
          <w:u w:val="single"/>
        </w:rPr>
        <w:t xml:space="preserve"> (</w:t>
      </w:r>
      <w:r w:rsidR="00E05977" w:rsidRPr="009B713D">
        <w:rPr>
          <w:rFonts w:ascii="Arial" w:hAnsi="Arial" w:cs="Arial"/>
          <w:i/>
          <w:u w:val="single"/>
        </w:rPr>
        <w:t>três por cento</w:t>
      </w:r>
      <w:r w:rsidRPr="009B713D">
        <w:rPr>
          <w:rFonts w:ascii="Arial" w:hAnsi="Arial" w:cs="Arial"/>
          <w:i/>
          <w:u w:val="single"/>
        </w:rPr>
        <w:t>)</w:t>
      </w:r>
      <w:r w:rsidRPr="009B713D">
        <w:rPr>
          <w:rFonts w:ascii="Arial" w:hAnsi="Arial" w:cs="Arial"/>
        </w:rPr>
        <w:t xml:space="preserve"> do valor do Contrato, que será liberada de acordo com as condições previstas neste </w:t>
      </w:r>
      <w:r w:rsidR="001F2E63" w:rsidRPr="009B713D">
        <w:rPr>
          <w:rFonts w:ascii="Arial" w:hAnsi="Arial" w:cs="Arial"/>
        </w:rPr>
        <w:t>Convite</w:t>
      </w:r>
      <w:r w:rsidRPr="009B713D">
        <w:rPr>
          <w:rFonts w:ascii="Arial" w:hAnsi="Arial" w:cs="Arial"/>
        </w:rPr>
        <w:t>, conforme disposto no art. 56 da Lei nº 8.666, de 1993, desde que cumpridas as obrigações contratuais.</w:t>
      </w:r>
    </w:p>
    <w:p w:rsidR="001F1FFD" w:rsidRPr="009808F3" w:rsidRDefault="001F1FFD" w:rsidP="00FC3084">
      <w:pPr>
        <w:pStyle w:val="Nivel3"/>
        <w:ind w:left="1134" w:firstLine="0"/>
        <w:rPr>
          <w:rFonts w:ascii="Arial" w:hAnsi="Arial"/>
        </w:rPr>
      </w:pPr>
      <w:r w:rsidRPr="009B713D">
        <w:rPr>
          <w:rFonts w:ascii="Arial" w:hAnsi="Arial"/>
          <w:color w:val="auto"/>
        </w:rPr>
        <w:t>A inobservância do prazo</w:t>
      </w:r>
      <w:r w:rsidRPr="009808F3">
        <w:rPr>
          <w:rFonts w:ascii="Arial" w:hAnsi="Arial"/>
        </w:rPr>
        <w:t xml:space="preserve"> fixado para apresentação da garantia acarretará a aplicação de multa de 0,07% (sete centésimos por cento) do valor do contrato por dia de atraso, até o máximo de 2% (dois por cento). </w:t>
      </w:r>
    </w:p>
    <w:p w:rsidR="00D13A2B" w:rsidRPr="009808F3" w:rsidRDefault="00E140CC" w:rsidP="00FC3084">
      <w:pPr>
        <w:pStyle w:val="Nivel3"/>
        <w:ind w:left="1134" w:firstLine="0"/>
        <w:rPr>
          <w:rFonts w:ascii="Arial" w:hAnsi="Arial"/>
        </w:rPr>
      </w:pPr>
      <w:r w:rsidRPr="009808F3">
        <w:rPr>
          <w:rFonts w:ascii="Arial" w:hAnsi="Arial"/>
        </w:rPr>
        <w:t>O atraso superior a 25 (vinte e cinco dias) dias autoriza a Administração a promover a rescisão do contrato por descumprimento ou cumprimento irregular de suas cláusulas conforme dispõem os incisos I e II do art. 78 da Lei n. 8.666, de 1993;</w:t>
      </w:r>
    </w:p>
    <w:p w:rsidR="000F4442" w:rsidRPr="009808F3" w:rsidRDefault="000F4442" w:rsidP="000F4442">
      <w:pPr>
        <w:pStyle w:val="Nivel3"/>
        <w:ind w:left="1134" w:firstLine="0"/>
        <w:rPr>
          <w:rFonts w:ascii="Arial" w:hAnsi="Arial"/>
        </w:rPr>
      </w:pPr>
      <w:r w:rsidRPr="009808F3">
        <w:rPr>
          <w:rFonts w:ascii="Arial" w:hAnsi="Arial"/>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97581" w:rsidRPr="009808F3" w:rsidRDefault="00A97581" w:rsidP="00FC3084">
      <w:pPr>
        <w:pStyle w:val="Nivel2"/>
        <w:ind w:left="425" w:firstLine="0"/>
        <w:rPr>
          <w:rFonts w:ascii="Arial" w:hAnsi="Arial" w:cs="Arial"/>
        </w:rPr>
      </w:pPr>
      <w:r w:rsidRPr="009808F3">
        <w:rPr>
          <w:rFonts w:ascii="Arial" w:hAnsi="Arial" w:cs="Arial"/>
        </w:rPr>
        <w:t xml:space="preserve">A validade da garantia, qualquer que seja a modalidade escolhida, deverá abranger um período </w:t>
      </w:r>
      <w:r w:rsidR="00CB23D7" w:rsidRPr="009808F3">
        <w:rPr>
          <w:rFonts w:ascii="Arial" w:hAnsi="Arial" w:cs="Arial"/>
        </w:rPr>
        <w:t xml:space="preserve">mínimo de </w:t>
      </w:r>
      <w:r w:rsidRPr="009808F3">
        <w:rPr>
          <w:rFonts w:ascii="Arial" w:hAnsi="Arial" w:cs="Arial"/>
        </w:rPr>
        <w:t>três meses após o término da vigência contratual.</w:t>
      </w:r>
    </w:p>
    <w:p w:rsidR="003E4922" w:rsidRPr="009808F3" w:rsidRDefault="003E4922" w:rsidP="003E4922">
      <w:pPr>
        <w:pStyle w:val="Nivel2"/>
        <w:ind w:left="425" w:firstLine="0"/>
        <w:rPr>
          <w:rFonts w:ascii="Arial" w:hAnsi="Arial" w:cs="Arial"/>
        </w:rPr>
      </w:pPr>
      <w:r w:rsidRPr="009808F3">
        <w:rPr>
          <w:rFonts w:ascii="Arial" w:hAnsi="Arial" w:cs="Arial"/>
        </w:rPr>
        <w:lastRenderedPageBreak/>
        <w:t xml:space="preserve">A garantia assegurará, qualquer que seja a modalidade escolhida, o pagamento de: </w:t>
      </w:r>
    </w:p>
    <w:p w:rsidR="003E4922" w:rsidRPr="009808F3" w:rsidRDefault="003E4922" w:rsidP="003E4922">
      <w:pPr>
        <w:pStyle w:val="Nivel3"/>
        <w:ind w:left="1134" w:firstLine="0"/>
        <w:rPr>
          <w:rFonts w:ascii="Arial" w:hAnsi="Arial"/>
        </w:rPr>
      </w:pPr>
      <w:proofErr w:type="gramStart"/>
      <w:r w:rsidRPr="009808F3">
        <w:rPr>
          <w:rFonts w:ascii="Arial" w:hAnsi="Arial"/>
        </w:rPr>
        <w:t>prejuízos</w:t>
      </w:r>
      <w:proofErr w:type="gramEnd"/>
      <w:r w:rsidRPr="009808F3">
        <w:rPr>
          <w:rFonts w:ascii="Arial" w:hAnsi="Arial"/>
        </w:rPr>
        <w:t xml:space="preserve"> advindos do não cumprimento do objeto do contrato; </w:t>
      </w:r>
    </w:p>
    <w:p w:rsidR="003E4922" w:rsidRPr="009808F3" w:rsidRDefault="003E4922" w:rsidP="003E4922">
      <w:pPr>
        <w:pStyle w:val="Nivel3"/>
        <w:ind w:left="1134" w:firstLine="0"/>
        <w:rPr>
          <w:rFonts w:ascii="Arial" w:hAnsi="Arial"/>
        </w:rPr>
      </w:pPr>
      <w:proofErr w:type="gramStart"/>
      <w:r w:rsidRPr="009808F3">
        <w:rPr>
          <w:rFonts w:ascii="Arial" w:hAnsi="Arial"/>
        </w:rPr>
        <w:t>prejuízos</w:t>
      </w:r>
      <w:proofErr w:type="gramEnd"/>
      <w:r w:rsidRPr="009808F3">
        <w:rPr>
          <w:rFonts w:ascii="Arial" w:hAnsi="Arial"/>
        </w:rPr>
        <w:t xml:space="preserve"> diretos causados à Administração decorrentes de culpa ou dolo durante a execução do contrato;</w:t>
      </w:r>
    </w:p>
    <w:p w:rsidR="003E4922" w:rsidRPr="009808F3" w:rsidRDefault="003E4922" w:rsidP="003E4922">
      <w:pPr>
        <w:pStyle w:val="Nivel3"/>
        <w:ind w:left="1134" w:firstLine="0"/>
        <w:rPr>
          <w:rFonts w:ascii="Arial" w:hAnsi="Arial"/>
        </w:rPr>
      </w:pPr>
      <w:proofErr w:type="gramStart"/>
      <w:r w:rsidRPr="009808F3">
        <w:rPr>
          <w:rFonts w:ascii="Arial" w:hAnsi="Arial"/>
        </w:rPr>
        <w:t>multas</w:t>
      </w:r>
      <w:proofErr w:type="gramEnd"/>
      <w:r w:rsidRPr="009808F3">
        <w:rPr>
          <w:rFonts w:ascii="Arial" w:hAnsi="Arial"/>
        </w:rPr>
        <w:t xml:space="preserve"> moratórias e punitivas aplicadas pela Administração à contratada; e  </w:t>
      </w:r>
    </w:p>
    <w:p w:rsidR="003E4922" w:rsidRPr="009808F3" w:rsidRDefault="003E4922" w:rsidP="003E4922">
      <w:pPr>
        <w:pStyle w:val="Nivel3"/>
        <w:ind w:left="1134" w:firstLine="0"/>
        <w:rPr>
          <w:rFonts w:ascii="Arial" w:hAnsi="Arial"/>
        </w:rPr>
      </w:pPr>
      <w:proofErr w:type="gramStart"/>
      <w:r w:rsidRPr="009808F3">
        <w:rPr>
          <w:rFonts w:ascii="Arial" w:hAnsi="Arial"/>
        </w:rPr>
        <w:t>obrigações</w:t>
      </w:r>
      <w:proofErr w:type="gramEnd"/>
      <w:r w:rsidRPr="009808F3">
        <w:rPr>
          <w:rFonts w:ascii="Arial" w:hAnsi="Arial"/>
        </w:rPr>
        <w:t xml:space="preserve"> trabalhistas e previdenciárias de qualquer natureza, não adimplidas pela contratada, quando couber.</w:t>
      </w:r>
    </w:p>
    <w:p w:rsidR="003E4922" w:rsidRPr="009808F3" w:rsidRDefault="003E4922" w:rsidP="003E4922">
      <w:pPr>
        <w:pStyle w:val="Nivel2"/>
        <w:ind w:left="425" w:firstLine="0"/>
        <w:rPr>
          <w:rFonts w:ascii="Arial" w:hAnsi="Arial" w:cs="Arial"/>
        </w:rPr>
      </w:pPr>
      <w:r w:rsidRPr="009808F3">
        <w:rPr>
          <w:rFonts w:ascii="Arial" w:hAnsi="Arial" w:cs="Arial"/>
        </w:rPr>
        <w:t>A modalidade seguro-garantia somente será aceita se contemplar todos os eventos indicados no item anterior, mencionados no art. 19, XIX, b da IN SLTI/MPOG 02/2008, observada a legislação que rege a matéria.</w:t>
      </w:r>
    </w:p>
    <w:p w:rsidR="003E4922" w:rsidRPr="009808F3" w:rsidRDefault="003E4922" w:rsidP="003E4922">
      <w:pPr>
        <w:pStyle w:val="Nivel2"/>
        <w:ind w:left="425" w:firstLine="0"/>
        <w:rPr>
          <w:rFonts w:ascii="Arial" w:hAnsi="Arial" w:cs="Arial"/>
        </w:rPr>
      </w:pPr>
      <w:r w:rsidRPr="009808F3">
        <w:rPr>
          <w:rFonts w:ascii="Arial" w:hAnsi="Arial" w:cs="Arial"/>
        </w:rPr>
        <w:t xml:space="preserve">A garantia em dinheiro deverá ser efetuada em favor da Contratante, em conta específica na Caixa Econômica Federal, com correção monetária. </w:t>
      </w:r>
    </w:p>
    <w:p w:rsidR="003E4922" w:rsidRPr="009808F3" w:rsidRDefault="003E4922" w:rsidP="003E4922">
      <w:pPr>
        <w:pStyle w:val="Nivel2"/>
        <w:ind w:left="425" w:firstLine="0"/>
        <w:rPr>
          <w:rFonts w:ascii="Arial" w:hAnsi="Arial" w:cs="Arial"/>
          <w:bCs/>
          <w:iCs/>
        </w:rPr>
      </w:pPr>
      <w:r w:rsidRPr="009808F3">
        <w:rPr>
          <w:rFonts w:ascii="Arial" w:hAnsi="Arial" w:cs="Arial"/>
          <w:lang w:eastAsia="en-US"/>
        </w:rPr>
        <w:t xml:space="preserve">No caso de alteração do valor do contrato, ou prorrogação de sua vigência, a garantia deverá ser ajustada à nova situação ou renovada, seguindo os mesmos parâmetros utilizados quando da contratação. </w:t>
      </w:r>
    </w:p>
    <w:p w:rsidR="003E4922" w:rsidRPr="009808F3" w:rsidRDefault="003E4922" w:rsidP="003E4922">
      <w:pPr>
        <w:pStyle w:val="Nivel2"/>
        <w:ind w:left="425" w:firstLine="0"/>
        <w:rPr>
          <w:rFonts w:ascii="Arial" w:hAnsi="Arial" w:cs="Arial"/>
        </w:rPr>
      </w:pPr>
      <w:r w:rsidRPr="009808F3">
        <w:rPr>
          <w:rFonts w:ascii="Arial" w:hAnsi="Arial" w:cs="Arial"/>
        </w:rPr>
        <w:t>A modalidade seguro-garantia somente será aceita se contemplar todos os eventos indicados no item anterior.</w:t>
      </w:r>
    </w:p>
    <w:p w:rsidR="003E4922" w:rsidRPr="009808F3" w:rsidRDefault="003E4922" w:rsidP="003E4922">
      <w:pPr>
        <w:pStyle w:val="Nivel2"/>
        <w:ind w:left="425" w:firstLine="0"/>
        <w:rPr>
          <w:rFonts w:ascii="Arial" w:hAnsi="Arial" w:cs="Arial"/>
        </w:rPr>
      </w:pPr>
      <w:r w:rsidRPr="009808F3">
        <w:rPr>
          <w:rFonts w:ascii="Arial" w:hAnsi="Arial" w:cs="Arial"/>
        </w:rPr>
        <w:t>A garantia em dinheiro deverá ser efetuada em favor da Contratante, na Caixa Econômica Federal, com correção monetária.</w:t>
      </w:r>
    </w:p>
    <w:p w:rsidR="003E4922" w:rsidRPr="009808F3" w:rsidRDefault="003E4922" w:rsidP="003E4922">
      <w:pPr>
        <w:pStyle w:val="Nivel2"/>
        <w:ind w:left="425" w:firstLine="0"/>
        <w:rPr>
          <w:rFonts w:ascii="Arial" w:hAnsi="Arial" w:cs="Arial"/>
        </w:rPr>
      </w:pPr>
      <w:r w:rsidRPr="009808F3">
        <w:rPr>
          <w:rFonts w:ascii="Arial" w:hAnsi="Arial" w:cs="Arial"/>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3E4922" w:rsidRPr="009808F3" w:rsidRDefault="003E4922" w:rsidP="003E4922">
      <w:pPr>
        <w:pStyle w:val="Nivel2"/>
        <w:ind w:left="425" w:firstLine="0"/>
        <w:rPr>
          <w:rFonts w:ascii="Arial" w:hAnsi="Arial" w:cs="Arial"/>
        </w:rPr>
      </w:pPr>
      <w:r w:rsidRPr="009808F3">
        <w:rPr>
          <w:rFonts w:ascii="Arial" w:hAnsi="Arial" w:cs="Arial"/>
        </w:rPr>
        <w:t>A garantia, se prestada na forma de fiança bancária ou seguro-garantia, deverá ter validade durante a vigência do contrato.</w:t>
      </w:r>
    </w:p>
    <w:p w:rsidR="003E4922" w:rsidRPr="009808F3" w:rsidRDefault="003E4922" w:rsidP="003E4922">
      <w:pPr>
        <w:pStyle w:val="Nivel2"/>
        <w:ind w:left="425" w:firstLine="0"/>
        <w:rPr>
          <w:rFonts w:ascii="Arial" w:hAnsi="Arial" w:cs="Arial"/>
        </w:rPr>
      </w:pPr>
      <w:r w:rsidRPr="009808F3">
        <w:rPr>
          <w:rFonts w:ascii="Arial" w:hAnsi="Arial" w:cs="Arial"/>
        </w:rPr>
        <w:t>No caso de garantia na modalidade de fiança bancária, deverá constar expressa renúncia do fiador aos benefícios do artigo 827 do Código Civil.</w:t>
      </w:r>
    </w:p>
    <w:p w:rsidR="003E4922" w:rsidRPr="009B713D" w:rsidRDefault="003E4922" w:rsidP="003E4922">
      <w:pPr>
        <w:pStyle w:val="Nivel2"/>
        <w:ind w:left="425" w:firstLine="0"/>
        <w:rPr>
          <w:rFonts w:ascii="Arial" w:hAnsi="Arial" w:cs="Arial"/>
          <w:bCs/>
          <w:iCs/>
        </w:rPr>
      </w:pPr>
      <w:r w:rsidRPr="009808F3">
        <w:rPr>
          <w:rFonts w:ascii="Arial" w:hAnsi="Arial" w:cs="Arial"/>
          <w:lang w:eastAsia="en-US"/>
        </w:rPr>
        <w:t xml:space="preserve">No caso de alteração do valor do contrato, ou prorrogação de sua vigência, a garantia deverá ser readequada ou renovada nas </w:t>
      </w:r>
      <w:r w:rsidRPr="009B713D">
        <w:rPr>
          <w:rFonts w:ascii="Arial" w:hAnsi="Arial" w:cs="Arial"/>
          <w:lang w:eastAsia="en-US"/>
        </w:rPr>
        <w:t>mesmas condições.</w:t>
      </w:r>
    </w:p>
    <w:p w:rsidR="003E4922" w:rsidRPr="009B713D" w:rsidRDefault="003E4922" w:rsidP="003E4922">
      <w:pPr>
        <w:pStyle w:val="Nivel2"/>
        <w:ind w:left="425" w:firstLine="0"/>
        <w:rPr>
          <w:rFonts w:ascii="Arial" w:hAnsi="Arial" w:cs="Arial"/>
        </w:rPr>
      </w:pPr>
      <w:r w:rsidRPr="009B713D">
        <w:rPr>
          <w:rFonts w:ascii="Arial" w:hAnsi="Arial" w:cs="Arial"/>
        </w:rPr>
        <w:t>Se o valor da garantia for utilizado total ou parcialmente em pagamento de qualquer obrigação, a Contratada obriga-se a fazer a respectiva reposição no prazo máximo de</w:t>
      </w:r>
      <w:r w:rsidR="00B235DB" w:rsidRPr="009B713D">
        <w:rPr>
          <w:rFonts w:ascii="Arial" w:hAnsi="Arial" w:cs="Arial"/>
          <w:u w:val="single"/>
        </w:rPr>
        <w:t>10</w:t>
      </w:r>
      <w:r w:rsidRPr="009B713D">
        <w:rPr>
          <w:rFonts w:ascii="Arial" w:hAnsi="Arial" w:cs="Arial"/>
          <w:u w:val="single"/>
        </w:rPr>
        <w:t>(</w:t>
      </w:r>
      <w:r w:rsidR="00B235DB" w:rsidRPr="009B713D">
        <w:rPr>
          <w:rFonts w:ascii="Arial" w:hAnsi="Arial" w:cs="Arial"/>
          <w:u w:val="single"/>
        </w:rPr>
        <w:t>dez</w:t>
      </w:r>
      <w:r w:rsidRPr="009B713D">
        <w:rPr>
          <w:rFonts w:ascii="Arial" w:hAnsi="Arial" w:cs="Arial"/>
          <w:u w:val="single"/>
        </w:rPr>
        <w:t>)</w:t>
      </w:r>
      <w:r w:rsidRPr="009B713D">
        <w:rPr>
          <w:rFonts w:ascii="Arial" w:hAnsi="Arial" w:cs="Arial"/>
        </w:rPr>
        <w:t xml:space="preserve"> dias úteis, contados da data em que for notificada.</w:t>
      </w:r>
    </w:p>
    <w:p w:rsidR="003E4922" w:rsidRPr="009B713D" w:rsidRDefault="003E4922" w:rsidP="003E4922">
      <w:pPr>
        <w:pStyle w:val="Nivel2"/>
        <w:ind w:left="425" w:firstLine="0"/>
        <w:rPr>
          <w:rFonts w:ascii="Arial" w:hAnsi="Arial" w:cs="Arial"/>
        </w:rPr>
      </w:pPr>
      <w:r w:rsidRPr="009B713D">
        <w:rPr>
          <w:rFonts w:ascii="Arial" w:hAnsi="Arial" w:cs="Arial"/>
        </w:rPr>
        <w:t>A Contratante executará a garantia na forma prevista na legislação que rege a matéria.</w:t>
      </w:r>
    </w:p>
    <w:p w:rsidR="003E4922" w:rsidRPr="009B713D" w:rsidRDefault="003E4922" w:rsidP="003E4922">
      <w:pPr>
        <w:pStyle w:val="Nivel2"/>
        <w:ind w:left="425" w:firstLine="0"/>
        <w:rPr>
          <w:rFonts w:ascii="Arial" w:hAnsi="Arial" w:cs="Arial"/>
        </w:rPr>
      </w:pPr>
      <w:r w:rsidRPr="009B713D">
        <w:rPr>
          <w:rFonts w:ascii="Arial" w:hAnsi="Arial" w:cs="Arial"/>
        </w:rPr>
        <w:t xml:space="preserve">A Contratante não executará a garantia na ocorrência de uma ou mais das seguintes hipóteses: </w:t>
      </w:r>
    </w:p>
    <w:p w:rsidR="003E4922" w:rsidRPr="009B713D" w:rsidRDefault="003E4922" w:rsidP="003E4922">
      <w:pPr>
        <w:pStyle w:val="Nivel3"/>
        <w:ind w:left="1134" w:firstLine="0"/>
        <w:rPr>
          <w:rFonts w:ascii="Arial" w:hAnsi="Arial"/>
          <w:color w:val="auto"/>
        </w:rPr>
      </w:pPr>
      <w:proofErr w:type="gramStart"/>
      <w:r w:rsidRPr="009B713D">
        <w:rPr>
          <w:rFonts w:ascii="Arial" w:hAnsi="Arial"/>
          <w:color w:val="auto"/>
        </w:rPr>
        <w:t>caso</w:t>
      </w:r>
      <w:proofErr w:type="gramEnd"/>
      <w:r w:rsidRPr="009B713D">
        <w:rPr>
          <w:rFonts w:ascii="Arial" w:hAnsi="Arial"/>
          <w:color w:val="auto"/>
        </w:rPr>
        <w:t xml:space="preserve"> fortuito ou força maior; </w:t>
      </w:r>
    </w:p>
    <w:p w:rsidR="003E4922" w:rsidRPr="009808F3" w:rsidRDefault="003E4922" w:rsidP="003E4922">
      <w:pPr>
        <w:pStyle w:val="Nivel3"/>
        <w:ind w:left="1134" w:firstLine="0"/>
        <w:rPr>
          <w:rFonts w:ascii="Arial" w:hAnsi="Arial"/>
        </w:rPr>
      </w:pPr>
      <w:proofErr w:type="gramStart"/>
      <w:r w:rsidRPr="009B713D">
        <w:rPr>
          <w:rFonts w:ascii="Arial" w:hAnsi="Arial"/>
          <w:color w:val="auto"/>
        </w:rPr>
        <w:t>alteração</w:t>
      </w:r>
      <w:proofErr w:type="gramEnd"/>
      <w:r w:rsidRPr="009B713D">
        <w:rPr>
          <w:rFonts w:ascii="Arial" w:hAnsi="Arial"/>
          <w:color w:val="auto"/>
        </w:rPr>
        <w:t>, sem prévia anuência da seguradora, das obrigações</w:t>
      </w:r>
      <w:r w:rsidRPr="009808F3">
        <w:rPr>
          <w:rFonts w:ascii="Arial" w:hAnsi="Arial"/>
        </w:rPr>
        <w:t xml:space="preserve"> contratuais; </w:t>
      </w:r>
    </w:p>
    <w:p w:rsidR="003E4922" w:rsidRPr="009808F3" w:rsidRDefault="003E4922" w:rsidP="003E4922">
      <w:pPr>
        <w:pStyle w:val="Nivel3"/>
        <w:ind w:left="1134" w:firstLine="0"/>
        <w:rPr>
          <w:rFonts w:ascii="Arial" w:hAnsi="Arial"/>
        </w:rPr>
      </w:pPr>
      <w:proofErr w:type="gramStart"/>
      <w:r w:rsidRPr="009808F3">
        <w:rPr>
          <w:rFonts w:ascii="Arial" w:hAnsi="Arial"/>
        </w:rPr>
        <w:t>descumprimento</w:t>
      </w:r>
      <w:proofErr w:type="gramEnd"/>
      <w:r w:rsidRPr="009808F3">
        <w:rPr>
          <w:rFonts w:ascii="Arial" w:hAnsi="Arial"/>
        </w:rPr>
        <w:t xml:space="preserve"> das obrigações pela Contratada decorrentes de atos ou fatos praticados pela Contratante; </w:t>
      </w:r>
    </w:p>
    <w:p w:rsidR="003E4922" w:rsidRPr="009808F3" w:rsidRDefault="003E4922" w:rsidP="003E4922">
      <w:pPr>
        <w:pStyle w:val="Nivel3"/>
        <w:ind w:left="1134" w:firstLine="0"/>
        <w:rPr>
          <w:rFonts w:ascii="Arial" w:hAnsi="Arial"/>
        </w:rPr>
      </w:pPr>
      <w:proofErr w:type="gramStart"/>
      <w:r w:rsidRPr="009808F3">
        <w:rPr>
          <w:rFonts w:ascii="Arial" w:hAnsi="Arial"/>
        </w:rPr>
        <w:lastRenderedPageBreak/>
        <w:t>atos</w:t>
      </w:r>
      <w:proofErr w:type="gramEnd"/>
      <w:r w:rsidRPr="009808F3">
        <w:rPr>
          <w:rFonts w:ascii="Arial" w:hAnsi="Arial"/>
        </w:rPr>
        <w:t xml:space="preserve"> ilícitos dolosos praticados por servidores da Administração.</w:t>
      </w:r>
    </w:p>
    <w:p w:rsidR="003E4922" w:rsidRPr="009808F3" w:rsidRDefault="003E4922" w:rsidP="003E4922">
      <w:pPr>
        <w:pStyle w:val="Nivel2"/>
        <w:ind w:left="425" w:firstLine="0"/>
        <w:rPr>
          <w:rFonts w:ascii="Arial" w:hAnsi="Arial" w:cs="Arial"/>
        </w:rPr>
      </w:pPr>
      <w:r w:rsidRPr="009808F3">
        <w:rPr>
          <w:rFonts w:ascii="Arial" w:hAnsi="Arial" w:cs="Arial"/>
        </w:rPr>
        <w:t>Não serão aceitas garantias que incluam outras isenções de responsabilidade que não as previstas neste item.</w:t>
      </w:r>
    </w:p>
    <w:p w:rsidR="003E4922" w:rsidRPr="009808F3" w:rsidRDefault="003E4922" w:rsidP="003E4922">
      <w:pPr>
        <w:pStyle w:val="Nivel2"/>
        <w:ind w:left="425" w:firstLine="0"/>
        <w:rPr>
          <w:rFonts w:ascii="Arial" w:hAnsi="Arial" w:cs="Arial"/>
        </w:rPr>
      </w:pPr>
      <w:r w:rsidRPr="009808F3">
        <w:rPr>
          <w:rFonts w:ascii="Arial" w:hAnsi="Arial" w:cs="Arial"/>
        </w:rPr>
        <w:t>Será considerada extinta a garantia:</w:t>
      </w:r>
    </w:p>
    <w:p w:rsidR="003E4922" w:rsidRPr="009808F3" w:rsidRDefault="003E4922" w:rsidP="003E4922">
      <w:pPr>
        <w:pStyle w:val="Nivel3"/>
        <w:ind w:left="1134" w:firstLine="0"/>
        <w:rPr>
          <w:rFonts w:ascii="Arial" w:hAnsi="Arial"/>
        </w:rPr>
      </w:pPr>
      <w:proofErr w:type="gramStart"/>
      <w:r w:rsidRPr="009808F3">
        <w:rPr>
          <w:rFonts w:ascii="Arial" w:hAnsi="Arial"/>
        </w:rPr>
        <w:t>com</w:t>
      </w:r>
      <w:proofErr w:type="gramEnd"/>
      <w:r w:rsidRPr="009808F3">
        <w:rPr>
          <w:rFonts w:ascii="Arial" w:hAnsi="Arial"/>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1F1FFD" w:rsidRPr="009808F3" w:rsidRDefault="003E4922" w:rsidP="003E4922">
      <w:pPr>
        <w:pStyle w:val="Nivel3"/>
        <w:ind w:left="1134" w:firstLine="0"/>
        <w:rPr>
          <w:rFonts w:ascii="Arial" w:hAnsi="Arial"/>
        </w:rPr>
      </w:pPr>
      <w:proofErr w:type="gramStart"/>
      <w:r w:rsidRPr="009808F3">
        <w:rPr>
          <w:rFonts w:ascii="Arial" w:hAnsi="Arial"/>
        </w:rPr>
        <w:t>no</w:t>
      </w:r>
      <w:proofErr w:type="gramEnd"/>
      <w:r w:rsidRPr="009808F3">
        <w:rPr>
          <w:rFonts w:ascii="Arial" w:hAnsi="Arial"/>
        </w:rPr>
        <w:t xml:space="preserve"> prazo de 03 (três) meses após o término da vigência do contrato, caso a Administração não comunique a ocorrência de sinistros, quando o prazo será ampliado, nos termos da comunicação.</w:t>
      </w:r>
    </w:p>
    <w:p w:rsidR="00C73B30" w:rsidRPr="009808F3" w:rsidRDefault="00C73B30" w:rsidP="00435327">
      <w:pPr>
        <w:widowControl/>
        <w:suppressAutoHyphens w:val="0"/>
        <w:spacing w:before="120" w:after="120" w:line="276" w:lineRule="auto"/>
        <w:jc w:val="both"/>
        <w:rPr>
          <w:rFonts w:ascii="Arial" w:hAnsi="Arial" w:cs="Arial"/>
          <w:bCs/>
          <w:iCs/>
          <w:color w:val="000000"/>
          <w:sz w:val="20"/>
        </w:rPr>
      </w:pPr>
    </w:p>
    <w:p w:rsidR="001F1FFD" w:rsidRPr="009808F3" w:rsidRDefault="001F1FFD" w:rsidP="00264705">
      <w:pPr>
        <w:pStyle w:val="Nivel1"/>
        <w:ind w:left="0" w:firstLine="0"/>
        <w:rPr>
          <w:rFonts w:ascii="Arial" w:hAnsi="Arial"/>
        </w:rPr>
      </w:pPr>
      <w:r w:rsidRPr="009808F3">
        <w:rPr>
          <w:rFonts w:ascii="Arial" w:hAnsi="Arial"/>
        </w:rPr>
        <w:t>DO TERMO DE CONTRATO OU INSTRUMENTO EQUIVALENTE</w:t>
      </w:r>
    </w:p>
    <w:p w:rsidR="00E50A7E" w:rsidRPr="009B713D" w:rsidRDefault="00271412" w:rsidP="00FC3084">
      <w:pPr>
        <w:pStyle w:val="Nivel2"/>
        <w:ind w:left="425" w:firstLine="0"/>
        <w:rPr>
          <w:rFonts w:ascii="Arial" w:hAnsi="Arial" w:cs="Arial"/>
        </w:rPr>
      </w:pPr>
      <w:r w:rsidRPr="009808F3">
        <w:rPr>
          <w:rFonts w:ascii="Arial" w:hAnsi="Arial" w:cs="Arial"/>
        </w:rPr>
        <w:t xml:space="preserve">Após a homologação da licitação, em sendo realizada a contratação, deverá </w:t>
      </w:r>
      <w:r w:rsidRPr="009808F3">
        <w:rPr>
          <w:rStyle w:val="Manoel"/>
          <w:color w:val="auto"/>
        </w:rPr>
        <w:t xml:space="preserve">ser </w:t>
      </w:r>
      <w:r w:rsidRPr="009808F3">
        <w:rPr>
          <w:rFonts w:ascii="Arial" w:hAnsi="Arial" w:cs="Arial"/>
        </w:rPr>
        <w:t>firmado Termo de Contrato</w:t>
      </w:r>
      <w:r w:rsidR="00E52C15" w:rsidRPr="009808F3">
        <w:rPr>
          <w:rFonts w:ascii="Arial" w:hAnsi="Arial" w:cs="Arial"/>
        </w:rPr>
        <w:t xml:space="preserve"> ou aceito </w:t>
      </w:r>
      <w:r w:rsidR="00E52C15" w:rsidRPr="009B713D">
        <w:rPr>
          <w:rFonts w:ascii="Arial" w:hAnsi="Arial" w:cs="Arial"/>
        </w:rPr>
        <w:t>instrumento equivalente (Nota de Empenho/Carta Contrato/Autorização)</w:t>
      </w:r>
      <w:r w:rsidR="007F0DB3" w:rsidRPr="009B713D">
        <w:rPr>
          <w:rFonts w:ascii="Arial" w:hAnsi="Arial" w:cs="Arial"/>
        </w:rPr>
        <w:t xml:space="preserve">, </w:t>
      </w:r>
      <w:r w:rsidR="007F0DB3" w:rsidRPr="009B713D">
        <w:rPr>
          <w:rFonts w:ascii="Arial" w:hAnsi="Arial" w:cs="Arial"/>
          <w:bCs/>
          <w:iCs/>
        </w:rPr>
        <w:t xml:space="preserve">prorrogável na forma dos art. 57, § 1° </w:t>
      </w:r>
      <w:r w:rsidR="007F0DB3" w:rsidRPr="009B713D">
        <w:rPr>
          <w:rStyle w:val="Manoel"/>
          <w:color w:val="auto"/>
        </w:rPr>
        <w:t>e 79, §5º</w:t>
      </w:r>
      <w:r w:rsidR="007F0DB3" w:rsidRPr="009B713D">
        <w:rPr>
          <w:rFonts w:ascii="Arial" w:hAnsi="Arial" w:cs="Arial"/>
          <w:bCs/>
          <w:iCs/>
        </w:rPr>
        <w:t xml:space="preserve"> da Lei n° 8.666/93</w:t>
      </w:r>
      <w:r w:rsidR="00C31D85" w:rsidRPr="009B713D">
        <w:rPr>
          <w:rFonts w:ascii="Arial" w:hAnsi="Arial" w:cs="Arial"/>
        </w:rPr>
        <w:t>.</w:t>
      </w:r>
    </w:p>
    <w:p w:rsidR="001F1FFD" w:rsidRPr="009B713D" w:rsidRDefault="001F1FFD" w:rsidP="00FC3084">
      <w:pPr>
        <w:pStyle w:val="Nivel2"/>
        <w:ind w:left="425" w:firstLine="0"/>
        <w:rPr>
          <w:rFonts w:ascii="Arial" w:hAnsi="Arial" w:cs="Arial"/>
        </w:rPr>
      </w:pPr>
      <w:r w:rsidRPr="009B713D">
        <w:rPr>
          <w:rFonts w:ascii="Arial" w:hAnsi="Arial" w:cs="Arial"/>
        </w:rPr>
        <w:t xml:space="preserve">O adjudicatário terá o prazo de </w:t>
      </w:r>
      <w:r w:rsidR="00B235DB" w:rsidRPr="009B713D">
        <w:rPr>
          <w:rFonts w:ascii="Arial" w:hAnsi="Arial" w:cs="Arial"/>
          <w:u w:val="single"/>
        </w:rPr>
        <w:t xml:space="preserve">05 </w:t>
      </w:r>
      <w:r w:rsidRPr="009B713D">
        <w:rPr>
          <w:rFonts w:ascii="Arial" w:hAnsi="Arial" w:cs="Arial"/>
          <w:i/>
          <w:u w:val="single"/>
        </w:rPr>
        <w:t>(</w:t>
      </w:r>
      <w:r w:rsidR="00B235DB" w:rsidRPr="009B713D">
        <w:rPr>
          <w:rFonts w:ascii="Arial" w:hAnsi="Arial" w:cs="Arial"/>
          <w:i/>
          <w:u w:val="single"/>
        </w:rPr>
        <w:t>cinco</w:t>
      </w:r>
      <w:r w:rsidRPr="009B713D">
        <w:rPr>
          <w:rFonts w:ascii="Arial" w:hAnsi="Arial" w:cs="Arial"/>
          <w:i/>
          <w:u w:val="single"/>
        </w:rPr>
        <w:t>)</w:t>
      </w:r>
      <w:r w:rsidR="009B713D">
        <w:rPr>
          <w:rFonts w:ascii="Arial" w:hAnsi="Arial" w:cs="Arial"/>
          <w:i/>
          <w:u w:val="single"/>
        </w:rPr>
        <w:t xml:space="preserve"> </w:t>
      </w:r>
      <w:r w:rsidRPr="009B713D">
        <w:rPr>
          <w:rFonts w:ascii="Arial" w:hAnsi="Arial" w:cs="Arial"/>
        </w:rPr>
        <w:t xml:space="preserve">dias úteis, contados a partir da data de sua convocação, para assinar o Termo de Contrato ou aceitar o instrumento equivalente, conforme o caso, sob pena de decair do direito à contratação, sem prejuízo das sanções previstas neste </w:t>
      </w:r>
      <w:r w:rsidR="0022652C" w:rsidRPr="009B713D">
        <w:rPr>
          <w:rFonts w:ascii="Arial" w:hAnsi="Arial" w:cs="Arial"/>
        </w:rPr>
        <w:t>Convite</w:t>
      </w:r>
      <w:r w:rsidRPr="009B713D">
        <w:rPr>
          <w:rFonts w:ascii="Arial" w:hAnsi="Arial" w:cs="Arial"/>
        </w:rPr>
        <w:t xml:space="preserve">. </w:t>
      </w:r>
    </w:p>
    <w:p w:rsidR="00D13A2B" w:rsidRPr="009B713D" w:rsidRDefault="001F1FFD" w:rsidP="00FC3084">
      <w:pPr>
        <w:pStyle w:val="Nivel3"/>
        <w:ind w:left="1134" w:firstLine="0"/>
        <w:rPr>
          <w:rFonts w:ascii="Arial" w:hAnsi="Arial"/>
          <w:color w:val="auto"/>
        </w:rPr>
      </w:pPr>
      <w:r w:rsidRPr="009B713D">
        <w:rPr>
          <w:rFonts w:ascii="Arial" w:hAnsi="Arial"/>
          <w:color w:val="auto"/>
        </w:rPr>
        <w:t xml:space="preserve">Alternativamente à convocação para comparecer perante o órgão ou </w:t>
      </w:r>
      <w:proofErr w:type="spellStart"/>
      <w:r w:rsidRPr="009B713D">
        <w:rPr>
          <w:rFonts w:ascii="Arial" w:hAnsi="Arial"/>
          <w:color w:val="auto"/>
        </w:rPr>
        <w:t>entidadepara</w:t>
      </w:r>
      <w:proofErr w:type="spellEnd"/>
      <w:r w:rsidRPr="009B713D">
        <w:rPr>
          <w:rFonts w:ascii="Arial" w:hAnsi="Arial"/>
          <w:color w:val="auto"/>
        </w:rPr>
        <w:t xml:space="preserve"> a assinatura do Termo de Contrato ou aceite do instrumento equivalente, a Administração poderá encaminhá-lo para assinatura ou aceite do adjudicatário, </w:t>
      </w:r>
      <w:r w:rsidRPr="009B713D">
        <w:rPr>
          <w:rFonts w:ascii="Arial" w:hAnsi="Arial"/>
          <w:bCs/>
          <w:iCs/>
          <w:color w:val="auto"/>
        </w:rPr>
        <w:t xml:space="preserve">mediante correspondência postal com aviso de recebimento (AR) ou meio eletrônico, para que seja assinado ou aceito no prazo de </w:t>
      </w:r>
      <w:r w:rsidR="00B235DB" w:rsidRPr="009B713D">
        <w:rPr>
          <w:rFonts w:ascii="Arial" w:hAnsi="Arial"/>
          <w:bCs/>
          <w:iCs/>
          <w:color w:val="auto"/>
          <w:u w:val="single"/>
        </w:rPr>
        <w:t>05</w:t>
      </w:r>
      <w:r w:rsidRPr="009B713D">
        <w:rPr>
          <w:rFonts w:ascii="Arial" w:hAnsi="Arial"/>
          <w:bCs/>
          <w:iCs/>
          <w:color w:val="auto"/>
          <w:u w:val="single"/>
        </w:rPr>
        <w:t>(</w:t>
      </w:r>
      <w:r w:rsidR="00B235DB" w:rsidRPr="009B713D">
        <w:rPr>
          <w:rFonts w:ascii="Arial" w:hAnsi="Arial"/>
          <w:bCs/>
          <w:iCs/>
          <w:color w:val="auto"/>
          <w:u w:val="single"/>
        </w:rPr>
        <w:t>cinco</w:t>
      </w:r>
      <w:r w:rsidRPr="009B713D">
        <w:rPr>
          <w:rFonts w:ascii="Arial" w:hAnsi="Arial"/>
          <w:bCs/>
          <w:iCs/>
          <w:color w:val="auto"/>
          <w:u w:val="single"/>
        </w:rPr>
        <w:t>)</w:t>
      </w:r>
      <w:r w:rsidRPr="009B713D">
        <w:rPr>
          <w:rFonts w:ascii="Arial" w:hAnsi="Arial"/>
          <w:bCs/>
          <w:iCs/>
          <w:color w:val="auto"/>
        </w:rPr>
        <w:t xml:space="preserve"> dias, a contar da data de seu recebimento.</w:t>
      </w:r>
    </w:p>
    <w:p w:rsidR="00292057" w:rsidRPr="009B713D" w:rsidRDefault="00292057" w:rsidP="00264705">
      <w:pPr>
        <w:pStyle w:val="Nivel3"/>
        <w:ind w:left="1134" w:firstLine="0"/>
        <w:rPr>
          <w:rFonts w:ascii="Arial" w:hAnsi="Arial"/>
          <w:color w:val="auto"/>
        </w:rPr>
      </w:pPr>
      <w:r w:rsidRPr="009B713D">
        <w:rPr>
          <w:rStyle w:val="Manoel"/>
          <w:color w:val="auto"/>
        </w:rPr>
        <w:t>O prazo para assinatura e devolução do Termo de Contrato</w:t>
      </w:r>
      <w:r w:rsidRPr="009B713D">
        <w:rPr>
          <w:rFonts w:ascii="Arial" w:hAnsi="Arial"/>
          <w:color w:val="auto"/>
        </w:rPr>
        <w:t xml:space="preserve"> poderá ser prorrogado, por igual período, por solicitação justificada do adjudicatário e aceita pela Administração.</w:t>
      </w:r>
    </w:p>
    <w:p w:rsidR="001F1FFD" w:rsidRPr="009808F3" w:rsidRDefault="001F1FFD" w:rsidP="00264705">
      <w:pPr>
        <w:pStyle w:val="Nivel2"/>
        <w:ind w:left="425" w:firstLine="0"/>
        <w:rPr>
          <w:rStyle w:val="Manoel"/>
          <w:color w:val="auto"/>
        </w:rPr>
      </w:pPr>
      <w:r w:rsidRPr="009B713D">
        <w:rPr>
          <w:rFonts w:ascii="Arial" w:hAnsi="Arial" w:cs="Arial"/>
        </w:rPr>
        <w:t>Antes da assinatura do Termo de Contrato ou aceite</w:t>
      </w:r>
      <w:r w:rsidRPr="009808F3">
        <w:rPr>
          <w:rFonts w:ascii="Arial" w:hAnsi="Arial" w:cs="Arial"/>
        </w:rPr>
        <w:t xml:space="preserve"> do instrumento equivalente, a Administração realizará consulta </w:t>
      </w:r>
      <w:r w:rsidR="007F14D9" w:rsidRPr="009808F3">
        <w:rPr>
          <w:rFonts w:ascii="Arial" w:hAnsi="Arial" w:cs="Arial"/>
        </w:rPr>
        <w:t>“online”</w:t>
      </w:r>
      <w:r w:rsidRPr="009808F3">
        <w:rPr>
          <w:rFonts w:ascii="Arial" w:hAnsi="Arial" w:cs="Arial"/>
        </w:rPr>
        <w:t xml:space="preserve"> ao SICAF e ao Cadastro Informativo de Créditos não Quitados - CADIN, cujos resultados serão anexado</w:t>
      </w:r>
      <w:r w:rsidR="00E95376" w:rsidRPr="009808F3">
        <w:rPr>
          <w:rFonts w:ascii="Arial" w:hAnsi="Arial" w:cs="Arial"/>
        </w:rPr>
        <w:t>s aos autos do processo.</w:t>
      </w:r>
      <w:r w:rsidR="009B713D">
        <w:rPr>
          <w:rFonts w:ascii="Arial" w:hAnsi="Arial" w:cs="Arial"/>
        </w:rPr>
        <w:t xml:space="preserve"> </w:t>
      </w:r>
      <w:r w:rsidR="00C75E33" w:rsidRPr="009808F3">
        <w:rPr>
          <w:rStyle w:val="Manoel"/>
          <w:color w:val="auto"/>
        </w:rPr>
        <w:t>Tão-somente a inscrição no CADIN não determina a impossibilidade de contratar.</w:t>
      </w:r>
    </w:p>
    <w:p w:rsidR="004005C9" w:rsidRPr="009808F3" w:rsidRDefault="004005C9" w:rsidP="004005C9">
      <w:pPr>
        <w:pStyle w:val="Nivel3"/>
        <w:ind w:left="1134" w:firstLine="0"/>
        <w:rPr>
          <w:rStyle w:val="Manoel"/>
          <w:color w:val="auto"/>
        </w:rPr>
      </w:pPr>
      <w:r w:rsidRPr="009808F3">
        <w:rPr>
          <w:rStyle w:val="Manoel"/>
          <w:color w:val="auto"/>
        </w:rPr>
        <w:t>Na hipótese de irregularidade do registro no SICAF, o contratado deverá regularizar a sua situação perante o cadastro no prazo de até 05 (cinco) dias, sob pena de aplicação das penalidades previstas no edital e anexos.</w:t>
      </w:r>
    </w:p>
    <w:p w:rsidR="00B835E3" w:rsidRPr="009808F3" w:rsidRDefault="001F1FFD" w:rsidP="00264705">
      <w:pPr>
        <w:pStyle w:val="Nivel2"/>
        <w:ind w:left="425" w:firstLine="0"/>
        <w:rPr>
          <w:rFonts w:ascii="Arial" w:hAnsi="Arial" w:cs="Arial"/>
        </w:rPr>
      </w:pPr>
      <w:r w:rsidRPr="009808F3">
        <w:rPr>
          <w:rFonts w:ascii="Arial" w:hAnsi="Arial" w:cs="Arial"/>
        </w:rPr>
        <w:t xml:space="preserve">Se o adjudicatário, no ato da assinatura do Termo de Contrato ou aceite do instrumento equivalente, não comprovar que mantém as mesmas condições de habilitação, ou quando, injustificadamente, recusar-se à assinatura ou aceite, </w:t>
      </w:r>
      <w:r w:rsidR="00775DAD" w:rsidRPr="009808F3">
        <w:rPr>
          <w:rFonts w:ascii="Arial" w:hAnsi="Arial" w:cs="Arial"/>
        </w:rPr>
        <w:t xml:space="preserve">a administração </w:t>
      </w:r>
      <w:r w:rsidRPr="009808F3">
        <w:rPr>
          <w:rFonts w:ascii="Arial" w:hAnsi="Arial" w:cs="Arial"/>
        </w:rPr>
        <w:t>poderá convoca</w:t>
      </w:r>
      <w:r w:rsidR="00775DAD" w:rsidRPr="009808F3">
        <w:rPr>
          <w:rFonts w:ascii="Arial" w:hAnsi="Arial" w:cs="Arial"/>
        </w:rPr>
        <w:t>r</w:t>
      </w:r>
      <w:r w:rsidRPr="009808F3">
        <w:rPr>
          <w:rFonts w:ascii="Arial" w:hAnsi="Arial" w:cs="Arial"/>
        </w:rPr>
        <w:t xml:space="preserve"> outro licitante</w:t>
      </w:r>
      <w:r w:rsidR="00A13250" w:rsidRPr="009808F3">
        <w:rPr>
          <w:rFonts w:ascii="Arial" w:hAnsi="Arial" w:cs="Arial"/>
        </w:rPr>
        <w:t xml:space="preserve"> para celebrar a contratação</w:t>
      </w:r>
      <w:r w:rsidRPr="009808F3">
        <w:rPr>
          <w:rFonts w:ascii="Arial" w:hAnsi="Arial" w:cs="Arial"/>
        </w:rPr>
        <w:t>, desde que respeitada</w:t>
      </w:r>
      <w:r w:rsidR="00B835E3" w:rsidRPr="009808F3">
        <w:rPr>
          <w:rFonts w:ascii="Arial" w:hAnsi="Arial" w:cs="Arial"/>
        </w:rPr>
        <w:t>s</w:t>
      </w:r>
      <w:r w:rsidR="009B713D">
        <w:rPr>
          <w:rFonts w:ascii="Arial" w:hAnsi="Arial" w:cs="Arial"/>
        </w:rPr>
        <w:t xml:space="preserve"> </w:t>
      </w:r>
      <w:r w:rsidR="00B835E3" w:rsidRPr="009808F3">
        <w:rPr>
          <w:rFonts w:ascii="Arial" w:hAnsi="Arial" w:cs="Arial"/>
        </w:rPr>
        <w:t xml:space="preserve">a ordem de classificação e </w:t>
      </w:r>
      <w:r w:rsidR="00775DAD" w:rsidRPr="009808F3">
        <w:rPr>
          <w:rFonts w:ascii="Arial" w:hAnsi="Arial" w:cs="Arial"/>
        </w:rPr>
        <w:t xml:space="preserve">mantidas </w:t>
      </w:r>
      <w:r w:rsidR="00B835E3" w:rsidRPr="009808F3">
        <w:rPr>
          <w:rFonts w:ascii="Arial" w:hAnsi="Arial" w:cs="Arial"/>
        </w:rPr>
        <w:t>as mesmas c</w:t>
      </w:r>
      <w:r w:rsidR="00E95376" w:rsidRPr="009808F3">
        <w:rPr>
          <w:rFonts w:ascii="Arial" w:hAnsi="Arial" w:cs="Arial"/>
        </w:rPr>
        <w:t>ondições da proposta vencedora,</w:t>
      </w:r>
      <w:r w:rsidR="009B713D">
        <w:rPr>
          <w:rFonts w:ascii="Arial" w:hAnsi="Arial" w:cs="Arial"/>
        </w:rPr>
        <w:t xml:space="preserve"> </w:t>
      </w:r>
      <w:r w:rsidRPr="009808F3">
        <w:rPr>
          <w:rFonts w:ascii="Arial" w:hAnsi="Arial" w:cs="Arial"/>
        </w:rPr>
        <w:t xml:space="preserve">sem prejuízo das sanções previstas </w:t>
      </w:r>
      <w:r w:rsidR="00E95376" w:rsidRPr="009808F3">
        <w:rPr>
          <w:rFonts w:ascii="Arial" w:hAnsi="Arial" w:cs="Arial"/>
        </w:rPr>
        <w:t>em Lei.</w:t>
      </w:r>
    </w:p>
    <w:p w:rsidR="00833804" w:rsidRPr="009808F3" w:rsidRDefault="00833804" w:rsidP="00833804">
      <w:pPr>
        <w:widowControl/>
        <w:suppressAutoHyphens w:val="0"/>
        <w:spacing w:before="120" w:after="120" w:line="276" w:lineRule="auto"/>
        <w:ind w:left="993"/>
        <w:jc w:val="both"/>
        <w:rPr>
          <w:rFonts w:ascii="Arial" w:hAnsi="Arial" w:cs="Arial"/>
          <w:color w:val="000000"/>
          <w:sz w:val="20"/>
        </w:rPr>
      </w:pPr>
    </w:p>
    <w:p w:rsidR="006C0F34" w:rsidRPr="009808F3" w:rsidRDefault="001F1FFD" w:rsidP="00876AA7">
      <w:pPr>
        <w:pStyle w:val="Nivel1"/>
        <w:ind w:left="0" w:firstLine="0"/>
        <w:rPr>
          <w:rFonts w:ascii="Arial" w:hAnsi="Arial"/>
        </w:rPr>
      </w:pPr>
      <w:r w:rsidRPr="009808F3">
        <w:rPr>
          <w:rFonts w:ascii="Arial" w:hAnsi="Arial"/>
        </w:rPr>
        <w:lastRenderedPageBreak/>
        <w:t>DO REAJUSTE</w:t>
      </w:r>
    </w:p>
    <w:p w:rsidR="00755148" w:rsidRPr="009808F3" w:rsidRDefault="00FE4947" w:rsidP="00264705">
      <w:pPr>
        <w:pStyle w:val="Nivel2"/>
        <w:ind w:left="425" w:firstLine="0"/>
        <w:rPr>
          <w:rFonts w:ascii="Arial" w:hAnsi="Arial" w:cs="Arial"/>
        </w:rPr>
      </w:pPr>
      <w:r w:rsidRPr="009808F3">
        <w:rPr>
          <w:rFonts w:ascii="Arial" w:hAnsi="Arial" w:cs="Arial"/>
        </w:rPr>
        <w:t xml:space="preserve">O valor do contrato será fixo e irreajustável, porém poderá ser corrigido anualmente mediante </w:t>
      </w:r>
      <w:r w:rsidRPr="009B713D">
        <w:rPr>
          <w:rFonts w:ascii="Arial" w:hAnsi="Arial" w:cs="Arial"/>
        </w:rPr>
        <w:t xml:space="preserve">requerimento da contratada, após o interregno mínimo de um ano, contado a partir da data limite para a apresentação da proposta, pela variação do índice </w:t>
      </w:r>
      <w:r w:rsidR="00B235DB" w:rsidRPr="009B713D">
        <w:rPr>
          <w:rFonts w:cs="Arial"/>
          <w:u w:val="single"/>
        </w:rPr>
        <w:t xml:space="preserve">INCC (Índice Nacional de Custos da </w:t>
      </w:r>
      <w:proofErr w:type="gramStart"/>
      <w:r w:rsidR="00B235DB" w:rsidRPr="009B713D">
        <w:rPr>
          <w:rFonts w:cs="Arial"/>
          <w:u w:val="single"/>
        </w:rPr>
        <w:t>Construção)</w:t>
      </w:r>
      <w:r w:rsidRPr="009B713D">
        <w:rPr>
          <w:rFonts w:ascii="Arial" w:hAnsi="Arial" w:cs="Arial"/>
        </w:rPr>
        <w:t>ou</w:t>
      </w:r>
      <w:proofErr w:type="gramEnd"/>
      <w:r w:rsidRPr="009B713D">
        <w:rPr>
          <w:rFonts w:ascii="Arial" w:hAnsi="Arial" w:cs="Arial"/>
        </w:rPr>
        <w:t xml:space="preserve"> outro que vier a substituí-lo</w:t>
      </w:r>
      <w:r w:rsidR="00755148" w:rsidRPr="009B713D">
        <w:rPr>
          <w:rFonts w:ascii="Arial" w:hAnsi="Arial" w:cs="Arial"/>
        </w:rPr>
        <w:t xml:space="preserve">, </w:t>
      </w:r>
      <w:r w:rsidRPr="009B713D">
        <w:rPr>
          <w:rFonts w:ascii="Arial" w:hAnsi="Arial" w:cs="Arial"/>
        </w:rPr>
        <w:t xml:space="preserve">e afetará </w:t>
      </w:r>
      <w:r w:rsidR="00755148" w:rsidRPr="009B713D">
        <w:rPr>
          <w:rFonts w:ascii="Arial" w:hAnsi="Arial" w:cs="Arial"/>
        </w:rPr>
        <w:t>exclusivamente as etapas</w:t>
      </w:r>
      <w:r w:rsidRPr="009B713D">
        <w:rPr>
          <w:rFonts w:ascii="Arial" w:hAnsi="Arial" w:cs="Arial"/>
        </w:rPr>
        <w:t>/parcelas</w:t>
      </w:r>
      <w:r w:rsidR="009B713D">
        <w:rPr>
          <w:rFonts w:ascii="Arial" w:hAnsi="Arial" w:cs="Arial"/>
        </w:rPr>
        <w:t xml:space="preserve"> </w:t>
      </w:r>
      <w:r w:rsidRPr="009B713D">
        <w:rPr>
          <w:rFonts w:ascii="Arial" w:hAnsi="Arial" w:cs="Arial"/>
        </w:rPr>
        <w:t>do empreendimento</w:t>
      </w:r>
      <w:r w:rsidR="00755148" w:rsidRPr="009B713D">
        <w:rPr>
          <w:rFonts w:ascii="Arial" w:hAnsi="Arial" w:cs="Arial"/>
        </w:rPr>
        <w:t xml:space="preserve"> cujo atraso não decorra de culpa da contratada</w:t>
      </w:r>
      <w:r w:rsidR="00755148" w:rsidRPr="009808F3">
        <w:rPr>
          <w:rFonts w:ascii="Arial" w:hAnsi="Arial" w:cs="Arial"/>
        </w:rPr>
        <w:t xml:space="preserve">. </w:t>
      </w:r>
    </w:p>
    <w:p w:rsidR="006C0F34" w:rsidRPr="009808F3" w:rsidRDefault="006C0F34" w:rsidP="006C0F34">
      <w:pPr>
        <w:pStyle w:val="PargrafodaLista"/>
        <w:spacing w:before="120" w:after="120" w:line="276" w:lineRule="auto"/>
        <w:ind w:left="360"/>
        <w:contextualSpacing w:val="0"/>
        <w:jc w:val="both"/>
        <w:rPr>
          <w:rFonts w:ascii="Arial" w:hAnsi="Arial" w:cs="Arial"/>
          <w:b/>
          <w:sz w:val="20"/>
        </w:rPr>
      </w:pPr>
    </w:p>
    <w:p w:rsidR="001F1FFD" w:rsidRPr="009808F3" w:rsidRDefault="001F1FFD" w:rsidP="00876AA7">
      <w:pPr>
        <w:pStyle w:val="Nivel1"/>
        <w:ind w:left="0" w:firstLine="0"/>
        <w:rPr>
          <w:rFonts w:ascii="Arial" w:hAnsi="Arial"/>
        </w:rPr>
      </w:pPr>
      <w:r w:rsidRPr="009808F3">
        <w:rPr>
          <w:rFonts w:ascii="Arial" w:hAnsi="Arial"/>
        </w:rPr>
        <w:t>DA ENTREGA E DO RECEBIMENTO DO OBJETO E DA FISCALIZAÇÃO</w:t>
      </w:r>
    </w:p>
    <w:p w:rsidR="001F1FFD" w:rsidRPr="0044395D" w:rsidRDefault="001F1FFD" w:rsidP="00264705">
      <w:pPr>
        <w:pStyle w:val="Nivel2"/>
        <w:ind w:left="425" w:firstLine="0"/>
        <w:rPr>
          <w:rFonts w:ascii="Arial" w:hAnsi="Arial" w:cs="Arial"/>
          <w:i/>
        </w:rPr>
      </w:pPr>
      <w:r w:rsidRPr="0044395D">
        <w:rPr>
          <w:rFonts w:ascii="Arial" w:hAnsi="Arial" w:cs="Arial"/>
          <w:i/>
          <w:lang w:eastAsia="en-US"/>
        </w:rPr>
        <w:t xml:space="preserve">Os critérios de recebimento e aceitação do objeto e de fiscalização estão previstos no </w:t>
      </w:r>
      <w:r w:rsidR="001C6F29" w:rsidRPr="0044395D">
        <w:rPr>
          <w:rFonts w:ascii="Arial" w:hAnsi="Arial" w:cs="Arial"/>
          <w:i/>
          <w:lang w:eastAsia="en-US"/>
        </w:rPr>
        <w:t>Instrumento do Contrato</w:t>
      </w:r>
      <w:r w:rsidR="0044395D" w:rsidRPr="0044395D">
        <w:rPr>
          <w:rFonts w:ascii="Arial" w:hAnsi="Arial" w:cs="Arial"/>
          <w:i/>
          <w:lang w:eastAsia="en-US"/>
        </w:rPr>
        <w:t>, ANEXO II.</w:t>
      </w:r>
    </w:p>
    <w:p w:rsidR="001F1FFD" w:rsidRPr="009808F3" w:rsidRDefault="001F1FFD" w:rsidP="00876AA7">
      <w:pPr>
        <w:pStyle w:val="Nivel1"/>
        <w:ind w:left="0" w:firstLine="0"/>
        <w:rPr>
          <w:rFonts w:ascii="Arial" w:hAnsi="Arial"/>
        </w:rPr>
      </w:pPr>
      <w:r w:rsidRPr="009808F3">
        <w:rPr>
          <w:rFonts w:ascii="Arial" w:hAnsi="Arial"/>
          <w:lang w:eastAsia="en-US"/>
        </w:rPr>
        <w:t>DAS OBRIGAÇÕE</w:t>
      </w:r>
      <w:r w:rsidR="00DC3DD5" w:rsidRPr="009808F3">
        <w:rPr>
          <w:rFonts w:ascii="Arial" w:hAnsi="Arial"/>
          <w:lang w:eastAsia="en-US"/>
        </w:rPr>
        <w:t>S DA CONTRATANTE</w:t>
      </w:r>
    </w:p>
    <w:p w:rsidR="001F1FFD" w:rsidRPr="0044395D" w:rsidRDefault="00E4412B" w:rsidP="00264705">
      <w:pPr>
        <w:pStyle w:val="Nivel2"/>
        <w:ind w:left="425" w:firstLine="0"/>
        <w:rPr>
          <w:rFonts w:ascii="Arial" w:hAnsi="Arial" w:cs="Arial"/>
          <w:i/>
        </w:rPr>
      </w:pPr>
      <w:r w:rsidRPr="0044395D">
        <w:rPr>
          <w:rFonts w:ascii="Arial" w:hAnsi="Arial" w:cs="Arial"/>
          <w:i/>
          <w:lang w:eastAsia="en-US"/>
        </w:rPr>
        <w:t>As obrigações da Contratante são as estabelecidas neste Convite e seus anexos, na proposta apresentada e no</w:t>
      </w:r>
      <w:r w:rsidR="00CC1972" w:rsidRPr="0044395D">
        <w:rPr>
          <w:rFonts w:ascii="Arial" w:hAnsi="Arial" w:cs="Arial"/>
          <w:i/>
          <w:lang w:eastAsia="en-US"/>
        </w:rPr>
        <w:t xml:space="preserve"> Instrumento do Contrato</w:t>
      </w:r>
      <w:r w:rsidR="0044395D" w:rsidRPr="0044395D">
        <w:rPr>
          <w:rFonts w:ascii="Arial" w:hAnsi="Arial" w:cs="Arial"/>
          <w:i/>
          <w:lang w:eastAsia="en-US"/>
        </w:rPr>
        <w:t>, ANEXO II.</w:t>
      </w:r>
    </w:p>
    <w:p w:rsidR="00DC3DD5" w:rsidRPr="009808F3" w:rsidRDefault="00DC3DD5" w:rsidP="00DC3DD5">
      <w:pPr>
        <w:widowControl/>
        <w:suppressAutoHyphens w:val="0"/>
        <w:spacing w:before="120" w:after="120" w:line="276" w:lineRule="auto"/>
        <w:ind w:left="426"/>
        <w:jc w:val="both"/>
        <w:rPr>
          <w:rFonts w:ascii="Arial" w:hAnsi="Arial" w:cs="Arial"/>
          <w:color w:val="000000"/>
          <w:sz w:val="20"/>
        </w:rPr>
      </w:pPr>
    </w:p>
    <w:p w:rsidR="00DC3DD5" w:rsidRPr="009808F3" w:rsidRDefault="00DC3DD5" w:rsidP="00876AA7">
      <w:pPr>
        <w:pStyle w:val="Nivel1"/>
        <w:ind w:left="0" w:firstLine="0"/>
        <w:rPr>
          <w:rFonts w:ascii="Arial" w:hAnsi="Arial"/>
        </w:rPr>
      </w:pPr>
      <w:r w:rsidRPr="009808F3">
        <w:rPr>
          <w:rFonts w:ascii="Arial" w:hAnsi="Arial"/>
        </w:rPr>
        <w:t>DAS OBRIGAÇÕES DA CONTRATADA</w:t>
      </w:r>
    </w:p>
    <w:p w:rsidR="006C0F34" w:rsidRPr="009808F3" w:rsidRDefault="00BB235B" w:rsidP="009B713D">
      <w:pPr>
        <w:pStyle w:val="Nivel2"/>
        <w:ind w:left="425" w:firstLine="0"/>
        <w:rPr>
          <w:rFonts w:ascii="Arial" w:hAnsi="Arial" w:cs="Arial"/>
          <w:b/>
          <w:color w:val="000000"/>
        </w:rPr>
      </w:pPr>
      <w:r w:rsidRPr="0044395D">
        <w:rPr>
          <w:rFonts w:ascii="Arial" w:hAnsi="Arial" w:cs="Arial"/>
          <w:i/>
        </w:rPr>
        <w:t xml:space="preserve">As obrigações da </w:t>
      </w:r>
      <w:r w:rsidR="00E4412B" w:rsidRPr="0044395D">
        <w:rPr>
          <w:rFonts w:ascii="Arial" w:hAnsi="Arial" w:cs="Arial"/>
          <w:i/>
        </w:rPr>
        <w:t xml:space="preserve">Contratada </w:t>
      </w:r>
      <w:r w:rsidR="00E4412B" w:rsidRPr="0044395D">
        <w:rPr>
          <w:rFonts w:ascii="Arial" w:hAnsi="Arial" w:cs="Arial"/>
          <w:i/>
          <w:lang w:eastAsia="en-US"/>
        </w:rPr>
        <w:t xml:space="preserve">são as estabelecidas neste Convite e seus anexos, na proposta </w:t>
      </w:r>
    </w:p>
    <w:p w:rsidR="00AF485E" w:rsidRPr="009808F3" w:rsidRDefault="001E6DC5" w:rsidP="00094C69">
      <w:pPr>
        <w:pStyle w:val="Nivel1"/>
        <w:ind w:left="0" w:firstLine="0"/>
        <w:rPr>
          <w:rFonts w:ascii="Arial" w:hAnsi="Arial"/>
        </w:rPr>
      </w:pPr>
      <w:r w:rsidRPr="009808F3">
        <w:rPr>
          <w:rFonts w:ascii="Arial" w:hAnsi="Arial"/>
        </w:rPr>
        <w:t>DAS HIPÓTESES DE RESCISÃO CONTRATUAL</w:t>
      </w:r>
    </w:p>
    <w:p w:rsidR="0027459A" w:rsidRPr="009808F3" w:rsidRDefault="0027459A" w:rsidP="00094C69">
      <w:pPr>
        <w:pStyle w:val="Nivel2"/>
        <w:ind w:left="425" w:firstLine="0"/>
        <w:rPr>
          <w:rFonts w:ascii="Arial" w:hAnsi="Arial" w:cs="Arial"/>
        </w:rPr>
      </w:pPr>
      <w:r w:rsidRPr="009808F3">
        <w:rPr>
          <w:rFonts w:ascii="Arial" w:hAnsi="Arial" w:cs="Arial"/>
        </w:rPr>
        <w:t>As hipóteses de rescisão do ajuste, bem como a disciplina aplicável em tais casos, são aquelas previstas no instrumento de Contrato, nos termos dos artigos 78 a 80 da Lei n° 8.666, de 1993.</w:t>
      </w:r>
    </w:p>
    <w:p w:rsidR="00A417E4" w:rsidRPr="009808F3" w:rsidRDefault="00A417E4" w:rsidP="00094C69">
      <w:pPr>
        <w:pStyle w:val="Nivel2"/>
        <w:ind w:left="425" w:firstLine="0"/>
        <w:rPr>
          <w:rFonts w:ascii="Arial" w:hAnsi="Arial" w:cs="Arial"/>
        </w:rPr>
      </w:pPr>
      <w:r w:rsidRPr="009808F3">
        <w:rPr>
          <w:rFonts w:ascii="Arial" w:hAnsi="Arial" w:cs="Arial"/>
        </w:rPr>
        <w:t>O termo de rescisão deverá indicar, conforme o caso:</w:t>
      </w:r>
    </w:p>
    <w:p w:rsidR="00A417E4" w:rsidRPr="009808F3" w:rsidRDefault="00A417E4" w:rsidP="00094C69">
      <w:pPr>
        <w:pStyle w:val="Nivel3"/>
        <w:ind w:left="1134" w:firstLine="0"/>
        <w:rPr>
          <w:rFonts w:ascii="Arial" w:hAnsi="Arial"/>
        </w:rPr>
      </w:pPr>
      <w:r w:rsidRPr="009808F3">
        <w:rPr>
          <w:rFonts w:ascii="Arial" w:hAnsi="Arial"/>
        </w:rPr>
        <w:t>Balanço dos eventos contratuais já cumpridos ou parcialmente cumpridos;</w:t>
      </w:r>
    </w:p>
    <w:p w:rsidR="00A417E4" w:rsidRPr="009808F3" w:rsidRDefault="00A417E4" w:rsidP="00094C69">
      <w:pPr>
        <w:pStyle w:val="Nivel3"/>
        <w:ind w:left="1134" w:firstLine="0"/>
        <w:rPr>
          <w:rFonts w:ascii="Arial" w:hAnsi="Arial"/>
        </w:rPr>
      </w:pPr>
      <w:r w:rsidRPr="009808F3">
        <w:rPr>
          <w:rFonts w:ascii="Arial" w:hAnsi="Arial"/>
        </w:rPr>
        <w:t>Relação dos pagamentos já efetuados e ainda devidos;</w:t>
      </w:r>
    </w:p>
    <w:p w:rsidR="00A417E4" w:rsidRPr="009808F3" w:rsidRDefault="00A417E4" w:rsidP="00094C69">
      <w:pPr>
        <w:pStyle w:val="Nivel3"/>
        <w:ind w:left="1134" w:firstLine="0"/>
        <w:rPr>
          <w:rFonts w:ascii="Arial" w:hAnsi="Arial"/>
        </w:rPr>
      </w:pPr>
      <w:r w:rsidRPr="009808F3">
        <w:rPr>
          <w:rFonts w:ascii="Arial" w:hAnsi="Arial"/>
        </w:rPr>
        <w:t>Indenizações e multas.</w:t>
      </w:r>
    </w:p>
    <w:p w:rsidR="003723A4" w:rsidRPr="009808F3" w:rsidRDefault="003723A4" w:rsidP="00435327">
      <w:pPr>
        <w:pStyle w:val="PargrafodaLista"/>
        <w:spacing w:before="120" w:after="120" w:line="276" w:lineRule="auto"/>
        <w:ind w:left="502"/>
        <w:contextualSpacing w:val="0"/>
        <w:jc w:val="both"/>
        <w:rPr>
          <w:rFonts w:ascii="Arial" w:hAnsi="Arial" w:cs="Arial"/>
          <w:b/>
          <w:color w:val="000000"/>
          <w:sz w:val="20"/>
        </w:rPr>
      </w:pPr>
    </w:p>
    <w:p w:rsidR="001F1FFD" w:rsidRPr="009808F3" w:rsidRDefault="001F1FFD" w:rsidP="00094C69">
      <w:pPr>
        <w:pStyle w:val="Nivel1"/>
        <w:ind w:left="0" w:firstLine="0"/>
        <w:rPr>
          <w:rFonts w:ascii="Arial" w:hAnsi="Arial"/>
        </w:rPr>
      </w:pPr>
      <w:r w:rsidRPr="009808F3">
        <w:rPr>
          <w:rFonts w:ascii="Arial" w:hAnsi="Arial"/>
        </w:rPr>
        <w:t>DO PAGAMENTO</w:t>
      </w:r>
    </w:p>
    <w:p w:rsidR="001F1FFD" w:rsidRPr="009B713D" w:rsidRDefault="001F1FFD" w:rsidP="00094C69">
      <w:pPr>
        <w:pStyle w:val="Nivel2"/>
        <w:ind w:left="425" w:firstLine="0"/>
        <w:rPr>
          <w:rFonts w:ascii="Arial" w:hAnsi="Arial" w:cs="Arial"/>
        </w:rPr>
      </w:pPr>
      <w:r w:rsidRPr="009808F3">
        <w:rPr>
          <w:rFonts w:ascii="Arial" w:hAnsi="Arial" w:cs="Arial"/>
        </w:rPr>
        <w:t xml:space="preserve">O pagamento será efetuado pela Contratante </w:t>
      </w:r>
      <w:r w:rsidR="00257A80" w:rsidRPr="009808F3">
        <w:rPr>
          <w:rFonts w:ascii="Arial" w:hAnsi="Arial" w:cs="Arial"/>
        </w:rPr>
        <w:t xml:space="preserve">após a conclusão de cada etapa prevista no cronograma físico-financeiro, </w:t>
      </w:r>
      <w:r w:rsidR="00CB6835" w:rsidRPr="009B713D">
        <w:rPr>
          <w:rFonts w:ascii="Arial" w:hAnsi="Arial" w:cs="Arial"/>
        </w:rPr>
        <w:t>no prazo de</w:t>
      </w:r>
      <w:r w:rsidR="009B713D" w:rsidRPr="009B713D">
        <w:rPr>
          <w:rFonts w:ascii="Arial" w:hAnsi="Arial" w:cs="Arial"/>
        </w:rPr>
        <w:t xml:space="preserve"> </w:t>
      </w:r>
      <w:r w:rsidR="00B4417B" w:rsidRPr="009B713D">
        <w:rPr>
          <w:rFonts w:ascii="Arial" w:hAnsi="Arial" w:cs="Arial"/>
          <w:u w:val="single"/>
        </w:rPr>
        <w:t>30</w:t>
      </w:r>
      <w:r w:rsidR="00CB6835" w:rsidRPr="009B713D">
        <w:rPr>
          <w:rFonts w:ascii="Arial" w:hAnsi="Arial" w:cs="Arial"/>
          <w:u w:val="single"/>
        </w:rPr>
        <w:t xml:space="preserve"> (</w:t>
      </w:r>
      <w:r w:rsidR="00B4417B" w:rsidRPr="009B713D">
        <w:rPr>
          <w:rFonts w:ascii="Arial" w:hAnsi="Arial" w:cs="Arial"/>
          <w:u w:val="single"/>
        </w:rPr>
        <w:t>trinta</w:t>
      </w:r>
      <w:r w:rsidRPr="009B713D">
        <w:rPr>
          <w:rFonts w:ascii="Arial" w:hAnsi="Arial" w:cs="Arial"/>
          <w:u w:val="single"/>
        </w:rPr>
        <w:t>) dias</w:t>
      </w:r>
      <w:r w:rsidRPr="009B713D">
        <w:rPr>
          <w:rFonts w:ascii="Arial" w:hAnsi="Arial" w:cs="Arial"/>
        </w:rPr>
        <w:t xml:space="preserve">, contados da apresentação da Nota Fiscal/Fatura contendo </w:t>
      </w:r>
      <w:r w:rsidR="0022652C" w:rsidRPr="009B713D">
        <w:rPr>
          <w:rFonts w:ascii="Arial" w:hAnsi="Arial" w:cs="Arial"/>
          <w:lang w:eastAsia="en-US"/>
        </w:rPr>
        <w:t>o detalhamento da execução do objeto</w:t>
      </w:r>
      <w:r w:rsidRPr="009B713D">
        <w:rPr>
          <w:rFonts w:ascii="Arial" w:hAnsi="Arial" w:cs="Arial"/>
          <w:lang w:eastAsia="en-US"/>
        </w:rPr>
        <w:t xml:space="preserve"> e os materiais empregados</w:t>
      </w:r>
      <w:r w:rsidR="00727001" w:rsidRPr="009B713D">
        <w:rPr>
          <w:rFonts w:ascii="Arial" w:hAnsi="Arial" w:cs="Arial"/>
          <w:lang w:eastAsia="en-US"/>
        </w:rPr>
        <w:t>.</w:t>
      </w:r>
    </w:p>
    <w:p w:rsidR="008D442B" w:rsidRPr="009B713D" w:rsidRDefault="001F1FFD" w:rsidP="00094C69">
      <w:pPr>
        <w:pStyle w:val="Nivel2"/>
        <w:ind w:left="425" w:firstLine="0"/>
        <w:rPr>
          <w:rFonts w:ascii="Arial" w:hAnsi="Arial" w:cs="Arial"/>
        </w:rPr>
      </w:pPr>
      <w:r w:rsidRPr="009B713D">
        <w:rPr>
          <w:rFonts w:ascii="Arial" w:hAnsi="Arial" w:cs="Arial"/>
          <w:lang w:eastAsia="en-US"/>
        </w:rPr>
        <w:t xml:space="preserve">Os pagamentos decorrentes de despesas cujos valores não ultrapassem o limite </w:t>
      </w:r>
      <w:r w:rsidRPr="009B713D">
        <w:rPr>
          <w:rFonts w:ascii="Arial" w:hAnsi="Arial" w:cs="Arial"/>
        </w:rPr>
        <w:t>de que trata o inciso II do art. 24</w:t>
      </w:r>
      <w:r w:rsidRPr="009B713D">
        <w:rPr>
          <w:rFonts w:ascii="Arial" w:hAnsi="Arial" w:cs="Arial"/>
          <w:lang w:eastAsia="en-US"/>
        </w:rPr>
        <w:t xml:space="preserve"> da Lei 8.666, de 1993, deverão ser efetuados no prazo de até 5 (cinco) dias úteis, contados da data da apresentação da Nota Fiscal/Fatura, nos termos do art. 5º, § 3º, da Lei nº 8.666, de 1993.</w:t>
      </w:r>
    </w:p>
    <w:p w:rsidR="008D442B" w:rsidRPr="009808F3" w:rsidRDefault="001F1FFD" w:rsidP="00094C69">
      <w:pPr>
        <w:pStyle w:val="Nivel2"/>
        <w:ind w:left="425" w:firstLine="0"/>
        <w:rPr>
          <w:rFonts w:ascii="Arial" w:hAnsi="Arial" w:cs="Arial"/>
        </w:rPr>
      </w:pPr>
      <w:r w:rsidRPr="009B713D">
        <w:rPr>
          <w:rFonts w:ascii="Arial" w:hAnsi="Arial" w:cs="Arial"/>
          <w:lang w:eastAsia="en-US"/>
        </w:rPr>
        <w:t xml:space="preserve">A apresentação da Nota Fiscal/Fatura deverá ocorrer no prazo de </w:t>
      </w:r>
      <w:r w:rsidR="00B4417B" w:rsidRPr="009B713D">
        <w:rPr>
          <w:rFonts w:ascii="Arial" w:hAnsi="Arial" w:cs="Arial"/>
          <w:u w:val="single"/>
          <w:lang w:eastAsia="en-US"/>
        </w:rPr>
        <w:t>10</w:t>
      </w:r>
      <w:r w:rsidRPr="009B713D">
        <w:rPr>
          <w:rFonts w:ascii="Arial" w:hAnsi="Arial" w:cs="Arial"/>
          <w:u w:val="single"/>
          <w:lang w:eastAsia="en-US"/>
        </w:rPr>
        <w:t xml:space="preserve"> (</w:t>
      </w:r>
      <w:r w:rsidR="00B4417B" w:rsidRPr="009B713D">
        <w:rPr>
          <w:rFonts w:ascii="Arial" w:hAnsi="Arial" w:cs="Arial"/>
          <w:u w:val="single"/>
          <w:lang w:eastAsia="en-US"/>
        </w:rPr>
        <w:t>dez</w:t>
      </w:r>
      <w:r w:rsidRPr="009B713D">
        <w:rPr>
          <w:rFonts w:ascii="Arial" w:hAnsi="Arial" w:cs="Arial"/>
          <w:u w:val="single"/>
          <w:lang w:eastAsia="en-US"/>
        </w:rPr>
        <w:t>)</w:t>
      </w:r>
      <w:r w:rsidRPr="009B713D">
        <w:rPr>
          <w:rFonts w:ascii="Arial" w:hAnsi="Arial" w:cs="Arial"/>
          <w:lang w:eastAsia="en-US"/>
        </w:rPr>
        <w:t xml:space="preserve"> dias, contado d</w:t>
      </w:r>
      <w:r w:rsidRPr="009B713D">
        <w:rPr>
          <w:rFonts w:ascii="Arial" w:hAnsi="Arial" w:cs="Arial"/>
        </w:rPr>
        <w:t>a data final do período de adimplemento da parcela da contratação a que aquela</w:t>
      </w:r>
      <w:r w:rsidRPr="009808F3">
        <w:rPr>
          <w:rFonts w:ascii="Arial" w:hAnsi="Arial" w:cs="Arial"/>
        </w:rPr>
        <w:t xml:space="preserve"> se referir.</w:t>
      </w:r>
    </w:p>
    <w:p w:rsidR="001F1FFD" w:rsidRPr="009808F3" w:rsidRDefault="001F1FFD" w:rsidP="00094C69">
      <w:pPr>
        <w:pStyle w:val="Nivel3"/>
        <w:ind w:left="1134" w:firstLine="0"/>
        <w:rPr>
          <w:rFonts w:ascii="Arial" w:hAnsi="Arial"/>
        </w:rPr>
      </w:pPr>
      <w:r w:rsidRPr="009808F3">
        <w:rPr>
          <w:rFonts w:ascii="Arial" w:hAnsi="Arial"/>
          <w:lang w:eastAsia="en-US"/>
        </w:rPr>
        <w:lastRenderedPageBreak/>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D442B" w:rsidRPr="009808F3" w:rsidRDefault="001F1FFD" w:rsidP="00094C69">
      <w:pPr>
        <w:pStyle w:val="Nivel2"/>
        <w:ind w:left="425" w:firstLine="0"/>
        <w:rPr>
          <w:rFonts w:ascii="Arial" w:hAnsi="Arial" w:cs="Arial"/>
        </w:rPr>
      </w:pPr>
      <w:r w:rsidRPr="009808F3">
        <w:rPr>
          <w:rFonts w:ascii="Arial" w:hAnsi="Arial" w:cs="Arial"/>
        </w:rPr>
        <w:t xml:space="preserve">O pagamento somente será autorizado depois de efetuado o “atesto” pelo servidor competente, condicionado este ato à verificação da conformidade da Nota Fiscal/Fatura apresentada em relação </w:t>
      </w:r>
      <w:r w:rsidR="0094612B" w:rsidRPr="009808F3">
        <w:rPr>
          <w:rStyle w:val="Manoel"/>
          <w:color w:val="auto"/>
        </w:rPr>
        <w:t xml:space="preserve">à etapa do cronograma físico-financeiro </w:t>
      </w:r>
      <w:r w:rsidRPr="009808F3">
        <w:rPr>
          <w:rFonts w:ascii="Arial" w:hAnsi="Arial" w:cs="Arial"/>
        </w:rPr>
        <w:t>e aos materiais empregados.</w:t>
      </w:r>
    </w:p>
    <w:p w:rsidR="008D442B" w:rsidRPr="009808F3" w:rsidRDefault="0022652C" w:rsidP="00094C69">
      <w:pPr>
        <w:pStyle w:val="Nivel2"/>
        <w:ind w:left="425" w:firstLine="0"/>
        <w:rPr>
          <w:rFonts w:ascii="Arial" w:hAnsi="Arial" w:cs="Arial"/>
          <w:color w:val="000000"/>
        </w:rPr>
      </w:pPr>
      <w:r w:rsidRPr="009808F3">
        <w:rPr>
          <w:rFonts w:ascii="Arial" w:hAnsi="Arial" w:cs="Arial"/>
        </w:rPr>
        <w:t>S</w:t>
      </w:r>
      <w:r w:rsidR="001F1FFD" w:rsidRPr="009808F3">
        <w:rPr>
          <w:rFonts w:ascii="Arial" w:hAnsi="Arial" w:cs="Arial"/>
        </w:rPr>
        <w:t>erá efetuada a retenção ou glosa no pagamento, proporcional à irregularidade verificada, sem prejuízo das sanções cabíveis</w:t>
      </w:r>
      <w:r w:rsidR="001F1FFD" w:rsidRPr="009808F3">
        <w:rPr>
          <w:rFonts w:ascii="Arial" w:hAnsi="Arial" w:cs="Arial"/>
          <w:color w:val="000000"/>
        </w:rPr>
        <w:t>, caso se constate que a Contratada:</w:t>
      </w:r>
    </w:p>
    <w:p w:rsidR="008D442B" w:rsidRPr="009808F3" w:rsidRDefault="001F1FFD" w:rsidP="00094C69">
      <w:pPr>
        <w:pStyle w:val="Nivel3"/>
        <w:ind w:left="1134" w:firstLine="0"/>
        <w:rPr>
          <w:rFonts w:ascii="Arial" w:hAnsi="Arial"/>
        </w:rPr>
      </w:pPr>
      <w:proofErr w:type="gramStart"/>
      <w:r w:rsidRPr="009808F3">
        <w:rPr>
          <w:rFonts w:ascii="Arial" w:hAnsi="Arial"/>
        </w:rPr>
        <w:t>não</w:t>
      </w:r>
      <w:proofErr w:type="gramEnd"/>
      <w:r w:rsidRPr="009808F3">
        <w:rPr>
          <w:rFonts w:ascii="Arial" w:hAnsi="Arial"/>
        </w:rPr>
        <w:t xml:space="preserve"> produziu os resultados acordados;</w:t>
      </w:r>
    </w:p>
    <w:p w:rsidR="008D442B" w:rsidRPr="009808F3" w:rsidRDefault="001F1FFD" w:rsidP="00094C69">
      <w:pPr>
        <w:pStyle w:val="Nivel3"/>
        <w:ind w:left="1134" w:firstLine="0"/>
        <w:rPr>
          <w:rFonts w:ascii="Arial" w:hAnsi="Arial"/>
        </w:rPr>
      </w:pPr>
      <w:proofErr w:type="gramStart"/>
      <w:r w:rsidRPr="009808F3">
        <w:rPr>
          <w:rFonts w:ascii="Arial" w:hAnsi="Arial"/>
        </w:rPr>
        <w:t>deixou</w:t>
      </w:r>
      <w:proofErr w:type="gramEnd"/>
      <w:r w:rsidRPr="009808F3">
        <w:rPr>
          <w:rFonts w:ascii="Arial" w:hAnsi="Arial"/>
        </w:rPr>
        <w:t xml:space="preserve"> de executar as atividades contratadas, ou não as executou com a qualidade mínima exigida;</w:t>
      </w:r>
      <w:r w:rsidR="00CB6835" w:rsidRPr="009808F3">
        <w:rPr>
          <w:rFonts w:ascii="Arial" w:hAnsi="Arial"/>
        </w:rPr>
        <w:t xml:space="preserve"> ou</w:t>
      </w:r>
    </w:p>
    <w:p w:rsidR="008D442B" w:rsidRPr="009808F3" w:rsidRDefault="001F1FFD" w:rsidP="00094C69">
      <w:pPr>
        <w:pStyle w:val="Nivel3"/>
        <w:ind w:left="1134" w:firstLine="0"/>
        <w:rPr>
          <w:rFonts w:ascii="Arial" w:hAnsi="Arial"/>
        </w:rPr>
      </w:pPr>
      <w:proofErr w:type="gramStart"/>
      <w:r w:rsidRPr="009808F3">
        <w:rPr>
          <w:rFonts w:ascii="Arial" w:hAnsi="Arial"/>
        </w:rPr>
        <w:t>deixou</w:t>
      </w:r>
      <w:proofErr w:type="gramEnd"/>
      <w:r w:rsidRPr="009808F3">
        <w:rPr>
          <w:rFonts w:ascii="Arial" w:hAnsi="Arial"/>
        </w:rPr>
        <w:t xml:space="preserve"> de utilizar os materiais e recursos humanos exigidos para a execução do </w:t>
      </w:r>
      <w:r w:rsidR="0022652C" w:rsidRPr="009808F3">
        <w:rPr>
          <w:rFonts w:ascii="Arial" w:hAnsi="Arial"/>
        </w:rPr>
        <w:t>objeto</w:t>
      </w:r>
      <w:r w:rsidRPr="009808F3">
        <w:rPr>
          <w:rFonts w:ascii="Arial" w:hAnsi="Arial"/>
        </w:rPr>
        <w:t>, ou utilizou-os com qualidade ou quantidade inferior à demandada.</w:t>
      </w:r>
    </w:p>
    <w:p w:rsidR="001F1FFD" w:rsidRPr="009808F3" w:rsidRDefault="001F1FFD" w:rsidP="00094C69">
      <w:pPr>
        <w:pStyle w:val="Nivel2"/>
        <w:ind w:left="425" w:firstLine="0"/>
        <w:rPr>
          <w:rFonts w:ascii="Arial" w:hAnsi="Arial" w:cs="Arial"/>
        </w:rPr>
      </w:pPr>
      <w:r w:rsidRPr="009808F3">
        <w:rPr>
          <w:rFonts w:ascii="Arial" w:hAnsi="Arial" w:cs="Arial"/>
          <w:lang w:eastAsia="en-US"/>
        </w:rPr>
        <w:t>O pagamento será efetuado através de ordem bancária, para crédito em banco, agência e conta</w:t>
      </w:r>
      <w:r w:rsidR="009B713D">
        <w:rPr>
          <w:rFonts w:ascii="Arial" w:hAnsi="Arial" w:cs="Arial"/>
          <w:lang w:eastAsia="en-US"/>
        </w:rPr>
        <w:t xml:space="preserve"> </w:t>
      </w:r>
      <w:r w:rsidRPr="009808F3">
        <w:rPr>
          <w:rFonts w:ascii="Arial" w:hAnsi="Arial" w:cs="Arial"/>
          <w:lang w:eastAsia="en-US"/>
        </w:rPr>
        <w:t>corrente indicados pela Contratada.</w:t>
      </w:r>
    </w:p>
    <w:p w:rsidR="008D442B" w:rsidRPr="009808F3" w:rsidRDefault="001F1FFD" w:rsidP="00094C69">
      <w:pPr>
        <w:pStyle w:val="Nivel2"/>
        <w:ind w:left="425" w:firstLine="0"/>
        <w:rPr>
          <w:rFonts w:ascii="Arial" w:hAnsi="Arial" w:cs="Arial"/>
        </w:rPr>
      </w:pPr>
      <w:r w:rsidRPr="009808F3">
        <w:rPr>
          <w:rFonts w:ascii="Arial" w:hAnsi="Arial" w:cs="Arial"/>
        </w:rPr>
        <w:t xml:space="preserve">Será considerada data do pagamento o dia </w:t>
      </w:r>
      <w:r w:rsidRPr="009808F3">
        <w:rPr>
          <w:rFonts w:ascii="Arial" w:hAnsi="Arial" w:cs="Arial"/>
          <w:lang w:eastAsia="en-US"/>
        </w:rPr>
        <w:t>em que constar como emitida a ordem bancária.</w:t>
      </w:r>
    </w:p>
    <w:p w:rsidR="008D442B" w:rsidRPr="009808F3" w:rsidRDefault="001F1FFD" w:rsidP="00094C69">
      <w:pPr>
        <w:pStyle w:val="Nivel2"/>
        <w:ind w:left="425" w:firstLine="0"/>
        <w:rPr>
          <w:rFonts w:ascii="Arial" w:hAnsi="Arial" w:cs="Arial"/>
        </w:rPr>
      </w:pPr>
      <w:r w:rsidRPr="009808F3">
        <w:rPr>
          <w:rFonts w:ascii="Arial" w:hAnsi="Arial" w:cs="Arial"/>
        </w:rPr>
        <w:t>Quando do pagamento, será efetuada a retenção tributária prevista na legislação aplicável.</w:t>
      </w:r>
    </w:p>
    <w:p w:rsidR="008D442B" w:rsidRPr="009808F3" w:rsidRDefault="001F1FFD" w:rsidP="00094C69">
      <w:pPr>
        <w:pStyle w:val="Nivel3"/>
        <w:ind w:left="1134" w:firstLine="0"/>
        <w:rPr>
          <w:rFonts w:ascii="Arial" w:hAnsi="Arial"/>
        </w:rPr>
      </w:pPr>
      <w:r w:rsidRPr="009808F3">
        <w:rPr>
          <w:rFonts w:ascii="Arial" w:hAnsi="Arial"/>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9808F3" w:rsidRDefault="001F1FFD" w:rsidP="00094C69">
      <w:pPr>
        <w:pStyle w:val="Nivel2"/>
        <w:ind w:left="425" w:firstLine="0"/>
        <w:rPr>
          <w:rFonts w:ascii="Arial" w:hAnsi="Arial" w:cs="Arial"/>
        </w:rPr>
      </w:pPr>
      <w:r w:rsidRPr="009808F3">
        <w:rPr>
          <w:rFonts w:ascii="Arial" w:hAnsi="Arial"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F1FFD" w:rsidRPr="009808F3" w:rsidRDefault="001F1FFD" w:rsidP="00094C69">
      <w:pPr>
        <w:pStyle w:val="PargrafodaLista"/>
        <w:keepNext/>
        <w:tabs>
          <w:tab w:val="left" w:pos="1701"/>
        </w:tabs>
        <w:spacing w:before="120" w:after="120" w:line="276" w:lineRule="auto"/>
        <w:ind w:left="425"/>
        <w:contextualSpacing w:val="0"/>
        <w:jc w:val="both"/>
        <w:outlineLvl w:val="1"/>
        <w:rPr>
          <w:rFonts w:ascii="Arial" w:hAnsi="Arial" w:cs="Arial"/>
          <w:color w:val="000000"/>
          <w:sz w:val="20"/>
        </w:rPr>
      </w:pPr>
      <w:r w:rsidRPr="009808F3">
        <w:rPr>
          <w:rFonts w:ascii="Arial" w:hAnsi="Arial" w:cs="Arial"/>
          <w:color w:val="000000"/>
          <w:sz w:val="20"/>
        </w:rPr>
        <w:t>EM = I x N x VP, sendo:</w:t>
      </w:r>
    </w:p>
    <w:p w:rsidR="001F1FFD" w:rsidRPr="009808F3" w:rsidRDefault="001F1FFD" w:rsidP="00094C69">
      <w:pPr>
        <w:pStyle w:val="PargrafodaLista"/>
        <w:tabs>
          <w:tab w:val="left" w:pos="1701"/>
        </w:tabs>
        <w:spacing w:before="120" w:after="120" w:line="276" w:lineRule="auto"/>
        <w:ind w:left="425"/>
        <w:contextualSpacing w:val="0"/>
        <w:jc w:val="both"/>
        <w:rPr>
          <w:rFonts w:ascii="Arial" w:hAnsi="Arial" w:cs="Arial"/>
          <w:snapToGrid w:val="0"/>
          <w:color w:val="000000"/>
          <w:sz w:val="20"/>
        </w:rPr>
      </w:pPr>
      <w:r w:rsidRPr="009808F3">
        <w:rPr>
          <w:rFonts w:ascii="Arial" w:hAnsi="Arial" w:cs="Arial"/>
          <w:snapToGrid w:val="0"/>
          <w:color w:val="000000"/>
          <w:sz w:val="20"/>
        </w:rPr>
        <w:t>EM = Encargos moratórios;</w:t>
      </w:r>
    </w:p>
    <w:p w:rsidR="001F1FFD" w:rsidRPr="009808F3" w:rsidRDefault="001F1FFD" w:rsidP="00094C69">
      <w:pPr>
        <w:pStyle w:val="PargrafodaLista"/>
        <w:tabs>
          <w:tab w:val="left" w:pos="1701"/>
        </w:tabs>
        <w:spacing w:before="120" w:after="120" w:line="276" w:lineRule="auto"/>
        <w:ind w:left="425"/>
        <w:contextualSpacing w:val="0"/>
        <w:jc w:val="both"/>
        <w:rPr>
          <w:rFonts w:ascii="Arial" w:hAnsi="Arial" w:cs="Arial"/>
          <w:color w:val="000000"/>
          <w:sz w:val="20"/>
        </w:rPr>
      </w:pPr>
      <w:r w:rsidRPr="009808F3">
        <w:rPr>
          <w:rFonts w:ascii="Arial" w:hAnsi="Arial" w:cs="Arial"/>
          <w:color w:val="000000"/>
          <w:sz w:val="20"/>
        </w:rPr>
        <w:t>N = Número de dias entre a data prevista para o pagamento e a do efetivo pagamento;</w:t>
      </w:r>
    </w:p>
    <w:p w:rsidR="001F1FFD" w:rsidRPr="009808F3" w:rsidRDefault="001F1FFD" w:rsidP="00094C69">
      <w:pPr>
        <w:tabs>
          <w:tab w:val="left" w:pos="1701"/>
        </w:tabs>
        <w:spacing w:before="120" w:after="120" w:line="276" w:lineRule="auto"/>
        <w:ind w:left="425"/>
        <w:jc w:val="both"/>
        <w:rPr>
          <w:rFonts w:ascii="Arial" w:hAnsi="Arial" w:cs="Arial"/>
          <w:color w:val="000000"/>
          <w:sz w:val="20"/>
        </w:rPr>
      </w:pPr>
      <w:r w:rsidRPr="009808F3">
        <w:rPr>
          <w:rFonts w:ascii="Arial" w:hAnsi="Arial" w:cs="Arial"/>
          <w:color w:val="000000"/>
          <w:sz w:val="20"/>
        </w:rPr>
        <w:t>VP = Valor da parcela a ser paga.</w:t>
      </w:r>
    </w:p>
    <w:p w:rsidR="001F1FFD" w:rsidRPr="009808F3" w:rsidRDefault="001F1FFD" w:rsidP="00094C69">
      <w:pPr>
        <w:pStyle w:val="PargrafodaLista"/>
        <w:tabs>
          <w:tab w:val="left" w:pos="1701"/>
        </w:tabs>
        <w:spacing w:before="120" w:after="120" w:line="276" w:lineRule="auto"/>
        <w:ind w:left="425"/>
        <w:contextualSpacing w:val="0"/>
        <w:jc w:val="both"/>
        <w:rPr>
          <w:rFonts w:ascii="Arial" w:hAnsi="Arial" w:cs="Arial"/>
          <w:color w:val="000000"/>
          <w:sz w:val="20"/>
        </w:rPr>
      </w:pPr>
      <w:r w:rsidRPr="009808F3">
        <w:rPr>
          <w:rFonts w:ascii="Arial" w:hAnsi="Arial" w:cs="Arial"/>
          <w:snapToGrid w:val="0"/>
          <w:color w:val="000000"/>
          <w:sz w:val="20"/>
        </w:rPr>
        <w:t xml:space="preserve">I = Índice de compensação financeira = </w:t>
      </w:r>
      <w:r w:rsidRPr="009808F3">
        <w:rPr>
          <w:rFonts w:ascii="Arial" w:hAnsi="Arial" w:cs="Arial"/>
          <w:color w:val="000000"/>
          <w:sz w:val="20"/>
        </w:rPr>
        <w:t>0,00016438, assim apurado:</w:t>
      </w:r>
    </w:p>
    <w:tbl>
      <w:tblPr>
        <w:tblW w:w="9380" w:type="dxa"/>
        <w:tblInd w:w="70" w:type="dxa"/>
        <w:tblCellMar>
          <w:left w:w="70" w:type="dxa"/>
          <w:right w:w="70" w:type="dxa"/>
        </w:tblCellMar>
        <w:tblLook w:val="0000" w:firstRow="0" w:lastRow="0" w:firstColumn="0" w:lastColumn="0" w:noHBand="0" w:noVBand="0"/>
      </w:tblPr>
      <w:tblGrid>
        <w:gridCol w:w="1584"/>
        <w:gridCol w:w="2977"/>
        <w:gridCol w:w="4819"/>
      </w:tblGrid>
      <w:tr w:rsidR="001F1FFD" w:rsidRPr="009808F3" w:rsidTr="00094C69">
        <w:tc>
          <w:tcPr>
            <w:tcW w:w="1584" w:type="dxa"/>
          </w:tcPr>
          <w:p w:rsidR="001F1FFD" w:rsidRPr="009808F3" w:rsidRDefault="001F1FFD" w:rsidP="00094C69">
            <w:pPr>
              <w:tabs>
                <w:tab w:val="left" w:pos="1701"/>
              </w:tabs>
              <w:spacing w:before="120" w:after="120" w:line="276" w:lineRule="auto"/>
              <w:ind w:left="425"/>
              <w:rPr>
                <w:rFonts w:ascii="Arial" w:hAnsi="Arial" w:cs="Arial"/>
                <w:color w:val="000000"/>
                <w:sz w:val="20"/>
                <w:u w:val="single"/>
                <w:lang w:val="en-US"/>
              </w:rPr>
            </w:pPr>
            <w:r w:rsidRPr="009808F3">
              <w:rPr>
                <w:rFonts w:ascii="Arial" w:hAnsi="Arial" w:cs="Arial"/>
                <w:color w:val="000000"/>
                <w:sz w:val="20"/>
                <w:lang w:val="en-US"/>
              </w:rPr>
              <w:t>I = (TX)</w:t>
            </w:r>
          </w:p>
          <w:p w:rsidR="001F1FFD" w:rsidRPr="009808F3" w:rsidRDefault="001F1FFD" w:rsidP="00094C69">
            <w:pPr>
              <w:tabs>
                <w:tab w:val="left" w:pos="1701"/>
              </w:tabs>
              <w:spacing w:before="120" w:after="120" w:line="276" w:lineRule="auto"/>
              <w:ind w:left="425"/>
              <w:rPr>
                <w:rFonts w:ascii="Arial" w:hAnsi="Arial" w:cs="Arial"/>
                <w:snapToGrid w:val="0"/>
                <w:color w:val="000000"/>
                <w:sz w:val="20"/>
                <w:lang w:val="en-US"/>
              </w:rPr>
            </w:pPr>
          </w:p>
          <w:p w:rsidR="001F1FFD" w:rsidRPr="009808F3" w:rsidRDefault="001F1FFD" w:rsidP="00094C69">
            <w:pPr>
              <w:tabs>
                <w:tab w:val="left" w:pos="1701"/>
              </w:tabs>
              <w:spacing w:before="120" w:after="120" w:line="276" w:lineRule="auto"/>
              <w:ind w:left="425"/>
              <w:rPr>
                <w:rFonts w:ascii="Arial" w:hAnsi="Arial" w:cs="Arial"/>
                <w:color w:val="000000"/>
                <w:sz w:val="20"/>
                <w:lang w:val="en-US"/>
              </w:rPr>
            </w:pPr>
          </w:p>
        </w:tc>
        <w:tc>
          <w:tcPr>
            <w:tcW w:w="2977" w:type="dxa"/>
          </w:tcPr>
          <w:p w:rsidR="001F1FFD" w:rsidRPr="009808F3" w:rsidRDefault="001F1FFD" w:rsidP="00094C69">
            <w:pPr>
              <w:pStyle w:val="PargrafodaLista"/>
              <w:tabs>
                <w:tab w:val="left" w:pos="1701"/>
              </w:tabs>
              <w:spacing w:before="120" w:after="120" w:line="276" w:lineRule="auto"/>
              <w:ind w:left="425"/>
              <w:contextualSpacing w:val="0"/>
              <w:rPr>
                <w:rFonts w:ascii="Arial" w:hAnsi="Arial" w:cs="Arial"/>
                <w:color w:val="000000"/>
                <w:sz w:val="20"/>
                <w:u w:val="single"/>
                <w:lang w:val="en-US"/>
              </w:rPr>
            </w:pPr>
            <w:r w:rsidRPr="009808F3">
              <w:rPr>
                <w:rFonts w:ascii="Arial" w:hAnsi="Arial" w:cs="Arial"/>
                <w:color w:val="000000"/>
                <w:sz w:val="20"/>
                <w:lang w:val="en-US"/>
              </w:rPr>
              <w:t>I = (6/100)</w:t>
            </w:r>
            <w:r w:rsidR="00094C69" w:rsidRPr="009808F3">
              <w:rPr>
                <w:rFonts w:ascii="Arial" w:hAnsi="Arial" w:cs="Arial"/>
                <w:color w:val="000000"/>
                <w:sz w:val="20"/>
                <w:lang w:val="en-US"/>
              </w:rPr>
              <w:t xml:space="preserve"> / 365</w:t>
            </w:r>
          </w:p>
          <w:p w:rsidR="001F1FFD" w:rsidRPr="009808F3" w:rsidRDefault="001F1FFD" w:rsidP="00094C69">
            <w:pPr>
              <w:tabs>
                <w:tab w:val="left" w:pos="1701"/>
              </w:tabs>
              <w:spacing w:before="120" w:after="120" w:line="276" w:lineRule="auto"/>
              <w:ind w:left="425"/>
              <w:rPr>
                <w:rFonts w:ascii="Arial" w:hAnsi="Arial" w:cs="Arial"/>
                <w:color w:val="000000"/>
                <w:sz w:val="20"/>
              </w:rPr>
            </w:pPr>
          </w:p>
        </w:tc>
        <w:tc>
          <w:tcPr>
            <w:tcW w:w="4819" w:type="dxa"/>
          </w:tcPr>
          <w:p w:rsidR="001F1FFD" w:rsidRPr="009808F3" w:rsidRDefault="001F1FFD" w:rsidP="00094C69">
            <w:pPr>
              <w:tabs>
                <w:tab w:val="left" w:pos="1701"/>
              </w:tabs>
              <w:spacing w:before="120" w:after="120" w:line="276" w:lineRule="auto"/>
              <w:ind w:left="425"/>
              <w:rPr>
                <w:rFonts w:ascii="Arial" w:hAnsi="Arial" w:cs="Arial"/>
                <w:color w:val="000000"/>
                <w:sz w:val="20"/>
              </w:rPr>
            </w:pPr>
            <w:r w:rsidRPr="009808F3">
              <w:rPr>
                <w:rFonts w:ascii="Arial" w:hAnsi="Arial" w:cs="Arial"/>
                <w:color w:val="000000"/>
                <w:sz w:val="20"/>
              </w:rPr>
              <w:t>I = 0,00016438</w:t>
            </w:r>
          </w:p>
          <w:p w:rsidR="001F1FFD" w:rsidRPr="009808F3" w:rsidRDefault="001F1FFD" w:rsidP="00094C69">
            <w:pPr>
              <w:tabs>
                <w:tab w:val="left" w:pos="1701"/>
              </w:tabs>
              <w:spacing w:before="120" w:after="120" w:line="276" w:lineRule="auto"/>
              <w:ind w:left="425"/>
              <w:rPr>
                <w:rFonts w:ascii="Arial" w:hAnsi="Arial" w:cs="Arial"/>
                <w:color w:val="000000"/>
                <w:sz w:val="20"/>
              </w:rPr>
            </w:pPr>
            <w:r w:rsidRPr="009808F3">
              <w:rPr>
                <w:rFonts w:ascii="Arial" w:hAnsi="Arial" w:cs="Arial"/>
                <w:color w:val="000000"/>
                <w:sz w:val="20"/>
              </w:rPr>
              <w:t>TX = Percentual da taxa anual = 6%.</w:t>
            </w:r>
          </w:p>
          <w:p w:rsidR="001F1FFD" w:rsidRPr="009808F3" w:rsidRDefault="001F1FFD" w:rsidP="00094C69">
            <w:pPr>
              <w:tabs>
                <w:tab w:val="left" w:pos="1701"/>
              </w:tabs>
              <w:spacing w:before="120" w:after="120" w:line="276" w:lineRule="auto"/>
              <w:ind w:left="425"/>
              <w:rPr>
                <w:rFonts w:ascii="Arial" w:hAnsi="Arial" w:cs="Arial"/>
                <w:color w:val="000000"/>
                <w:sz w:val="20"/>
              </w:rPr>
            </w:pPr>
          </w:p>
        </w:tc>
      </w:tr>
    </w:tbl>
    <w:p w:rsidR="000E6ED2" w:rsidRPr="009808F3" w:rsidRDefault="00632845" w:rsidP="00264705">
      <w:pPr>
        <w:pStyle w:val="Nivel1"/>
        <w:ind w:left="0" w:firstLine="0"/>
        <w:rPr>
          <w:rFonts w:ascii="Arial" w:hAnsi="Arial"/>
        </w:rPr>
      </w:pPr>
      <w:r w:rsidRPr="009808F3">
        <w:rPr>
          <w:rFonts w:ascii="Arial" w:hAnsi="Arial"/>
        </w:rPr>
        <w:t>DAS SANÇÕES ADMINISTRATIVAS</w:t>
      </w:r>
    </w:p>
    <w:p w:rsidR="00352E35" w:rsidRPr="009B713D" w:rsidRDefault="000E006C" w:rsidP="00094C69">
      <w:pPr>
        <w:pStyle w:val="Nivel2"/>
        <w:ind w:left="425" w:firstLine="0"/>
        <w:rPr>
          <w:rFonts w:ascii="Arial" w:hAnsi="Arial" w:cs="Arial"/>
        </w:rPr>
      </w:pPr>
      <w:r w:rsidRPr="009B713D">
        <w:rPr>
          <w:rFonts w:ascii="Arial" w:hAnsi="Arial" w:cs="Arial"/>
        </w:rPr>
        <w:lastRenderedPageBreak/>
        <w:t xml:space="preserve">Comete infração administrativa nos termos da Lei nº </w:t>
      </w:r>
      <w:r w:rsidR="00D32641" w:rsidRPr="009B713D">
        <w:rPr>
          <w:rFonts w:ascii="Arial" w:hAnsi="Arial" w:cs="Arial"/>
        </w:rPr>
        <w:t xml:space="preserve">8.666, de 1993 a Contratada que </w:t>
      </w:r>
      <w:proofErr w:type="spellStart"/>
      <w:r w:rsidRPr="009B713D">
        <w:rPr>
          <w:rFonts w:ascii="Arial" w:hAnsi="Arial" w:cs="Arial"/>
        </w:rPr>
        <w:t>inexecutar</w:t>
      </w:r>
      <w:proofErr w:type="spellEnd"/>
      <w:r w:rsidRPr="009B713D">
        <w:rPr>
          <w:rFonts w:ascii="Arial" w:hAnsi="Arial" w:cs="Arial"/>
        </w:rPr>
        <w:t xml:space="preserve"> total ou parcialmente qualquer das obrigações assumidas em decorrência da </w:t>
      </w:r>
      <w:proofErr w:type="spellStart"/>
      <w:proofErr w:type="gramStart"/>
      <w:r w:rsidRPr="009B713D">
        <w:rPr>
          <w:rFonts w:ascii="Arial" w:hAnsi="Arial" w:cs="Arial"/>
        </w:rPr>
        <w:t>contratação;ensejar</w:t>
      </w:r>
      <w:proofErr w:type="spellEnd"/>
      <w:proofErr w:type="gramEnd"/>
      <w:r w:rsidRPr="009B713D">
        <w:rPr>
          <w:rFonts w:ascii="Arial" w:hAnsi="Arial" w:cs="Arial"/>
        </w:rPr>
        <w:t xml:space="preserve"> o retardamento da execução do </w:t>
      </w:r>
      <w:proofErr w:type="spellStart"/>
      <w:r w:rsidRPr="009B713D">
        <w:rPr>
          <w:rFonts w:ascii="Arial" w:hAnsi="Arial" w:cs="Arial"/>
        </w:rPr>
        <w:t>objeto;fraudar</w:t>
      </w:r>
      <w:proofErr w:type="spellEnd"/>
      <w:r w:rsidRPr="009B713D">
        <w:rPr>
          <w:rFonts w:ascii="Arial" w:hAnsi="Arial" w:cs="Arial"/>
        </w:rPr>
        <w:t xml:space="preserve"> na execução do </w:t>
      </w:r>
      <w:proofErr w:type="spellStart"/>
      <w:r w:rsidRPr="009B713D">
        <w:rPr>
          <w:rFonts w:ascii="Arial" w:hAnsi="Arial" w:cs="Arial"/>
        </w:rPr>
        <w:t>contrato;comportar-se</w:t>
      </w:r>
      <w:proofErr w:type="spellEnd"/>
      <w:r w:rsidRPr="009B713D">
        <w:rPr>
          <w:rFonts w:ascii="Arial" w:hAnsi="Arial" w:cs="Arial"/>
        </w:rPr>
        <w:t xml:space="preserve"> de modo </w:t>
      </w:r>
      <w:proofErr w:type="spellStart"/>
      <w:r w:rsidRPr="009B713D">
        <w:rPr>
          <w:rFonts w:ascii="Arial" w:hAnsi="Arial" w:cs="Arial"/>
        </w:rPr>
        <w:t>inidôneo;cometer</w:t>
      </w:r>
      <w:proofErr w:type="spellEnd"/>
      <w:r w:rsidRPr="009B713D">
        <w:rPr>
          <w:rFonts w:ascii="Arial" w:hAnsi="Arial" w:cs="Arial"/>
        </w:rPr>
        <w:t xml:space="preserve"> fraude fiscal;</w:t>
      </w:r>
      <w:r w:rsidR="00D32641" w:rsidRPr="009B713D">
        <w:rPr>
          <w:rFonts w:ascii="Arial" w:hAnsi="Arial" w:cs="Arial"/>
        </w:rPr>
        <w:t xml:space="preserve"> ou </w:t>
      </w:r>
      <w:r w:rsidRPr="009B713D">
        <w:rPr>
          <w:rFonts w:ascii="Arial" w:hAnsi="Arial" w:cs="Arial"/>
        </w:rPr>
        <w:t>não mantiver a proposta</w:t>
      </w:r>
      <w:r w:rsidR="00D32641" w:rsidRPr="009B713D">
        <w:rPr>
          <w:rFonts w:ascii="Arial" w:hAnsi="Arial" w:cs="Arial"/>
        </w:rPr>
        <w:t>;</w:t>
      </w:r>
    </w:p>
    <w:p w:rsidR="00AB30FB" w:rsidRPr="009B713D" w:rsidRDefault="000E006C" w:rsidP="00094C69">
      <w:pPr>
        <w:pStyle w:val="Nivel2"/>
        <w:ind w:left="425" w:firstLine="0"/>
        <w:rPr>
          <w:rFonts w:ascii="Arial" w:hAnsi="Arial" w:cs="Arial"/>
        </w:rPr>
      </w:pPr>
      <w:r w:rsidRPr="009B713D">
        <w:rPr>
          <w:rFonts w:ascii="Arial" w:hAnsi="Arial" w:cs="Arial"/>
          <w:shd w:val="clear" w:color="auto" w:fill="FFFFFF"/>
        </w:rPr>
        <w:t>A Contratada que cometer qualquer das infrações</w:t>
      </w:r>
      <w:r w:rsidR="00D32641" w:rsidRPr="009B713D">
        <w:rPr>
          <w:rFonts w:ascii="Arial" w:hAnsi="Arial" w:cs="Arial"/>
          <w:shd w:val="clear" w:color="auto" w:fill="FFFFFF"/>
        </w:rPr>
        <w:t xml:space="preserve"> acima</w:t>
      </w:r>
      <w:r w:rsidRPr="009B713D">
        <w:rPr>
          <w:rFonts w:ascii="Arial" w:hAnsi="Arial" w:cs="Arial"/>
          <w:shd w:val="clear" w:color="auto" w:fill="FFFFFF"/>
        </w:rPr>
        <w:t xml:space="preserve"> discriminadas ficará sujeita, sem prejuízo da responsabilidade civil e criminal, às seguintes sanções:</w:t>
      </w:r>
    </w:p>
    <w:p w:rsidR="000E006C" w:rsidRPr="009B713D" w:rsidRDefault="000E006C" w:rsidP="00094C69">
      <w:pPr>
        <w:pStyle w:val="Nivel3"/>
        <w:ind w:left="1134" w:firstLine="0"/>
        <w:rPr>
          <w:rFonts w:ascii="Arial" w:hAnsi="Arial"/>
          <w:color w:val="auto"/>
        </w:rPr>
      </w:pPr>
      <w:proofErr w:type="gramStart"/>
      <w:r w:rsidRPr="009B713D">
        <w:rPr>
          <w:rFonts w:ascii="Arial" w:hAnsi="Arial"/>
          <w:color w:val="auto"/>
        </w:rPr>
        <w:t>advertência</w:t>
      </w:r>
      <w:proofErr w:type="gramEnd"/>
      <w:r w:rsidRPr="009B713D">
        <w:rPr>
          <w:rFonts w:ascii="Arial" w:hAnsi="Arial"/>
          <w:color w:val="auto"/>
        </w:rPr>
        <w:t xml:space="preserve"> por faltas leves, assim entendidas aquelas que não acarretem prejuízos significativos para a Contratante;</w:t>
      </w:r>
    </w:p>
    <w:p w:rsidR="000E006C" w:rsidRPr="009B713D" w:rsidRDefault="000E006C" w:rsidP="00094C69">
      <w:pPr>
        <w:pStyle w:val="Nivel3"/>
        <w:ind w:left="1134" w:firstLine="0"/>
        <w:rPr>
          <w:rFonts w:ascii="Arial" w:hAnsi="Arial"/>
          <w:color w:val="auto"/>
        </w:rPr>
      </w:pPr>
      <w:proofErr w:type="gramStart"/>
      <w:r w:rsidRPr="009B713D">
        <w:rPr>
          <w:rFonts w:ascii="Arial" w:hAnsi="Arial"/>
          <w:color w:val="auto"/>
        </w:rPr>
        <w:t>multa</w:t>
      </w:r>
      <w:proofErr w:type="gramEnd"/>
      <w:r w:rsidRPr="009B713D">
        <w:rPr>
          <w:rFonts w:ascii="Arial" w:hAnsi="Arial"/>
          <w:color w:val="auto"/>
        </w:rPr>
        <w:t xml:space="preserve"> moratória </w:t>
      </w:r>
      <w:proofErr w:type="spellStart"/>
      <w:r w:rsidRPr="009B713D">
        <w:rPr>
          <w:rFonts w:ascii="Arial" w:hAnsi="Arial"/>
          <w:color w:val="auto"/>
        </w:rPr>
        <w:t>de</w:t>
      </w:r>
      <w:r w:rsidR="00B4417B" w:rsidRPr="009B713D">
        <w:rPr>
          <w:rFonts w:ascii="Arial" w:hAnsi="Arial"/>
          <w:color w:val="auto"/>
          <w:u w:val="single"/>
        </w:rPr>
        <w:t>até</w:t>
      </w:r>
      <w:proofErr w:type="spellEnd"/>
      <w:r w:rsidR="00B4417B" w:rsidRPr="009B713D">
        <w:rPr>
          <w:rFonts w:ascii="Arial" w:hAnsi="Arial"/>
          <w:color w:val="auto"/>
          <w:u w:val="single"/>
        </w:rPr>
        <w:t xml:space="preserve"> 0,1% (um décimo por cento)</w:t>
      </w:r>
      <w:r w:rsidR="00B4417B" w:rsidRPr="009B713D">
        <w:rPr>
          <w:rFonts w:ascii="Arial" w:hAnsi="Arial"/>
          <w:color w:val="auto"/>
        </w:rPr>
        <w:t xml:space="preserve"> por dia de atraso injustificado sobre o valor da parcela inadimplida, </w:t>
      </w:r>
      <w:r w:rsidR="00B4417B" w:rsidRPr="009B713D">
        <w:rPr>
          <w:rFonts w:ascii="Arial" w:hAnsi="Arial"/>
          <w:color w:val="auto"/>
          <w:u w:val="single"/>
        </w:rPr>
        <w:t>até o limite de 100 (cem) dias</w:t>
      </w:r>
      <w:r w:rsidRPr="009B713D">
        <w:rPr>
          <w:rFonts w:ascii="Arial" w:hAnsi="Arial"/>
          <w:color w:val="auto"/>
        </w:rPr>
        <w:t>;</w:t>
      </w:r>
    </w:p>
    <w:p w:rsidR="0092617F" w:rsidRPr="009B713D" w:rsidRDefault="0092617F" w:rsidP="00264705">
      <w:pPr>
        <w:pStyle w:val="Nivel4"/>
        <w:ind w:left="1701" w:firstLine="0"/>
        <w:rPr>
          <w:rFonts w:ascii="Arial" w:hAnsi="Arial"/>
        </w:rPr>
      </w:pPr>
      <w:proofErr w:type="gramStart"/>
      <w:r w:rsidRPr="009B713D">
        <w:rPr>
          <w:rFonts w:ascii="Arial" w:hAnsi="Arial"/>
        </w:rPr>
        <w:t>em</w:t>
      </w:r>
      <w:proofErr w:type="gramEnd"/>
      <w:r w:rsidRPr="009B713D">
        <w:rPr>
          <w:rFonts w:ascii="Arial" w:hAnsi="Arial"/>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92617F" w:rsidRPr="009B713D" w:rsidRDefault="0092617F" w:rsidP="00264705">
      <w:pPr>
        <w:pStyle w:val="Nivel4"/>
        <w:ind w:left="1701" w:firstLine="0"/>
        <w:rPr>
          <w:rFonts w:ascii="Arial" w:hAnsi="Arial"/>
        </w:rPr>
      </w:pPr>
      <w:proofErr w:type="gramStart"/>
      <w:r w:rsidRPr="009B713D">
        <w:rPr>
          <w:rFonts w:ascii="Arial" w:hAnsi="Arial"/>
        </w:rPr>
        <w:t>as</w:t>
      </w:r>
      <w:proofErr w:type="gramEnd"/>
      <w:r w:rsidRPr="009B713D">
        <w:rPr>
          <w:rFonts w:ascii="Arial" w:hAnsi="Arial"/>
        </w:rPr>
        <w:t xml:space="preserve"> penalidades de multa decorrentes de fatos diversos serão consideradas independentes entre si.</w:t>
      </w:r>
    </w:p>
    <w:p w:rsidR="000E006C" w:rsidRPr="009B713D" w:rsidRDefault="000E006C" w:rsidP="00264705">
      <w:pPr>
        <w:pStyle w:val="Nivel3"/>
        <w:ind w:left="1134" w:firstLine="0"/>
        <w:rPr>
          <w:rFonts w:ascii="Arial" w:hAnsi="Arial"/>
          <w:color w:val="auto"/>
        </w:rPr>
      </w:pPr>
      <w:proofErr w:type="gramStart"/>
      <w:r w:rsidRPr="009B713D">
        <w:rPr>
          <w:rFonts w:ascii="Arial" w:hAnsi="Arial"/>
          <w:color w:val="auto"/>
        </w:rPr>
        <w:t>multa</w:t>
      </w:r>
      <w:proofErr w:type="gramEnd"/>
      <w:r w:rsidRPr="009B713D">
        <w:rPr>
          <w:rFonts w:ascii="Arial" w:hAnsi="Arial"/>
          <w:color w:val="auto"/>
        </w:rPr>
        <w:t xml:space="preserve"> compensatória de </w:t>
      </w:r>
      <w:r w:rsidR="007A1DC7" w:rsidRPr="009B713D">
        <w:rPr>
          <w:rFonts w:ascii="Arial" w:hAnsi="Arial"/>
          <w:color w:val="auto"/>
        </w:rPr>
        <w:t xml:space="preserve">até </w:t>
      </w:r>
      <w:r w:rsidR="00962AE5" w:rsidRPr="009B713D">
        <w:rPr>
          <w:rFonts w:ascii="Arial" w:hAnsi="Arial"/>
          <w:color w:val="auto"/>
          <w:u w:val="single"/>
        </w:rPr>
        <w:t>10% (dez</w:t>
      </w:r>
      <w:r w:rsidRPr="009B713D">
        <w:rPr>
          <w:rFonts w:ascii="Arial" w:hAnsi="Arial"/>
          <w:color w:val="auto"/>
          <w:u w:val="single"/>
        </w:rPr>
        <w:t xml:space="preserve"> por cento)</w:t>
      </w:r>
      <w:r w:rsidRPr="009B713D">
        <w:rPr>
          <w:rFonts w:ascii="Arial" w:hAnsi="Arial"/>
          <w:color w:val="auto"/>
        </w:rPr>
        <w:t xml:space="preserve"> sobre o valor total do contrato, no caso de inexecução total do objeto;</w:t>
      </w:r>
    </w:p>
    <w:p w:rsidR="000E006C" w:rsidRPr="009808F3" w:rsidRDefault="000E006C" w:rsidP="00264705">
      <w:pPr>
        <w:pStyle w:val="Nivel4"/>
        <w:ind w:left="1701" w:firstLine="0"/>
        <w:rPr>
          <w:rFonts w:ascii="Arial" w:hAnsi="Arial"/>
        </w:rPr>
      </w:pPr>
      <w:proofErr w:type="gramStart"/>
      <w:r w:rsidRPr="009B713D">
        <w:rPr>
          <w:rFonts w:ascii="Arial" w:hAnsi="Arial"/>
        </w:rPr>
        <w:t>em</w:t>
      </w:r>
      <w:proofErr w:type="gramEnd"/>
      <w:r w:rsidRPr="009B713D">
        <w:rPr>
          <w:rFonts w:ascii="Arial" w:hAnsi="Arial"/>
        </w:rPr>
        <w:t xml:space="preserve"> caso de inexecução parcial, a multa compensatória, no mesmo percentual do subitem acima, será aplicada de forma proporcional</w:t>
      </w:r>
      <w:r w:rsidRPr="009808F3">
        <w:rPr>
          <w:rFonts w:ascii="Arial" w:hAnsi="Arial"/>
        </w:rPr>
        <w:t xml:space="preserve"> à obrigação inadimplida;</w:t>
      </w:r>
    </w:p>
    <w:p w:rsidR="004359A9" w:rsidRPr="009808F3" w:rsidRDefault="00B63BAB" w:rsidP="00B63BAB">
      <w:pPr>
        <w:pStyle w:val="Nivel3"/>
        <w:ind w:left="1134" w:firstLine="0"/>
        <w:rPr>
          <w:rFonts w:ascii="Arial" w:hAnsi="Arial"/>
        </w:rPr>
      </w:pPr>
      <w:proofErr w:type="gramStart"/>
      <w:r w:rsidRPr="009808F3">
        <w:rPr>
          <w:rFonts w:ascii="Arial" w:hAnsi="Arial"/>
        </w:rPr>
        <w:t>suspensão</w:t>
      </w:r>
      <w:proofErr w:type="gramEnd"/>
      <w:r w:rsidRPr="009808F3">
        <w:rPr>
          <w:rFonts w:ascii="Arial" w:hAnsi="Arial"/>
        </w:rPr>
        <w:t xml:space="preserve"> de licitar e impedimento de contratar com o órgão, entidade ou unidade administrativa pela qual a Administração Pública opera e atua concretamente, pelo prazo de até dois anos;</w:t>
      </w:r>
    </w:p>
    <w:p w:rsidR="004359A9" w:rsidRPr="009808F3" w:rsidRDefault="004359A9" w:rsidP="00264705">
      <w:pPr>
        <w:pStyle w:val="Nivel3"/>
        <w:ind w:left="1134" w:firstLine="0"/>
        <w:rPr>
          <w:rFonts w:ascii="Arial" w:hAnsi="Arial"/>
        </w:rPr>
      </w:pPr>
      <w:proofErr w:type="gramStart"/>
      <w:r w:rsidRPr="009808F3">
        <w:rPr>
          <w:rFonts w:ascii="Arial" w:hAnsi="Arial"/>
        </w:rPr>
        <w:t>declaração</w:t>
      </w:r>
      <w:proofErr w:type="gramEnd"/>
      <w:r w:rsidRPr="009808F3">
        <w:rPr>
          <w:rFonts w:ascii="Arial" w:hAnsi="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R="00260263" w:rsidRPr="009808F3">
        <w:rPr>
          <w:rFonts w:ascii="Arial" w:hAnsi="Arial"/>
        </w:rPr>
        <w:t xml:space="preserve"> e após decorrido o prazo da penalidade de suspensão do subitem anterior</w:t>
      </w:r>
      <w:r w:rsidRPr="009808F3">
        <w:rPr>
          <w:rFonts w:ascii="Arial" w:hAnsi="Arial"/>
        </w:rPr>
        <w:t>;</w:t>
      </w:r>
    </w:p>
    <w:p w:rsidR="00AB30FB" w:rsidRPr="009808F3" w:rsidRDefault="00D32641" w:rsidP="00264705">
      <w:pPr>
        <w:pStyle w:val="Nivel2"/>
        <w:ind w:left="425" w:firstLine="0"/>
        <w:rPr>
          <w:rFonts w:ascii="Arial" w:hAnsi="Arial" w:cs="Arial"/>
        </w:rPr>
      </w:pPr>
      <w:r w:rsidRPr="009808F3">
        <w:rPr>
          <w:rFonts w:ascii="Arial" w:hAnsi="Arial" w:cs="Arial"/>
        </w:rPr>
        <w:t>A aplicação de</w:t>
      </w:r>
      <w:r w:rsidR="00AB30FB" w:rsidRPr="009808F3">
        <w:rPr>
          <w:rFonts w:ascii="Arial" w:hAnsi="Arial" w:cs="Arial"/>
        </w:rPr>
        <w:t xml:space="preserve"> multa não impede que a Administração rescinda unilateralmente o Contrato e aplique as outras sanções cabíveis.</w:t>
      </w:r>
    </w:p>
    <w:p w:rsidR="00AB30FB" w:rsidRPr="009808F3" w:rsidRDefault="00AB30FB" w:rsidP="00264705">
      <w:pPr>
        <w:pStyle w:val="Nivel2"/>
        <w:ind w:left="425" w:firstLine="0"/>
        <w:rPr>
          <w:rFonts w:ascii="Arial" w:hAnsi="Arial" w:cs="Arial"/>
        </w:rPr>
      </w:pPr>
      <w:r w:rsidRPr="009808F3">
        <w:rPr>
          <w:rFonts w:ascii="Arial" w:hAnsi="Arial" w:cs="Arial"/>
        </w:rPr>
        <w:t>A recusa injustificada da Adjudicatária em assinar o Contrato, após devidamente convocada, dentro do prazo estabelecido pela Administração, equivale à inexecução total do contrato, sujeitando-a às penalidades acima estabelecidas.</w:t>
      </w:r>
    </w:p>
    <w:p w:rsidR="00AB30FB" w:rsidRPr="009808F3" w:rsidRDefault="00AB30FB" w:rsidP="00264705">
      <w:pPr>
        <w:pStyle w:val="Nivel2"/>
        <w:ind w:left="425" w:firstLine="0"/>
        <w:rPr>
          <w:rFonts w:ascii="Arial" w:hAnsi="Arial" w:cs="Arial"/>
        </w:rPr>
      </w:pPr>
      <w:r w:rsidRPr="009808F3">
        <w:rPr>
          <w:rFonts w:ascii="Arial" w:hAnsi="Arial" w:cs="Arial"/>
        </w:rPr>
        <w:t>A aplicação de qualquer penalidade não exclui a aplicação da multa.</w:t>
      </w:r>
    </w:p>
    <w:p w:rsidR="00AB30FB" w:rsidRPr="009808F3" w:rsidRDefault="00FF04C2" w:rsidP="00264705">
      <w:pPr>
        <w:pStyle w:val="Nivel2"/>
        <w:ind w:left="425" w:firstLine="0"/>
        <w:rPr>
          <w:rFonts w:ascii="Arial" w:hAnsi="Arial" w:cs="Arial"/>
        </w:rPr>
      </w:pPr>
      <w:r w:rsidRPr="009808F3">
        <w:rPr>
          <w:rFonts w:ascii="Arial" w:hAnsi="Arial" w:cs="Arial"/>
        </w:rPr>
        <w:t>Também fica sujeita às penalidades do art. 87, III e IV da Lei nº 8.666, de 1993, a Contratada que:</w:t>
      </w:r>
    </w:p>
    <w:p w:rsidR="00AB30FB" w:rsidRPr="009808F3" w:rsidRDefault="00FF04C2" w:rsidP="00264705">
      <w:pPr>
        <w:pStyle w:val="Nivel3"/>
        <w:ind w:left="1134" w:firstLine="0"/>
        <w:rPr>
          <w:rFonts w:ascii="Arial" w:hAnsi="Arial"/>
        </w:rPr>
      </w:pPr>
      <w:proofErr w:type="gramStart"/>
      <w:r w:rsidRPr="009808F3">
        <w:rPr>
          <w:rFonts w:ascii="Arial" w:hAnsi="Arial"/>
        </w:rPr>
        <w:t>tenha</w:t>
      </w:r>
      <w:proofErr w:type="gramEnd"/>
      <w:r w:rsidRPr="009808F3">
        <w:rPr>
          <w:rFonts w:ascii="Arial" w:hAnsi="Arial"/>
        </w:rPr>
        <w:t xml:space="preserve"> sofrido condenação definitiva por praticar, por meio dolosos, fraude fiscal no recolhimento de quaisquer tributos;</w:t>
      </w:r>
    </w:p>
    <w:p w:rsidR="00FF04C2" w:rsidRPr="009808F3" w:rsidRDefault="00FF04C2" w:rsidP="00264705">
      <w:pPr>
        <w:pStyle w:val="Nivel3"/>
        <w:ind w:left="1134" w:firstLine="0"/>
        <w:rPr>
          <w:rFonts w:ascii="Arial" w:hAnsi="Arial"/>
        </w:rPr>
      </w:pPr>
      <w:proofErr w:type="gramStart"/>
      <w:r w:rsidRPr="009808F3">
        <w:rPr>
          <w:rFonts w:ascii="Arial" w:hAnsi="Arial"/>
        </w:rPr>
        <w:lastRenderedPageBreak/>
        <w:t>tenha</w:t>
      </w:r>
      <w:proofErr w:type="gramEnd"/>
      <w:r w:rsidRPr="009808F3">
        <w:rPr>
          <w:rFonts w:ascii="Arial" w:hAnsi="Arial"/>
        </w:rPr>
        <w:t xml:space="preserve"> praticado atos ilícitos visando a frustrar os objetivos da licitação;</w:t>
      </w:r>
    </w:p>
    <w:p w:rsidR="00FF04C2" w:rsidRPr="009808F3" w:rsidRDefault="00FF04C2" w:rsidP="00264705">
      <w:pPr>
        <w:pStyle w:val="Nivel3"/>
        <w:ind w:left="1134" w:firstLine="0"/>
        <w:rPr>
          <w:rFonts w:ascii="Arial" w:hAnsi="Arial"/>
        </w:rPr>
      </w:pPr>
      <w:proofErr w:type="gramStart"/>
      <w:r w:rsidRPr="009808F3">
        <w:rPr>
          <w:rFonts w:ascii="Arial" w:hAnsi="Arial"/>
        </w:rPr>
        <w:t>demonstre</w:t>
      </w:r>
      <w:proofErr w:type="gramEnd"/>
      <w:r w:rsidRPr="009808F3">
        <w:rPr>
          <w:rFonts w:ascii="Arial" w:hAnsi="Arial"/>
        </w:rPr>
        <w:t xml:space="preserve"> não possuir idoneidade para contratar com a Administração em virtude de atos ilícitos praticados.</w:t>
      </w:r>
    </w:p>
    <w:p w:rsidR="00AB30FB" w:rsidRPr="009808F3" w:rsidRDefault="00AB30FB" w:rsidP="00264705">
      <w:pPr>
        <w:pStyle w:val="Nivel2"/>
        <w:ind w:left="425" w:firstLine="0"/>
        <w:rPr>
          <w:rFonts w:ascii="Arial" w:hAnsi="Arial" w:cs="Arial"/>
        </w:rPr>
      </w:pPr>
      <w:r w:rsidRPr="009808F3">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AB30FB" w:rsidRPr="009B713D" w:rsidRDefault="00AB30FB" w:rsidP="00264705">
      <w:pPr>
        <w:pStyle w:val="Nivel2"/>
        <w:ind w:left="425" w:firstLine="0"/>
        <w:rPr>
          <w:rFonts w:ascii="Arial" w:hAnsi="Arial" w:cs="Arial"/>
        </w:rPr>
      </w:pPr>
      <w:r w:rsidRPr="009808F3">
        <w:rPr>
          <w:rFonts w:ascii="Arial" w:hAnsi="Arial" w:cs="Arial"/>
        </w:rPr>
        <w:t xml:space="preserve">A autoridade competente, na aplicação das sanções, levará em consideração a gravidade da conduta do infrator, o caráter educativo da pena, bem como o dano causado à Administração, </w:t>
      </w:r>
      <w:r w:rsidRPr="009B713D">
        <w:rPr>
          <w:rFonts w:ascii="Arial" w:hAnsi="Arial" w:cs="Arial"/>
        </w:rPr>
        <w:t>observado o princípio da proporcionalidade.</w:t>
      </w:r>
    </w:p>
    <w:p w:rsidR="00AB30FB" w:rsidRPr="009B713D" w:rsidRDefault="00AB30FB" w:rsidP="00264705">
      <w:pPr>
        <w:pStyle w:val="Nivel2"/>
        <w:ind w:left="425" w:firstLine="0"/>
        <w:rPr>
          <w:rFonts w:ascii="Arial" w:hAnsi="Arial" w:cs="Arial"/>
        </w:rPr>
      </w:pPr>
      <w:r w:rsidRPr="009B713D">
        <w:rPr>
          <w:rFonts w:ascii="Arial" w:hAnsi="Arial" w:cs="Arial"/>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B30FB" w:rsidRPr="009B713D" w:rsidRDefault="00AB30FB" w:rsidP="00264705">
      <w:pPr>
        <w:pStyle w:val="Nivel3"/>
        <w:ind w:left="1134" w:firstLine="0"/>
        <w:rPr>
          <w:rFonts w:ascii="Arial" w:hAnsi="Arial"/>
          <w:color w:val="auto"/>
        </w:rPr>
      </w:pPr>
      <w:r w:rsidRPr="009B713D">
        <w:rPr>
          <w:rFonts w:ascii="Arial" w:hAnsi="Arial"/>
          <w:color w:val="auto"/>
        </w:rPr>
        <w:t xml:space="preserve">Caso a Contratante determine, a multa deverá ser recolhida no prazo máximo de </w:t>
      </w:r>
      <w:r w:rsidR="00D95FCF" w:rsidRPr="009B713D">
        <w:rPr>
          <w:rFonts w:ascii="Arial" w:hAnsi="Arial"/>
          <w:color w:val="auto"/>
          <w:u w:val="single"/>
        </w:rPr>
        <w:t>10</w:t>
      </w:r>
      <w:r w:rsidRPr="009B713D">
        <w:rPr>
          <w:rFonts w:ascii="Arial" w:hAnsi="Arial"/>
          <w:color w:val="auto"/>
          <w:u w:val="single"/>
        </w:rPr>
        <w:t xml:space="preserve"> (</w:t>
      </w:r>
      <w:r w:rsidR="00D95FCF" w:rsidRPr="009B713D">
        <w:rPr>
          <w:rFonts w:ascii="Arial" w:hAnsi="Arial"/>
          <w:color w:val="auto"/>
          <w:u w:val="single"/>
        </w:rPr>
        <w:t>dez</w:t>
      </w:r>
      <w:r w:rsidRPr="009B713D">
        <w:rPr>
          <w:rFonts w:ascii="Arial" w:hAnsi="Arial"/>
          <w:color w:val="auto"/>
        </w:rPr>
        <w:t>) dias, a contar da data do recebimento da comunicação enviada pela autoridade competente.</w:t>
      </w:r>
    </w:p>
    <w:p w:rsidR="00AB30FB" w:rsidRPr="009B713D" w:rsidRDefault="00AB30FB" w:rsidP="00264705">
      <w:pPr>
        <w:pStyle w:val="Nivel2"/>
        <w:ind w:left="425" w:firstLine="0"/>
        <w:rPr>
          <w:rFonts w:ascii="Arial" w:hAnsi="Arial" w:cs="Arial"/>
        </w:rPr>
      </w:pPr>
      <w:r w:rsidRPr="009B713D">
        <w:rPr>
          <w:rFonts w:ascii="Arial" w:hAnsi="Arial" w:cs="Arial"/>
        </w:rPr>
        <w:t>As penalidades serão obrigatoriamente registradas no SICAF.</w:t>
      </w:r>
    </w:p>
    <w:p w:rsidR="00AB30FB" w:rsidRPr="009808F3" w:rsidRDefault="00AB30FB" w:rsidP="00264705">
      <w:pPr>
        <w:pStyle w:val="Nivel2"/>
        <w:ind w:left="425" w:firstLine="0"/>
        <w:rPr>
          <w:rFonts w:ascii="Arial" w:hAnsi="Arial" w:cs="Arial"/>
        </w:rPr>
      </w:pPr>
      <w:r w:rsidRPr="009B713D">
        <w:rPr>
          <w:rFonts w:ascii="Arial" w:hAnsi="Arial" w:cs="Arial"/>
        </w:rPr>
        <w:t>As sanções aqui previstas são independentes entre si, podendo ser aplicadas isoladas ou, no caso das multas</w:t>
      </w:r>
      <w:r w:rsidRPr="009808F3">
        <w:rPr>
          <w:rFonts w:ascii="Arial" w:hAnsi="Arial" w:cs="Arial"/>
        </w:rPr>
        <w:t>, cumulativamente, sem prej</w:t>
      </w:r>
      <w:r w:rsidR="00FF5F72" w:rsidRPr="009808F3">
        <w:rPr>
          <w:rFonts w:ascii="Arial" w:hAnsi="Arial" w:cs="Arial"/>
        </w:rPr>
        <w:t>uízo de outras medidas cabíveis.</w:t>
      </w:r>
    </w:p>
    <w:p w:rsidR="00352E35" w:rsidRPr="009808F3" w:rsidRDefault="00352E35" w:rsidP="00435327">
      <w:pPr>
        <w:pStyle w:val="PargrafodaLista"/>
        <w:widowControl/>
        <w:suppressAutoHyphens w:val="0"/>
        <w:spacing w:before="120" w:after="120" w:line="276" w:lineRule="auto"/>
        <w:ind w:left="858"/>
        <w:contextualSpacing w:val="0"/>
        <w:jc w:val="both"/>
        <w:rPr>
          <w:rFonts w:ascii="Arial" w:hAnsi="Arial" w:cs="Arial"/>
          <w:b/>
          <w:color w:val="000000"/>
          <w:sz w:val="20"/>
        </w:rPr>
      </w:pPr>
    </w:p>
    <w:p w:rsidR="005534CB" w:rsidRPr="009808F3" w:rsidRDefault="001F1FFD" w:rsidP="00B770A7">
      <w:pPr>
        <w:pStyle w:val="Nivel1"/>
        <w:ind w:left="0" w:firstLine="0"/>
        <w:rPr>
          <w:rFonts w:ascii="Arial" w:hAnsi="Arial"/>
        </w:rPr>
      </w:pPr>
      <w:r w:rsidRPr="009808F3">
        <w:rPr>
          <w:rFonts w:ascii="Arial" w:hAnsi="Arial"/>
        </w:rPr>
        <w:t>DA IMPUGNAÇÃO</w:t>
      </w:r>
    </w:p>
    <w:p w:rsidR="005534CB" w:rsidRPr="009808F3" w:rsidRDefault="005534CB" w:rsidP="00264705">
      <w:pPr>
        <w:pStyle w:val="Nivel2"/>
        <w:ind w:left="425" w:firstLine="0"/>
        <w:rPr>
          <w:rFonts w:ascii="Arial" w:hAnsi="Arial" w:cs="Arial"/>
        </w:rPr>
      </w:pPr>
      <w:r w:rsidRPr="009808F3">
        <w:rPr>
          <w:rFonts w:ascii="Arial" w:hAnsi="Arial" w:cs="Arial"/>
        </w:rPr>
        <w:t>Decairá do direito de impugnar os termos deste Convite perante est</w:t>
      </w:r>
      <w:r w:rsidR="004B316F" w:rsidRPr="009808F3">
        <w:rPr>
          <w:rFonts w:ascii="Arial" w:hAnsi="Arial" w:cs="Arial"/>
        </w:rPr>
        <w:t>a Administração, o</w:t>
      </w:r>
      <w:r w:rsidRPr="009808F3">
        <w:rPr>
          <w:rFonts w:ascii="Arial" w:hAnsi="Arial" w:cs="Arial"/>
        </w:rPr>
        <w:t xml:space="preserve"> licitante que não o fizer até o segundo dia útil que anteceder a abertura dos envelopes com as propostas, pelas falhas ou irregularidades que viciariam este Convite, hipótese em que tal comunicação não terá efeito de recurso. </w:t>
      </w:r>
    </w:p>
    <w:p w:rsidR="005534CB" w:rsidRPr="009808F3" w:rsidRDefault="005534CB" w:rsidP="00264705">
      <w:pPr>
        <w:pStyle w:val="Nivel2"/>
        <w:ind w:left="425" w:firstLine="0"/>
        <w:rPr>
          <w:rFonts w:ascii="Arial" w:hAnsi="Arial" w:cs="Arial"/>
        </w:rPr>
      </w:pPr>
      <w:r w:rsidRPr="009808F3">
        <w:rPr>
          <w:rFonts w:ascii="Arial" w:hAnsi="Arial" w:cs="Arial"/>
        </w:rPr>
        <w:t>A impugnação feita tempestivamente pelo licitante não o impedirá de participar do processo licitatório até o trânsito em julgado da decisão a ela pertinente.</w:t>
      </w:r>
    </w:p>
    <w:p w:rsidR="006C0F34" w:rsidRPr="009B713D" w:rsidRDefault="005534CB" w:rsidP="00264705">
      <w:pPr>
        <w:pStyle w:val="Nivel2"/>
        <w:ind w:left="425" w:firstLine="0"/>
        <w:rPr>
          <w:rFonts w:ascii="Arial" w:hAnsi="Arial" w:cs="Arial"/>
        </w:rPr>
      </w:pPr>
      <w:r w:rsidRPr="009B713D">
        <w:rPr>
          <w:rFonts w:ascii="Arial" w:hAnsi="Arial" w:cs="Arial"/>
        </w:rPr>
        <w:t>Qualquer cidadão é parte legítima para impugnar este Convite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9B713D">
        <w:rPr>
          <w:rFonts w:ascii="Arial" w:hAnsi="Arial" w:cs="Arial"/>
          <w:u w:val="single"/>
          <w:vertAlign w:val="superscript"/>
        </w:rPr>
        <w:t>o</w:t>
      </w:r>
      <w:r w:rsidRPr="009B713D">
        <w:rPr>
          <w:rFonts w:ascii="Arial" w:hAnsi="Arial" w:cs="Arial"/>
        </w:rPr>
        <w:t xml:space="preserve"> do art. 113 da referida Lei.</w:t>
      </w:r>
    </w:p>
    <w:p w:rsidR="00E4412B" w:rsidRPr="009B713D" w:rsidRDefault="00E904C7" w:rsidP="00264705">
      <w:pPr>
        <w:pStyle w:val="Nivel2"/>
        <w:ind w:left="425" w:firstLine="0"/>
        <w:rPr>
          <w:rFonts w:ascii="Arial" w:hAnsi="Arial" w:cs="Arial"/>
        </w:rPr>
      </w:pPr>
      <w:r w:rsidRPr="009B713D">
        <w:rPr>
          <w:rFonts w:ascii="Arial" w:hAnsi="Arial" w:cs="Arial"/>
        </w:rPr>
        <w:t xml:space="preserve">A impugnação poderá ser realizada por petição protocolada no endereço </w:t>
      </w:r>
      <w:r w:rsidRPr="009B713D">
        <w:rPr>
          <w:rFonts w:cs="Arial"/>
          <w:u w:val="single"/>
        </w:rPr>
        <w:t xml:space="preserve">no Protocolo Geral da UFPI, encaminhado a Prefeitura Universitária endereço Campus Ministro Petrônio Portela, Av. Universitária, bairro </w:t>
      </w:r>
      <w:proofErr w:type="spellStart"/>
      <w:r w:rsidRPr="009B713D">
        <w:rPr>
          <w:rFonts w:cs="Arial"/>
          <w:u w:val="single"/>
        </w:rPr>
        <w:t>Ininga</w:t>
      </w:r>
      <w:proofErr w:type="spellEnd"/>
      <w:r w:rsidRPr="009B713D">
        <w:rPr>
          <w:rFonts w:cs="Arial"/>
          <w:u w:val="single"/>
        </w:rPr>
        <w:t>, S/N</w:t>
      </w:r>
      <w:r w:rsidR="00E4412B" w:rsidRPr="009B713D">
        <w:rPr>
          <w:rFonts w:ascii="Arial" w:hAnsi="Arial" w:cs="Arial"/>
        </w:rPr>
        <w:t>.</w:t>
      </w:r>
    </w:p>
    <w:p w:rsidR="001808AA" w:rsidRPr="009808F3" w:rsidRDefault="001808AA" w:rsidP="00435327">
      <w:pPr>
        <w:widowControl/>
        <w:suppressAutoHyphens w:val="0"/>
        <w:spacing w:before="120" w:after="120" w:line="276" w:lineRule="auto"/>
        <w:jc w:val="both"/>
        <w:rPr>
          <w:rFonts w:ascii="Arial" w:hAnsi="Arial" w:cs="Arial"/>
          <w:sz w:val="20"/>
        </w:rPr>
      </w:pPr>
    </w:p>
    <w:p w:rsidR="00352E35" w:rsidRPr="009808F3" w:rsidRDefault="001F1FFD" w:rsidP="00C06DBA">
      <w:pPr>
        <w:pStyle w:val="Nivel1"/>
        <w:rPr>
          <w:rFonts w:ascii="Arial" w:hAnsi="Arial"/>
        </w:rPr>
      </w:pPr>
      <w:r w:rsidRPr="009808F3">
        <w:rPr>
          <w:rFonts w:ascii="Arial" w:hAnsi="Arial"/>
        </w:rPr>
        <w:t>DAS DISPOSIÇÕES GERAIS</w:t>
      </w:r>
    </w:p>
    <w:p w:rsidR="00D411B8" w:rsidRPr="009808F3" w:rsidRDefault="007B3846" w:rsidP="00264705">
      <w:pPr>
        <w:pStyle w:val="Nivel2"/>
        <w:ind w:left="425" w:firstLine="0"/>
        <w:rPr>
          <w:rFonts w:ascii="Arial" w:hAnsi="Arial" w:cs="Arial"/>
        </w:rPr>
      </w:pPr>
      <w:r w:rsidRPr="009808F3">
        <w:rPr>
          <w:rFonts w:ascii="Arial" w:hAnsi="Arial" w:cs="Arial"/>
        </w:rPr>
        <w:t xml:space="preserve">A </w:t>
      </w:r>
      <w:r w:rsidR="001F1FFD" w:rsidRPr="009808F3">
        <w:rPr>
          <w:rFonts w:ascii="Arial" w:hAnsi="Arial" w:cs="Arial"/>
        </w:rPr>
        <w:t>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D411B8" w:rsidRPr="009808F3" w:rsidRDefault="001F1FFD" w:rsidP="00264705">
      <w:pPr>
        <w:pStyle w:val="Nivel2"/>
        <w:ind w:left="425" w:firstLine="0"/>
        <w:rPr>
          <w:rFonts w:ascii="Arial" w:hAnsi="Arial" w:cs="Arial"/>
        </w:rPr>
      </w:pPr>
      <w:r w:rsidRPr="009808F3">
        <w:rPr>
          <w:rFonts w:ascii="Arial" w:hAnsi="Arial" w:cs="Arial"/>
        </w:rPr>
        <w:t>A homologação do resultado desta licitação não implicará direito à contratação.</w:t>
      </w:r>
    </w:p>
    <w:p w:rsidR="00D411B8" w:rsidRPr="009808F3" w:rsidRDefault="001F1FFD" w:rsidP="00264705">
      <w:pPr>
        <w:pStyle w:val="Nivel2"/>
        <w:ind w:left="425" w:firstLine="0"/>
        <w:rPr>
          <w:rFonts w:ascii="Arial" w:hAnsi="Arial" w:cs="Arial"/>
        </w:rPr>
      </w:pPr>
      <w:r w:rsidRPr="009808F3">
        <w:rPr>
          <w:rFonts w:ascii="Arial" w:hAnsi="Arial" w:cs="Arial"/>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0E208B" w:rsidRPr="009808F3" w:rsidRDefault="000E208B" w:rsidP="00264705">
      <w:pPr>
        <w:pStyle w:val="Nivel2"/>
        <w:ind w:left="425" w:firstLine="0"/>
        <w:rPr>
          <w:rFonts w:ascii="Arial" w:hAnsi="Arial" w:cs="Arial"/>
          <w:b/>
          <w:u w:val="single"/>
          <w:shd w:val="clear" w:color="auto" w:fill="B3B3B3"/>
        </w:rPr>
      </w:pPr>
      <w:r w:rsidRPr="009808F3">
        <w:rPr>
          <w:rFonts w:ascii="Arial" w:hAnsi="Arial" w:cs="Arial"/>
        </w:rPr>
        <w:t>A participação na licitação implica plena aceitação, por parte do licitante, das condições estabelecidas neste instrumento convocatório e seus Anexos, bem como da obrigatoriedade do cumprimento das disposições nele contidas.</w:t>
      </w:r>
    </w:p>
    <w:p w:rsidR="000E208B" w:rsidRPr="009808F3" w:rsidRDefault="000E208B" w:rsidP="00264705">
      <w:pPr>
        <w:pStyle w:val="Nivel2"/>
        <w:ind w:left="425" w:firstLine="0"/>
        <w:rPr>
          <w:rFonts w:ascii="Arial" w:hAnsi="Arial" w:cs="Arial"/>
        </w:rPr>
      </w:pPr>
      <w:r w:rsidRPr="009808F3">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0E208B" w:rsidRPr="009808F3" w:rsidRDefault="000E208B" w:rsidP="00264705">
      <w:pPr>
        <w:pStyle w:val="Nivel2"/>
        <w:ind w:left="425" w:firstLine="0"/>
        <w:rPr>
          <w:rFonts w:ascii="Arial" w:hAnsi="Arial" w:cs="Arial"/>
        </w:rPr>
      </w:pPr>
      <w:r w:rsidRPr="009808F3">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E208B" w:rsidRPr="009808F3" w:rsidRDefault="000E208B" w:rsidP="00264705">
      <w:pPr>
        <w:pStyle w:val="Nivel2"/>
        <w:ind w:left="425" w:firstLine="0"/>
        <w:rPr>
          <w:rFonts w:ascii="Arial" w:hAnsi="Arial" w:cs="Arial"/>
        </w:rPr>
      </w:pPr>
      <w:r w:rsidRPr="009808F3">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0E208B" w:rsidRPr="009808F3" w:rsidRDefault="000E208B" w:rsidP="00264705">
      <w:pPr>
        <w:pStyle w:val="Nivel2"/>
        <w:ind w:left="425" w:firstLine="0"/>
        <w:rPr>
          <w:rFonts w:ascii="Arial" w:hAnsi="Arial" w:cs="Arial"/>
          <w:b/>
          <w:u w:val="single"/>
          <w:shd w:val="clear" w:color="auto" w:fill="B3B3B3"/>
        </w:rPr>
      </w:pPr>
      <w:r w:rsidRPr="009808F3">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rsidR="000E208B" w:rsidRPr="009808F3" w:rsidRDefault="000E208B" w:rsidP="00264705">
      <w:pPr>
        <w:pStyle w:val="Nivel2"/>
        <w:ind w:left="425" w:firstLine="0"/>
        <w:rPr>
          <w:rFonts w:ascii="Arial" w:hAnsi="Arial" w:cs="Arial"/>
          <w:b/>
          <w:u w:val="single"/>
          <w:shd w:val="clear" w:color="auto" w:fill="B3B3B3"/>
        </w:rPr>
      </w:pPr>
      <w:r w:rsidRPr="009808F3">
        <w:rPr>
          <w:rFonts w:ascii="Arial" w:hAnsi="Arial" w:cs="Arial"/>
        </w:rPr>
        <w:t>Em caso de cobrança pelo fornecimento de cópia da íntegra deste Convite e de seus anexos, o valor se limitará ao custo efetivo da reprodução gráfica de tais documentos, nos termos do artigo 32, § 5°, da Lei n° 8.666, de 1993.</w:t>
      </w:r>
    </w:p>
    <w:p w:rsidR="00DF2A57" w:rsidRPr="009808F3" w:rsidRDefault="001F1FFD" w:rsidP="00264705">
      <w:pPr>
        <w:pStyle w:val="Nivel2"/>
        <w:ind w:left="425" w:firstLine="0"/>
        <w:rPr>
          <w:rFonts w:ascii="Arial" w:hAnsi="Arial" w:cs="Arial"/>
        </w:rPr>
      </w:pPr>
      <w:r w:rsidRPr="009808F3">
        <w:rPr>
          <w:rFonts w:ascii="Arial" w:hAnsi="Arial" w:cs="Arial"/>
        </w:rPr>
        <w:t xml:space="preserve">Na contagem dos prazos estabelecidos neste </w:t>
      </w:r>
      <w:r w:rsidR="00E764E8" w:rsidRPr="009808F3">
        <w:rPr>
          <w:rFonts w:ascii="Arial" w:hAnsi="Arial" w:cs="Arial"/>
        </w:rPr>
        <w:t>Convite</w:t>
      </w:r>
      <w:r w:rsidRPr="009808F3">
        <w:rPr>
          <w:rFonts w:ascii="Arial" w:hAnsi="Arial" w:cs="Arial"/>
        </w:rPr>
        <w:t xml:space="preserve"> e seus Anexos, excluir-se-á o dia do início e incluir-se-á o do vencimento. Só se iniciam e vencem os prazos em dias de expediente na Administração.</w:t>
      </w:r>
    </w:p>
    <w:p w:rsidR="00DF2A57" w:rsidRPr="009808F3" w:rsidRDefault="001F1FFD" w:rsidP="00264705">
      <w:pPr>
        <w:pStyle w:val="Nivel2"/>
        <w:ind w:left="425" w:firstLine="0"/>
        <w:rPr>
          <w:rFonts w:ascii="Arial" w:hAnsi="Arial" w:cs="Arial"/>
        </w:rPr>
      </w:pPr>
      <w:r w:rsidRPr="009808F3">
        <w:rPr>
          <w:rFonts w:ascii="Arial" w:hAnsi="Arial" w:cs="Arial"/>
        </w:rPr>
        <w:t>O desatendimento de exigências formais não essenciais não importará o afastamento do licitante, desde que seja possível o aproveitamento do ato, observados os princípios da isonomia e do interesse público.</w:t>
      </w:r>
    </w:p>
    <w:p w:rsidR="00DF2A57" w:rsidRPr="009B713D" w:rsidRDefault="001F1FFD" w:rsidP="00264705">
      <w:pPr>
        <w:pStyle w:val="Nivel2"/>
        <w:ind w:left="425" w:firstLine="0"/>
        <w:rPr>
          <w:rFonts w:ascii="Arial" w:hAnsi="Arial" w:cs="Arial"/>
        </w:rPr>
      </w:pPr>
      <w:r w:rsidRPr="009808F3">
        <w:rPr>
          <w:rFonts w:ascii="Arial" w:hAnsi="Arial" w:cs="Arial"/>
        </w:rPr>
        <w:t xml:space="preserve">Em caso de divergência entre disposições deste </w:t>
      </w:r>
      <w:r w:rsidR="00E764E8" w:rsidRPr="009808F3">
        <w:rPr>
          <w:rFonts w:ascii="Arial" w:hAnsi="Arial" w:cs="Arial"/>
        </w:rPr>
        <w:t>Convite</w:t>
      </w:r>
      <w:r w:rsidRPr="009808F3">
        <w:rPr>
          <w:rFonts w:ascii="Arial" w:hAnsi="Arial" w:cs="Arial"/>
        </w:rPr>
        <w:t xml:space="preserve"> e de seus </w:t>
      </w:r>
      <w:r w:rsidR="00DF2A57" w:rsidRPr="009808F3">
        <w:rPr>
          <w:rFonts w:ascii="Arial" w:hAnsi="Arial" w:cs="Arial"/>
        </w:rPr>
        <w:t>A</w:t>
      </w:r>
      <w:r w:rsidRPr="009808F3">
        <w:rPr>
          <w:rFonts w:ascii="Arial" w:hAnsi="Arial" w:cs="Arial"/>
        </w:rPr>
        <w:t>nexos ou demais peças que</w:t>
      </w:r>
      <w:r w:rsidR="00730883" w:rsidRPr="009808F3">
        <w:rPr>
          <w:rFonts w:ascii="Arial" w:hAnsi="Arial" w:cs="Arial"/>
        </w:rPr>
        <w:t xml:space="preserve"> </w:t>
      </w:r>
      <w:r w:rsidR="00730883" w:rsidRPr="009B713D">
        <w:rPr>
          <w:rFonts w:ascii="Arial" w:hAnsi="Arial" w:cs="Arial"/>
        </w:rPr>
        <w:t>compõem o processo, prevalecerão</w:t>
      </w:r>
      <w:r w:rsidRPr="009B713D">
        <w:rPr>
          <w:rFonts w:ascii="Arial" w:hAnsi="Arial" w:cs="Arial"/>
        </w:rPr>
        <w:t xml:space="preserve"> as deste </w:t>
      </w:r>
      <w:r w:rsidR="00E764E8" w:rsidRPr="009B713D">
        <w:rPr>
          <w:rFonts w:ascii="Arial" w:hAnsi="Arial" w:cs="Arial"/>
        </w:rPr>
        <w:t>Convite</w:t>
      </w:r>
      <w:r w:rsidRPr="009B713D">
        <w:rPr>
          <w:rFonts w:ascii="Arial" w:hAnsi="Arial" w:cs="Arial"/>
        </w:rPr>
        <w:t>.</w:t>
      </w:r>
    </w:p>
    <w:p w:rsidR="000E208B" w:rsidRPr="009B713D" w:rsidRDefault="000E208B" w:rsidP="00264705">
      <w:pPr>
        <w:pStyle w:val="Nivel2"/>
        <w:ind w:left="425" w:firstLine="0"/>
        <w:rPr>
          <w:rFonts w:ascii="Arial" w:hAnsi="Arial" w:cs="Arial"/>
          <w:b/>
          <w:u w:val="single"/>
          <w:shd w:val="clear" w:color="auto" w:fill="B3B3B3"/>
        </w:rPr>
      </w:pPr>
      <w:r w:rsidRPr="009B713D">
        <w:rPr>
          <w:rFonts w:ascii="Arial" w:hAnsi="Arial" w:cs="Arial"/>
        </w:rPr>
        <w:t>Os casos omissos serão dirimidos pela Comissão com base nas disposições da Lei n. 8.666, de 1993, e demais diplomas legais eventualmente aplicáveis.</w:t>
      </w:r>
    </w:p>
    <w:p w:rsidR="00DF2A57" w:rsidRPr="009B713D" w:rsidRDefault="001F1FFD" w:rsidP="00264705">
      <w:pPr>
        <w:pStyle w:val="Nivel2"/>
        <w:ind w:left="425" w:firstLine="0"/>
        <w:rPr>
          <w:rFonts w:ascii="Arial" w:hAnsi="Arial" w:cs="Arial"/>
        </w:rPr>
      </w:pPr>
      <w:r w:rsidRPr="009B713D">
        <w:rPr>
          <w:rFonts w:ascii="Arial" w:hAnsi="Arial" w:cs="Arial"/>
        </w:rPr>
        <w:t xml:space="preserve">O </w:t>
      </w:r>
      <w:r w:rsidR="00E764E8" w:rsidRPr="009B713D">
        <w:rPr>
          <w:rFonts w:ascii="Arial" w:hAnsi="Arial" w:cs="Arial"/>
        </w:rPr>
        <w:t>Convite</w:t>
      </w:r>
      <w:r w:rsidRPr="009B713D">
        <w:rPr>
          <w:rFonts w:ascii="Arial" w:hAnsi="Arial" w:cs="Arial"/>
        </w:rPr>
        <w:t xml:space="preserve"> está disponibilizado, na íntegra, no endereço </w:t>
      </w:r>
      <w:r w:rsidR="00B01F40" w:rsidRPr="009B713D">
        <w:rPr>
          <w:rFonts w:ascii="Arial" w:hAnsi="Arial" w:cs="Arial"/>
          <w:u w:val="single"/>
        </w:rPr>
        <w:t xml:space="preserve">da Prefeitura Universitária - PREUNI SG-07, Campus Ministro Petrônio Portela, Av. </w:t>
      </w:r>
      <w:proofErr w:type="gramStart"/>
      <w:r w:rsidR="00B01F40" w:rsidRPr="009B713D">
        <w:rPr>
          <w:rFonts w:ascii="Arial" w:hAnsi="Arial" w:cs="Arial"/>
          <w:u w:val="single"/>
        </w:rPr>
        <w:t>Universitária ,</w:t>
      </w:r>
      <w:proofErr w:type="spellStart"/>
      <w:r w:rsidR="00B01F40" w:rsidRPr="009B713D">
        <w:rPr>
          <w:rFonts w:ascii="Arial" w:hAnsi="Arial" w:cs="Arial"/>
          <w:u w:val="single"/>
        </w:rPr>
        <w:t>bairroIninga</w:t>
      </w:r>
      <w:proofErr w:type="spellEnd"/>
      <w:proofErr w:type="gramEnd"/>
      <w:r w:rsidR="00B01F40" w:rsidRPr="009B713D">
        <w:rPr>
          <w:rFonts w:ascii="Arial" w:hAnsi="Arial" w:cs="Arial"/>
          <w:u w:val="single"/>
        </w:rPr>
        <w:t xml:space="preserve"> S/Nº</w:t>
      </w:r>
      <w:r w:rsidR="00B01F40" w:rsidRPr="009B713D">
        <w:rPr>
          <w:rFonts w:ascii="Arial" w:hAnsi="Arial" w:cs="Arial"/>
        </w:rPr>
        <w:t xml:space="preserve">, e também poderá ser lido e/ou obtido no endereço eletrônico </w:t>
      </w:r>
      <w:r w:rsidR="00B01F40" w:rsidRPr="009B713D">
        <w:rPr>
          <w:rFonts w:ascii="Arial" w:hAnsi="Arial" w:cs="Arial"/>
          <w:u w:val="single"/>
        </w:rPr>
        <w:t>http://www.comprasgovernamentais.gov.br</w:t>
      </w:r>
      <w:r w:rsidR="00B01F40" w:rsidRPr="009B713D">
        <w:rPr>
          <w:rFonts w:ascii="Arial" w:hAnsi="Arial" w:cs="Arial"/>
        </w:rPr>
        <w:t xml:space="preserve">, nos dias úteis, no horário das </w:t>
      </w:r>
      <w:r w:rsidR="00B01F40" w:rsidRPr="009B713D">
        <w:rPr>
          <w:rFonts w:ascii="Arial" w:hAnsi="Arial" w:cs="Arial"/>
          <w:u w:val="single"/>
        </w:rPr>
        <w:t>08:00 horas às 17:30 horas</w:t>
      </w:r>
      <w:r w:rsidRPr="009B713D">
        <w:rPr>
          <w:rFonts w:ascii="Arial" w:hAnsi="Arial" w:cs="Arial"/>
        </w:rPr>
        <w:t>, mesmo endereço e período no qual os autos do processo administrativo permanecerão com vista franqueada aos interessados.</w:t>
      </w:r>
    </w:p>
    <w:p w:rsidR="000E208B" w:rsidRPr="009B713D" w:rsidRDefault="00D95D41" w:rsidP="00264705">
      <w:pPr>
        <w:pStyle w:val="Nivel2"/>
        <w:ind w:left="425" w:firstLine="0"/>
        <w:rPr>
          <w:rFonts w:ascii="Arial" w:hAnsi="Arial" w:cs="Arial"/>
        </w:rPr>
      </w:pPr>
      <w:r w:rsidRPr="009B713D">
        <w:rPr>
          <w:rFonts w:ascii="Arial" w:hAnsi="Arial" w:cs="Arial"/>
        </w:rPr>
        <w:t xml:space="preserve">O foro para dirimir questões relativas ao presente Edital será o da </w:t>
      </w:r>
      <w:r w:rsidRPr="009B713D">
        <w:t xml:space="preserve">a </w:t>
      </w:r>
      <w:r w:rsidRPr="009B713D">
        <w:rPr>
          <w:u w:val="single"/>
        </w:rPr>
        <w:t>Seção Judiciária do Piauí - Justiça Federal, em Teresina, com exclusão de qualquer outro</w:t>
      </w:r>
      <w:r w:rsidR="000E208B" w:rsidRPr="009B713D">
        <w:rPr>
          <w:rFonts w:ascii="Arial" w:hAnsi="Arial" w:cs="Arial"/>
        </w:rPr>
        <w:t>.</w:t>
      </w:r>
    </w:p>
    <w:p w:rsidR="00DF2A57" w:rsidRPr="009808F3" w:rsidRDefault="001F1FFD" w:rsidP="00264705">
      <w:pPr>
        <w:pStyle w:val="Nivel2"/>
        <w:ind w:left="425" w:firstLine="0"/>
        <w:rPr>
          <w:rFonts w:ascii="Arial" w:hAnsi="Arial" w:cs="Arial"/>
        </w:rPr>
      </w:pPr>
      <w:r w:rsidRPr="009808F3">
        <w:rPr>
          <w:rFonts w:ascii="Arial" w:hAnsi="Arial" w:cs="Arial"/>
        </w:rPr>
        <w:lastRenderedPageBreak/>
        <w:t xml:space="preserve">Integram este </w:t>
      </w:r>
      <w:r w:rsidR="00E764E8" w:rsidRPr="009808F3">
        <w:rPr>
          <w:rFonts w:ascii="Arial" w:hAnsi="Arial" w:cs="Arial"/>
        </w:rPr>
        <w:t>Convite</w:t>
      </w:r>
      <w:r w:rsidRPr="009808F3">
        <w:rPr>
          <w:rFonts w:ascii="Arial" w:hAnsi="Arial" w:cs="Arial"/>
        </w:rPr>
        <w:t>, para todos os fins e efeitos, os seguintes anexos:</w:t>
      </w:r>
    </w:p>
    <w:p w:rsidR="00DF2A57" w:rsidRPr="009808F3" w:rsidRDefault="001F1FFD" w:rsidP="00264705">
      <w:pPr>
        <w:pStyle w:val="Nivel3"/>
        <w:tabs>
          <w:tab w:val="left" w:pos="2268"/>
        </w:tabs>
        <w:ind w:left="1134" w:firstLine="0"/>
        <w:rPr>
          <w:rFonts w:ascii="Arial" w:hAnsi="Arial"/>
        </w:rPr>
      </w:pPr>
      <w:r w:rsidRPr="009808F3">
        <w:rPr>
          <w:rFonts w:ascii="Arial" w:hAnsi="Arial"/>
        </w:rPr>
        <w:t xml:space="preserve">ANEXO I </w:t>
      </w:r>
      <w:r w:rsidR="00B01BCE" w:rsidRPr="009808F3">
        <w:rPr>
          <w:rFonts w:ascii="Arial" w:hAnsi="Arial"/>
        </w:rPr>
        <w:t>–Projeto Básico</w:t>
      </w:r>
      <w:r w:rsidRPr="009808F3">
        <w:rPr>
          <w:rFonts w:ascii="Arial" w:hAnsi="Arial"/>
        </w:rPr>
        <w:t>;</w:t>
      </w:r>
    </w:p>
    <w:p w:rsidR="00DF2A57" w:rsidRPr="007A4DCC" w:rsidRDefault="001F1FFD" w:rsidP="00264705">
      <w:pPr>
        <w:pStyle w:val="Nivel3"/>
        <w:tabs>
          <w:tab w:val="left" w:pos="2268"/>
        </w:tabs>
        <w:ind w:left="1134" w:firstLine="0"/>
        <w:rPr>
          <w:rFonts w:ascii="Arial" w:hAnsi="Arial"/>
          <w:strike/>
        </w:rPr>
      </w:pPr>
      <w:r w:rsidRPr="009808F3">
        <w:rPr>
          <w:rFonts w:ascii="Arial" w:hAnsi="Arial"/>
        </w:rPr>
        <w:t xml:space="preserve">ANEXO II – Minuta de Termo de Contrato; </w:t>
      </w:r>
    </w:p>
    <w:p w:rsidR="00DF2A57" w:rsidRPr="009808F3" w:rsidRDefault="001F1FFD" w:rsidP="00264705">
      <w:pPr>
        <w:pStyle w:val="Nivel3"/>
        <w:tabs>
          <w:tab w:val="left" w:pos="2268"/>
        </w:tabs>
        <w:ind w:left="1134" w:firstLine="0"/>
        <w:rPr>
          <w:rFonts w:ascii="Arial" w:hAnsi="Arial"/>
        </w:rPr>
      </w:pPr>
      <w:r w:rsidRPr="009808F3">
        <w:rPr>
          <w:rFonts w:ascii="Arial" w:hAnsi="Arial"/>
        </w:rPr>
        <w:t>ANEXO III – Planilha de Custos e Formação de Preços;</w:t>
      </w:r>
    </w:p>
    <w:p w:rsidR="00DF2A57" w:rsidRPr="009808F3" w:rsidRDefault="001F1FFD" w:rsidP="00264705">
      <w:pPr>
        <w:pStyle w:val="Nivel3"/>
        <w:tabs>
          <w:tab w:val="left" w:pos="2268"/>
        </w:tabs>
        <w:ind w:left="1134" w:firstLine="0"/>
        <w:rPr>
          <w:rFonts w:ascii="Arial" w:hAnsi="Arial"/>
        </w:rPr>
      </w:pPr>
      <w:r w:rsidRPr="009808F3">
        <w:rPr>
          <w:rFonts w:ascii="Arial" w:hAnsi="Arial"/>
        </w:rPr>
        <w:t>A</w:t>
      </w:r>
      <w:r w:rsidR="00DF2A57" w:rsidRPr="009808F3">
        <w:rPr>
          <w:rFonts w:ascii="Arial" w:hAnsi="Arial"/>
        </w:rPr>
        <w:t xml:space="preserve">NEXO </w:t>
      </w:r>
      <w:r w:rsidRPr="009808F3">
        <w:rPr>
          <w:rFonts w:ascii="Arial" w:hAnsi="Arial"/>
        </w:rPr>
        <w:t>IV – Composição do BDI;</w:t>
      </w:r>
    </w:p>
    <w:p w:rsidR="00DF2A57" w:rsidRPr="009808F3" w:rsidRDefault="001F1FFD" w:rsidP="00264705">
      <w:pPr>
        <w:pStyle w:val="Nivel3"/>
        <w:tabs>
          <w:tab w:val="left" w:pos="2268"/>
        </w:tabs>
        <w:ind w:left="1134" w:firstLine="0"/>
        <w:rPr>
          <w:rFonts w:ascii="Arial" w:hAnsi="Arial"/>
        </w:rPr>
      </w:pPr>
      <w:r w:rsidRPr="009808F3">
        <w:rPr>
          <w:rFonts w:ascii="Arial" w:hAnsi="Arial"/>
        </w:rPr>
        <w:t>A</w:t>
      </w:r>
      <w:r w:rsidR="00DF2A57" w:rsidRPr="009808F3">
        <w:rPr>
          <w:rFonts w:ascii="Arial" w:hAnsi="Arial"/>
        </w:rPr>
        <w:t xml:space="preserve">NEXO </w:t>
      </w:r>
      <w:r w:rsidRPr="009808F3">
        <w:rPr>
          <w:rFonts w:ascii="Arial" w:hAnsi="Arial"/>
        </w:rPr>
        <w:t>V – Cronograma Físico Financeiro;</w:t>
      </w:r>
    </w:p>
    <w:p w:rsidR="00DF2A57" w:rsidRPr="009808F3" w:rsidRDefault="004242E3" w:rsidP="00264705">
      <w:pPr>
        <w:pStyle w:val="Nivel3"/>
        <w:tabs>
          <w:tab w:val="left" w:pos="2268"/>
        </w:tabs>
        <w:ind w:left="1134" w:firstLine="0"/>
        <w:rPr>
          <w:rFonts w:ascii="Arial" w:hAnsi="Arial"/>
        </w:rPr>
      </w:pPr>
      <w:r w:rsidRPr="009808F3">
        <w:rPr>
          <w:rFonts w:ascii="Arial" w:hAnsi="Arial"/>
        </w:rPr>
        <w:t>ANEXO V</w:t>
      </w:r>
      <w:r w:rsidR="009B713D">
        <w:rPr>
          <w:rFonts w:ascii="Arial" w:hAnsi="Arial"/>
        </w:rPr>
        <w:t>I</w:t>
      </w:r>
      <w:r w:rsidR="00B01BCE" w:rsidRPr="009808F3">
        <w:rPr>
          <w:rFonts w:ascii="Arial" w:hAnsi="Arial"/>
        </w:rPr>
        <w:t xml:space="preserve"> – Modelo de Declaração de cumprimento ao disposto no inciso XXXIII do art. 7º, da C</w:t>
      </w:r>
      <w:r w:rsidR="00DF2A57" w:rsidRPr="009808F3">
        <w:rPr>
          <w:rFonts w:ascii="Arial" w:hAnsi="Arial"/>
        </w:rPr>
        <w:t xml:space="preserve">onstituição </w:t>
      </w:r>
      <w:r w:rsidR="00B01BCE" w:rsidRPr="009808F3">
        <w:rPr>
          <w:rFonts w:ascii="Arial" w:hAnsi="Arial"/>
        </w:rPr>
        <w:t>F</w:t>
      </w:r>
      <w:r w:rsidR="00DF2A57" w:rsidRPr="009808F3">
        <w:rPr>
          <w:rFonts w:ascii="Arial" w:hAnsi="Arial"/>
        </w:rPr>
        <w:t>ederal</w:t>
      </w:r>
      <w:r w:rsidR="00B01BCE" w:rsidRPr="009808F3">
        <w:rPr>
          <w:rFonts w:ascii="Arial" w:hAnsi="Arial"/>
        </w:rPr>
        <w:t>;</w:t>
      </w:r>
    </w:p>
    <w:p w:rsidR="00DF2A57" w:rsidRPr="009B713D" w:rsidRDefault="004242E3" w:rsidP="00264705">
      <w:pPr>
        <w:pStyle w:val="Nivel3"/>
        <w:tabs>
          <w:tab w:val="left" w:pos="2268"/>
        </w:tabs>
        <w:ind w:left="1134" w:firstLine="0"/>
        <w:rPr>
          <w:rFonts w:ascii="Arial" w:hAnsi="Arial"/>
          <w:strike/>
          <w:color w:val="auto"/>
        </w:rPr>
      </w:pPr>
      <w:r w:rsidRPr="009B713D">
        <w:rPr>
          <w:rFonts w:ascii="Arial" w:hAnsi="Arial"/>
          <w:i/>
          <w:color w:val="auto"/>
        </w:rPr>
        <w:t>ANEXO V</w:t>
      </w:r>
      <w:r w:rsidR="00B01BCE" w:rsidRPr="009B713D">
        <w:rPr>
          <w:rFonts w:ascii="Arial" w:hAnsi="Arial"/>
          <w:i/>
          <w:color w:val="auto"/>
        </w:rPr>
        <w:t>II –</w:t>
      </w:r>
      <w:r w:rsidR="007A4DCC" w:rsidRPr="009B713D">
        <w:rPr>
          <w:color w:val="auto"/>
          <w:u w:val="single"/>
        </w:rPr>
        <w:t>Modelo de Declaração de Visita ao local dos serviços;</w:t>
      </w:r>
    </w:p>
    <w:p w:rsidR="00DF2A57" w:rsidRPr="009808F3" w:rsidRDefault="009B713D" w:rsidP="00264705">
      <w:pPr>
        <w:pStyle w:val="Nivel3"/>
        <w:tabs>
          <w:tab w:val="left" w:pos="2268"/>
        </w:tabs>
        <w:ind w:left="1134" w:firstLine="0"/>
        <w:rPr>
          <w:rFonts w:ascii="Arial" w:hAnsi="Arial"/>
        </w:rPr>
      </w:pPr>
      <w:r>
        <w:rPr>
          <w:rFonts w:ascii="Arial" w:hAnsi="Arial"/>
        </w:rPr>
        <w:t>ANEXO VIII</w:t>
      </w:r>
      <w:r w:rsidR="00B01BCE" w:rsidRPr="009808F3">
        <w:rPr>
          <w:rFonts w:ascii="Arial" w:hAnsi="Arial"/>
        </w:rPr>
        <w:t xml:space="preserve"> – Modelo de Proposta;</w:t>
      </w:r>
    </w:p>
    <w:p w:rsidR="00730883" w:rsidRPr="009808F3" w:rsidRDefault="00730883" w:rsidP="00264705">
      <w:pPr>
        <w:pStyle w:val="Nivel3"/>
        <w:tabs>
          <w:tab w:val="left" w:pos="2268"/>
        </w:tabs>
        <w:ind w:left="1134" w:firstLine="0"/>
        <w:rPr>
          <w:rFonts w:ascii="Arial" w:hAnsi="Arial"/>
        </w:rPr>
      </w:pPr>
      <w:r w:rsidRPr="009808F3">
        <w:rPr>
          <w:rFonts w:ascii="Arial" w:hAnsi="Arial"/>
        </w:rPr>
        <w:t xml:space="preserve">ANEXO </w:t>
      </w:r>
      <w:r w:rsidR="009B713D">
        <w:rPr>
          <w:rFonts w:ascii="Arial" w:hAnsi="Arial"/>
        </w:rPr>
        <w:t>I</w:t>
      </w:r>
      <w:r w:rsidRPr="009808F3">
        <w:rPr>
          <w:rFonts w:ascii="Arial" w:hAnsi="Arial"/>
        </w:rPr>
        <w:t>X – Modelo de declaração de elaboração independente de proposta;</w:t>
      </w:r>
    </w:p>
    <w:p w:rsidR="000E208B" w:rsidRPr="009808F3" w:rsidRDefault="009B713D" w:rsidP="00264705">
      <w:pPr>
        <w:pStyle w:val="Nivel3"/>
        <w:tabs>
          <w:tab w:val="left" w:pos="2268"/>
        </w:tabs>
        <w:ind w:left="1134" w:firstLine="0"/>
        <w:rPr>
          <w:rFonts w:ascii="Arial" w:hAnsi="Arial"/>
        </w:rPr>
      </w:pPr>
      <w:r>
        <w:rPr>
          <w:rFonts w:ascii="Arial" w:hAnsi="Arial"/>
        </w:rPr>
        <w:t>ANEXO X</w:t>
      </w:r>
      <w:r w:rsidR="000E208B" w:rsidRPr="009808F3">
        <w:rPr>
          <w:rFonts w:ascii="Arial" w:hAnsi="Arial"/>
        </w:rPr>
        <w:t xml:space="preserve"> - Modelo de declaração de inexistência de fato superveniente impeditivo da habilitação;</w:t>
      </w:r>
    </w:p>
    <w:p w:rsidR="000E208B" w:rsidRPr="009808F3" w:rsidRDefault="000E208B" w:rsidP="00264705">
      <w:pPr>
        <w:pStyle w:val="Nivel3"/>
        <w:tabs>
          <w:tab w:val="left" w:pos="2268"/>
        </w:tabs>
        <w:ind w:left="1134" w:firstLine="0"/>
        <w:rPr>
          <w:rFonts w:ascii="Arial" w:hAnsi="Arial"/>
        </w:rPr>
      </w:pPr>
      <w:r w:rsidRPr="009808F3">
        <w:rPr>
          <w:rFonts w:ascii="Arial" w:hAnsi="Arial"/>
        </w:rPr>
        <w:t>ANEXO XI - Modelo de declaração de microempre</w:t>
      </w:r>
      <w:r w:rsidR="009B713D">
        <w:rPr>
          <w:rFonts w:ascii="Arial" w:hAnsi="Arial"/>
        </w:rPr>
        <w:t>sa, de empresa de pequeno porte</w:t>
      </w:r>
      <w:r w:rsidRPr="009808F3">
        <w:rPr>
          <w:rFonts w:ascii="Arial" w:hAnsi="Arial"/>
        </w:rPr>
        <w:t>;</w:t>
      </w:r>
    </w:p>
    <w:p w:rsidR="007B3846" w:rsidRPr="009808F3" w:rsidRDefault="007B3846" w:rsidP="00435327">
      <w:pPr>
        <w:spacing w:before="120" w:after="120" w:line="276" w:lineRule="auto"/>
        <w:rPr>
          <w:rFonts w:ascii="Arial" w:hAnsi="Arial" w:cs="Arial"/>
          <w:color w:val="000000"/>
          <w:sz w:val="20"/>
        </w:rPr>
      </w:pPr>
    </w:p>
    <w:p w:rsidR="001F1FFD" w:rsidRPr="009808F3" w:rsidRDefault="0044395D" w:rsidP="00435327">
      <w:pPr>
        <w:spacing w:before="120" w:after="120" w:line="276" w:lineRule="auto"/>
        <w:rPr>
          <w:rFonts w:ascii="Arial" w:hAnsi="Arial" w:cs="Arial"/>
          <w:color w:val="000000"/>
          <w:sz w:val="20"/>
        </w:rPr>
      </w:pPr>
      <w:r>
        <w:rPr>
          <w:rFonts w:ascii="Arial" w:hAnsi="Arial" w:cs="Arial"/>
          <w:color w:val="000000"/>
          <w:sz w:val="20"/>
        </w:rPr>
        <w:t>Teresina</w:t>
      </w:r>
      <w:r w:rsidR="001F1FFD" w:rsidRPr="009808F3">
        <w:rPr>
          <w:rFonts w:ascii="Arial" w:hAnsi="Arial" w:cs="Arial"/>
          <w:color w:val="000000"/>
          <w:sz w:val="20"/>
        </w:rPr>
        <w:t xml:space="preserve">, </w:t>
      </w:r>
      <w:r w:rsidR="009B713D">
        <w:rPr>
          <w:rFonts w:ascii="Arial" w:hAnsi="Arial" w:cs="Arial"/>
          <w:color w:val="000000"/>
          <w:sz w:val="20"/>
        </w:rPr>
        <w:t>14</w:t>
      </w:r>
      <w:r w:rsidR="001F1FFD" w:rsidRPr="009808F3">
        <w:rPr>
          <w:rFonts w:ascii="Arial" w:hAnsi="Arial" w:cs="Arial"/>
          <w:color w:val="000000"/>
          <w:sz w:val="20"/>
        </w:rPr>
        <w:t xml:space="preserve"> de</w:t>
      </w:r>
      <w:r w:rsidR="009B713D">
        <w:rPr>
          <w:rFonts w:ascii="Arial" w:hAnsi="Arial" w:cs="Arial"/>
          <w:color w:val="000000"/>
          <w:sz w:val="20"/>
        </w:rPr>
        <w:t xml:space="preserve"> outubro de 2016</w:t>
      </w:r>
      <w:r w:rsidR="001F1FFD" w:rsidRPr="009808F3">
        <w:rPr>
          <w:rFonts w:ascii="Arial" w:hAnsi="Arial" w:cs="Arial"/>
          <w:color w:val="000000"/>
          <w:sz w:val="20"/>
        </w:rPr>
        <w:t>.</w:t>
      </w:r>
    </w:p>
    <w:p w:rsidR="00DF2A57" w:rsidRPr="009808F3" w:rsidRDefault="00DF2A57" w:rsidP="00435327">
      <w:pPr>
        <w:spacing w:before="120" w:after="120" w:line="276" w:lineRule="auto"/>
        <w:jc w:val="center"/>
        <w:rPr>
          <w:rFonts w:ascii="Arial" w:hAnsi="Arial" w:cs="Arial"/>
          <w:b/>
          <w:bCs/>
          <w:iCs/>
          <w:color w:val="000000"/>
          <w:sz w:val="20"/>
        </w:rPr>
      </w:pPr>
    </w:p>
    <w:p w:rsidR="00730883" w:rsidRPr="009808F3" w:rsidRDefault="009B713D" w:rsidP="00435327">
      <w:pPr>
        <w:spacing w:before="120" w:after="120" w:line="276" w:lineRule="auto"/>
        <w:jc w:val="center"/>
        <w:rPr>
          <w:rFonts w:ascii="Arial" w:hAnsi="Arial" w:cs="Arial"/>
          <w:b/>
          <w:bCs/>
          <w:iCs/>
          <w:color w:val="000000"/>
          <w:sz w:val="20"/>
        </w:rPr>
      </w:pPr>
      <w:r>
        <w:rPr>
          <w:rFonts w:ascii="Arial" w:hAnsi="Arial" w:cs="Arial"/>
          <w:b/>
          <w:bCs/>
          <w:iCs/>
          <w:color w:val="000000"/>
          <w:sz w:val="20"/>
        </w:rPr>
        <w:t>Lúcio Pádua Reis</w:t>
      </w:r>
    </w:p>
    <w:p w:rsidR="007A4DCC" w:rsidRPr="00542478" w:rsidRDefault="007A4DCC" w:rsidP="007A4DCC">
      <w:pPr>
        <w:spacing w:before="120" w:after="120" w:line="276" w:lineRule="auto"/>
        <w:jc w:val="center"/>
        <w:rPr>
          <w:rFonts w:ascii="Ecofont_Spranq_eco_Sans" w:hAnsi="Ecofont_Spranq_eco_Sans" w:cs="Arial"/>
          <w:bCs/>
          <w:iCs/>
          <w:color w:val="000000"/>
          <w:sz w:val="20"/>
        </w:rPr>
      </w:pPr>
      <w:r w:rsidRPr="00542478">
        <w:rPr>
          <w:rFonts w:ascii="Ecofont_Spranq_eco_Sans" w:hAnsi="Ecofont_Spranq_eco_Sans" w:cs="Arial"/>
          <w:bCs/>
          <w:iCs/>
          <w:color w:val="000000"/>
          <w:sz w:val="20"/>
        </w:rPr>
        <w:t>Presidente da CLOS/PREUNI</w:t>
      </w:r>
    </w:p>
    <w:p w:rsidR="001F1FFD" w:rsidRDefault="001F1FFD"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242F0E">
      <w:pPr>
        <w:keepNext/>
        <w:tabs>
          <w:tab w:val="num" w:pos="720"/>
        </w:tabs>
        <w:ind w:left="720" w:hanging="720"/>
        <w:jc w:val="center"/>
        <w:outlineLvl w:val="2"/>
        <w:rPr>
          <w:rFonts w:ascii="Arial" w:eastAsia="Times New Roman" w:hAnsi="Arial" w:cs="Arial"/>
          <w:b/>
          <w:sz w:val="22"/>
          <w:szCs w:val="22"/>
          <w:lang w:eastAsia="zh-CN"/>
        </w:rPr>
      </w:pPr>
      <w:r>
        <w:rPr>
          <w:rFonts w:ascii="Arial" w:eastAsia="Times New Roman" w:hAnsi="Arial" w:cs="Arial"/>
          <w:b/>
          <w:sz w:val="22"/>
          <w:szCs w:val="22"/>
          <w:lang w:eastAsia="zh-CN"/>
        </w:rPr>
        <w:lastRenderedPageBreak/>
        <w:t>ANEXO I</w:t>
      </w:r>
    </w:p>
    <w:p w:rsidR="00242F0E" w:rsidRPr="005B672A" w:rsidRDefault="00242F0E" w:rsidP="00242F0E">
      <w:pPr>
        <w:keepNext/>
        <w:tabs>
          <w:tab w:val="num" w:pos="720"/>
        </w:tabs>
        <w:ind w:left="720" w:hanging="720"/>
        <w:jc w:val="center"/>
        <w:outlineLvl w:val="2"/>
        <w:rPr>
          <w:rFonts w:ascii="Arial" w:eastAsia="Times New Roman" w:hAnsi="Arial" w:cs="Arial"/>
          <w:b/>
          <w:sz w:val="22"/>
          <w:szCs w:val="22"/>
          <w:lang w:eastAsia="zh-CN"/>
        </w:rPr>
      </w:pPr>
    </w:p>
    <w:p w:rsidR="00242F0E" w:rsidRPr="005B672A"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5B672A">
        <w:rPr>
          <w:rFonts w:ascii="Arial" w:eastAsia="Times New Roman" w:hAnsi="Arial" w:cs="Arial"/>
          <w:b/>
          <w:snapToGrid w:val="0"/>
          <w:sz w:val="22"/>
          <w:szCs w:val="22"/>
        </w:rPr>
        <w:t>CONVITE</w:t>
      </w:r>
      <w:r>
        <w:rPr>
          <w:rFonts w:ascii="Arial" w:eastAsia="Times New Roman" w:hAnsi="Arial" w:cs="Arial"/>
          <w:b/>
          <w:snapToGrid w:val="0"/>
          <w:sz w:val="22"/>
          <w:szCs w:val="22"/>
        </w:rPr>
        <w:t xml:space="preserve"> Nº. 09</w:t>
      </w:r>
      <w:r w:rsidRPr="005B672A">
        <w:rPr>
          <w:rFonts w:ascii="Arial" w:eastAsia="Times New Roman" w:hAnsi="Arial" w:cs="Arial"/>
          <w:b/>
          <w:snapToGrid w:val="0"/>
          <w:sz w:val="22"/>
          <w:szCs w:val="22"/>
        </w:rPr>
        <w:t>/2016–UFPI</w:t>
      </w:r>
    </w:p>
    <w:p w:rsidR="00242F0E" w:rsidRPr="005B672A" w:rsidRDefault="00242F0E" w:rsidP="00242F0E">
      <w:pPr>
        <w:widowControl/>
        <w:suppressAutoHyphens w:val="0"/>
        <w:rPr>
          <w:rFonts w:ascii="Arial" w:eastAsia="Times New Roman" w:hAnsi="Arial" w:cs="Arial"/>
          <w:sz w:val="22"/>
          <w:szCs w:val="22"/>
        </w:rPr>
      </w:pPr>
    </w:p>
    <w:p w:rsidR="00242F0E" w:rsidRDefault="00242F0E" w:rsidP="00242F0E">
      <w:pPr>
        <w:keepNext/>
        <w:widowControl/>
        <w:tabs>
          <w:tab w:val="num" w:pos="720"/>
        </w:tabs>
        <w:ind w:left="720" w:hanging="720"/>
        <w:jc w:val="center"/>
        <w:outlineLvl w:val="2"/>
        <w:rPr>
          <w:rFonts w:ascii="Arial" w:hAnsi="Arial" w:cs="Arial"/>
          <w:b/>
        </w:rPr>
      </w:pPr>
      <w:r>
        <w:rPr>
          <w:rFonts w:ascii="Arial" w:hAnsi="Arial" w:cs="Arial"/>
          <w:b/>
        </w:rPr>
        <w:t>Construção da Central de GLP e Instalações de Combate a Incêndio do Restaurante Universitário (Bloco 14), no Campus Ministro Petrônio Portella, em Teresina-PI</w:t>
      </w:r>
    </w:p>
    <w:p w:rsidR="00242F0E" w:rsidRPr="005B672A" w:rsidRDefault="00242F0E" w:rsidP="00242F0E">
      <w:pPr>
        <w:keepNext/>
        <w:widowControl/>
        <w:tabs>
          <w:tab w:val="num" w:pos="720"/>
        </w:tabs>
        <w:ind w:left="720" w:hanging="720"/>
        <w:jc w:val="both"/>
        <w:outlineLvl w:val="2"/>
        <w:rPr>
          <w:rFonts w:ascii="Arial" w:eastAsia="Times New Roman" w:hAnsi="Arial" w:cs="Arial"/>
          <w:b/>
          <w:sz w:val="22"/>
          <w:szCs w:val="22"/>
          <w:lang w:eastAsia="zh-CN"/>
        </w:rPr>
      </w:pPr>
    </w:p>
    <w:p w:rsidR="00242F0E" w:rsidRPr="005B672A" w:rsidRDefault="00242F0E" w:rsidP="00242F0E">
      <w:pPr>
        <w:widowControl/>
        <w:jc w:val="center"/>
        <w:rPr>
          <w:rFonts w:ascii="Arial" w:eastAsia="Times New Roman" w:hAnsi="Arial" w:cs="Arial"/>
          <w:b/>
          <w:sz w:val="22"/>
          <w:szCs w:val="22"/>
          <w:lang w:eastAsia="zh-CN"/>
        </w:rPr>
      </w:pPr>
      <w:r w:rsidRPr="005B672A">
        <w:rPr>
          <w:rFonts w:ascii="Arial" w:eastAsia="Times New Roman" w:hAnsi="Arial" w:cs="Arial"/>
          <w:b/>
          <w:sz w:val="22"/>
          <w:szCs w:val="22"/>
          <w:lang w:eastAsia="zh-CN"/>
        </w:rPr>
        <w:t xml:space="preserve">PROJETO BÁSICO </w:t>
      </w:r>
    </w:p>
    <w:p w:rsidR="00242F0E" w:rsidRPr="005B672A" w:rsidRDefault="00242F0E" w:rsidP="00242F0E">
      <w:pPr>
        <w:widowControl/>
        <w:tabs>
          <w:tab w:val="left" w:pos="7030"/>
        </w:tabs>
        <w:rPr>
          <w:rFonts w:ascii="Arial" w:eastAsia="Times New Roman" w:hAnsi="Arial" w:cs="Arial"/>
          <w:b/>
          <w:sz w:val="22"/>
          <w:szCs w:val="22"/>
          <w:lang w:eastAsia="zh-CN"/>
        </w:rPr>
      </w:pPr>
      <w:r w:rsidRPr="005B672A">
        <w:rPr>
          <w:rFonts w:ascii="Arial" w:eastAsia="Times New Roman" w:hAnsi="Arial" w:cs="Arial"/>
          <w:b/>
          <w:sz w:val="22"/>
          <w:szCs w:val="22"/>
          <w:lang w:eastAsia="zh-CN"/>
        </w:rPr>
        <w:tab/>
      </w:r>
    </w:p>
    <w:p w:rsidR="00242F0E" w:rsidRPr="005B672A" w:rsidRDefault="00242F0E" w:rsidP="00242F0E">
      <w:pPr>
        <w:widowControl/>
        <w:tabs>
          <w:tab w:val="left" w:pos="8055"/>
        </w:tabs>
        <w:rPr>
          <w:rFonts w:ascii="Arial" w:eastAsia="Times New Roman" w:hAnsi="Arial" w:cs="Arial"/>
          <w:sz w:val="22"/>
          <w:szCs w:val="22"/>
          <w:lang w:eastAsia="zh-CN"/>
        </w:rPr>
      </w:pPr>
      <w:r w:rsidRPr="005B672A">
        <w:rPr>
          <w:rFonts w:ascii="Arial" w:eastAsia="Times New Roman" w:hAnsi="Arial" w:cs="Arial"/>
          <w:b/>
          <w:sz w:val="22"/>
          <w:szCs w:val="22"/>
          <w:lang w:eastAsia="zh-CN"/>
        </w:rPr>
        <w:tab/>
      </w:r>
    </w:p>
    <w:p w:rsidR="00242F0E" w:rsidRPr="002D5D04" w:rsidRDefault="00242F0E" w:rsidP="00242F0E">
      <w:pPr>
        <w:widowControl/>
        <w:numPr>
          <w:ilvl w:val="0"/>
          <w:numId w:val="46"/>
        </w:numPr>
        <w:tabs>
          <w:tab w:val="clear" w:pos="0"/>
          <w:tab w:val="num" w:pos="201"/>
          <w:tab w:val="num" w:pos="720"/>
        </w:tabs>
        <w:spacing w:before="120" w:after="120" w:line="360" w:lineRule="auto"/>
        <w:ind w:left="567" w:firstLine="0"/>
        <w:rPr>
          <w:rFonts w:ascii="Arial" w:eastAsia="Times New Roman" w:hAnsi="Arial" w:cs="Arial"/>
          <w:sz w:val="22"/>
          <w:szCs w:val="22"/>
          <w:lang w:eastAsia="zh-CN"/>
        </w:rPr>
      </w:pPr>
      <w:r w:rsidRPr="002D5D04">
        <w:rPr>
          <w:rFonts w:ascii="Arial" w:eastAsia="Times New Roman" w:hAnsi="Arial" w:cs="Arial"/>
          <w:sz w:val="22"/>
          <w:szCs w:val="22"/>
          <w:lang w:eastAsia="zh-CN"/>
        </w:rPr>
        <w:t>PROJETO DE ARQUITETURA</w:t>
      </w:r>
    </w:p>
    <w:p w:rsidR="00242F0E" w:rsidRPr="002D5D04" w:rsidRDefault="00242F0E" w:rsidP="00242F0E">
      <w:pPr>
        <w:widowControl/>
        <w:numPr>
          <w:ilvl w:val="0"/>
          <w:numId w:val="46"/>
        </w:numPr>
        <w:tabs>
          <w:tab w:val="clear" w:pos="0"/>
          <w:tab w:val="num" w:pos="201"/>
          <w:tab w:val="num" w:pos="720"/>
        </w:tabs>
        <w:spacing w:before="120" w:after="120" w:line="360" w:lineRule="auto"/>
        <w:ind w:left="567" w:firstLine="0"/>
        <w:rPr>
          <w:rFonts w:ascii="Arial" w:eastAsia="Times New Roman" w:hAnsi="Arial" w:cs="Arial"/>
          <w:sz w:val="22"/>
          <w:szCs w:val="22"/>
          <w:lang w:eastAsia="zh-CN"/>
        </w:rPr>
      </w:pPr>
      <w:r w:rsidRPr="002D5D04">
        <w:rPr>
          <w:rFonts w:ascii="Arial" w:eastAsia="Times New Roman" w:hAnsi="Arial" w:cs="Arial"/>
          <w:sz w:val="22"/>
          <w:szCs w:val="22"/>
          <w:lang w:eastAsia="zh-CN"/>
        </w:rPr>
        <w:t>ORÇAMENTO DETALHADO DO CUSTO GLOBAL DA OBRA</w:t>
      </w:r>
    </w:p>
    <w:p w:rsidR="00242F0E" w:rsidRPr="002D5D04" w:rsidRDefault="00242F0E" w:rsidP="00242F0E">
      <w:pPr>
        <w:pStyle w:val="PargrafodaLista"/>
        <w:widowControl/>
        <w:numPr>
          <w:ilvl w:val="0"/>
          <w:numId w:val="46"/>
        </w:numPr>
        <w:tabs>
          <w:tab w:val="clear" w:pos="0"/>
          <w:tab w:val="num" w:pos="201"/>
          <w:tab w:val="num" w:pos="709"/>
        </w:tabs>
        <w:spacing w:before="120" w:after="120" w:line="360" w:lineRule="auto"/>
        <w:ind w:left="567" w:firstLine="0"/>
        <w:rPr>
          <w:rFonts w:ascii="Arial" w:eastAsia="Times New Roman" w:hAnsi="Arial" w:cs="Arial"/>
          <w:sz w:val="22"/>
          <w:szCs w:val="22"/>
          <w:lang w:eastAsia="zh-CN"/>
        </w:rPr>
      </w:pPr>
      <w:proofErr w:type="gramStart"/>
      <w:r w:rsidRPr="002D5D04">
        <w:rPr>
          <w:rFonts w:ascii="Arial" w:eastAsia="Times New Roman" w:hAnsi="Arial" w:cs="Arial"/>
          <w:sz w:val="22"/>
          <w:szCs w:val="22"/>
          <w:lang w:eastAsia="zh-CN"/>
        </w:rPr>
        <w:t>MEMORIAIS  DESCRITIVOS</w:t>
      </w:r>
      <w:proofErr w:type="gramEnd"/>
      <w:r w:rsidRPr="002D5D04">
        <w:rPr>
          <w:rFonts w:ascii="Arial" w:eastAsia="Times New Roman" w:hAnsi="Arial" w:cs="Arial"/>
          <w:sz w:val="22"/>
          <w:szCs w:val="22"/>
          <w:lang w:eastAsia="zh-CN"/>
        </w:rPr>
        <w:t xml:space="preserve"> DE CONSTRUÇÃO E INSTALAÇÕES</w:t>
      </w:r>
    </w:p>
    <w:p w:rsidR="00242F0E" w:rsidRPr="002D5D04" w:rsidRDefault="00242F0E" w:rsidP="00242F0E">
      <w:pPr>
        <w:pStyle w:val="PargrafodaLista"/>
        <w:widowControl/>
        <w:numPr>
          <w:ilvl w:val="0"/>
          <w:numId w:val="46"/>
        </w:numPr>
        <w:tabs>
          <w:tab w:val="clear" w:pos="0"/>
          <w:tab w:val="num" w:pos="201"/>
          <w:tab w:val="num" w:pos="720"/>
        </w:tabs>
        <w:spacing w:before="120" w:after="120" w:line="360" w:lineRule="auto"/>
        <w:ind w:left="567" w:firstLine="0"/>
        <w:rPr>
          <w:rFonts w:ascii="Arial" w:eastAsia="Times New Roman" w:hAnsi="Arial" w:cs="Arial"/>
          <w:sz w:val="22"/>
          <w:szCs w:val="22"/>
          <w:lang w:eastAsia="zh-CN"/>
        </w:rPr>
      </w:pPr>
      <w:r w:rsidRPr="002D5D04">
        <w:rPr>
          <w:rFonts w:ascii="Arial" w:eastAsia="Times New Roman" w:hAnsi="Arial" w:cs="Arial"/>
          <w:sz w:val="22"/>
          <w:szCs w:val="22"/>
          <w:lang w:eastAsia="zh-CN"/>
        </w:rPr>
        <w:t>CADERNO DE ESPECIFICAÇÕES</w:t>
      </w: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242F0E">
      <w:pPr>
        <w:widowControl/>
        <w:tabs>
          <w:tab w:val="left" w:pos="567"/>
          <w:tab w:val="left" w:pos="1134"/>
          <w:tab w:val="left" w:pos="1701"/>
          <w:tab w:val="left" w:pos="2268"/>
          <w:tab w:val="left" w:pos="2835"/>
        </w:tabs>
        <w:suppressAutoHyphens w:val="0"/>
        <w:spacing w:before="240" w:after="120" w:line="360" w:lineRule="auto"/>
        <w:ind w:right="-15"/>
        <w:jc w:val="center"/>
        <w:rPr>
          <w:rFonts w:ascii="Arial" w:eastAsia="Calibri" w:hAnsi="Arial" w:cs="Arial"/>
          <w:b/>
          <w:sz w:val="20"/>
          <w:lang w:eastAsia="en-US"/>
        </w:rPr>
      </w:pPr>
      <w:r w:rsidRPr="00242F0E">
        <w:rPr>
          <w:rFonts w:ascii="Arial" w:eastAsia="Calibri" w:hAnsi="Arial" w:cs="Arial"/>
          <w:b/>
          <w:sz w:val="20"/>
          <w:lang w:eastAsia="en-US"/>
        </w:rPr>
        <w:t>ANEXO II</w:t>
      </w:r>
    </w:p>
    <w:p w:rsidR="00242F0E" w:rsidRPr="005B672A"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5B672A">
        <w:rPr>
          <w:rFonts w:ascii="Arial" w:eastAsia="Times New Roman" w:hAnsi="Arial" w:cs="Arial"/>
          <w:b/>
          <w:snapToGrid w:val="0"/>
          <w:sz w:val="22"/>
          <w:szCs w:val="22"/>
        </w:rPr>
        <w:t>CONVITE</w:t>
      </w:r>
      <w:r>
        <w:rPr>
          <w:rFonts w:ascii="Arial" w:eastAsia="Times New Roman" w:hAnsi="Arial" w:cs="Arial"/>
          <w:b/>
          <w:snapToGrid w:val="0"/>
          <w:sz w:val="22"/>
          <w:szCs w:val="22"/>
        </w:rPr>
        <w:t xml:space="preserve"> Nº. 09</w:t>
      </w:r>
      <w:r w:rsidRPr="005B672A">
        <w:rPr>
          <w:rFonts w:ascii="Arial" w:eastAsia="Times New Roman" w:hAnsi="Arial" w:cs="Arial"/>
          <w:b/>
          <w:snapToGrid w:val="0"/>
          <w:sz w:val="22"/>
          <w:szCs w:val="22"/>
        </w:rPr>
        <w:t>/2016–UFPI</w:t>
      </w:r>
    </w:p>
    <w:p w:rsidR="00242F0E" w:rsidRPr="005B672A" w:rsidRDefault="00242F0E" w:rsidP="00242F0E">
      <w:pPr>
        <w:widowControl/>
        <w:suppressAutoHyphens w:val="0"/>
        <w:rPr>
          <w:rFonts w:ascii="Arial" w:eastAsia="Times New Roman" w:hAnsi="Arial" w:cs="Arial"/>
          <w:sz w:val="22"/>
          <w:szCs w:val="22"/>
        </w:rPr>
      </w:pPr>
    </w:p>
    <w:p w:rsidR="00242F0E" w:rsidRDefault="00242F0E" w:rsidP="00242F0E">
      <w:pPr>
        <w:keepNext/>
        <w:widowControl/>
        <w:tabs>
          <w:tab w:val="num" w:pos="720"/>
        </w:tabs>
        <w:ind w:left="720" w:hanging="720"/>
        <w:jc w:val="center"/>
        <w:outlineLvl w:val="2"/>
        <w:rPr>
          <w:rFonts w:ascii="Arial" w:hAnsi="Arial" w:cs="Arial"/>
          <w:b/>
        </w:rPr>
      </w:pPr>
      <w:r>
        <w:rPr>
          <w:rFonts w:ascii="Arial" w:hAnsi="Arial" w:cs="Arial"/>
          <w:b/>
        </w:rPr>
        <w:t>Construção da Central de GLP e Instalações de Combate a Incêndio do Restaurante Universitário (Bloco 14), no Campus Ministro Petrônio Portella, em Teresina-PI</w:t>
      </w:r>
    </w:p>
    <w:p w:rsidR="00242F0E" w:rsidRDefault="00242F0E" w:rsidP="00242F0E">
      <w:pPr>
        <w:widowControl/>
        <w:tabs>
          <w:tab w:val="left" w:pos="567"/>
          <w:tab w:val="left" w:pos="1134"/>
          <w:tab w:val="left" w:pos="1701"/>
          <w:tab w:val="left" w:pos="2268"/>
          <w:tab w:val="left" w:pos="2835"/>
        </w:tabs>
        <w:suppressAutoHyphens w:val="0"/>
        <w:spacing w:before="120" w:after="120" w:line="360" w:lineRule="auto"/>
        <w:ind w:right="-15"/>
        <w:jc w:val="center"/>
        <w:rPr>
          <w:rFonts w:ascii="Arial" w:eastAsia="Calibri" w:hAnsi="Arial" w:cs="Arial"/>
          <w:b/>
          <w:sz w:val="20"/>
          <w:lang w:eastAsia="en-US"/>
        </w:rPr>
      </w:pP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360" w:lineRule="auto"/>
        <w:ind w:right="-15"/>
        <w:jc w:val="center"/>
        <w:rPr>
          <w:rFonts w:ascii="Arial" w:eastAsia="Calibri" w:hAnsi="Arial" w:cs="Arial"/>
          <w:b/>
          <w:sz w:val="20"/>
          <w:lang w:eastAsia="en-US"/>
        </w:rPr>
      </w:pPr>
      <w:r w:rsidRPr="00242F0E">
        <w:rPr>
          <w:rFonts w:ascii="Arial" w:eastAsia="Calibri" w:hAnsi="Arial" w:cs="Arial"/>
          <w:b/>
          <w:sz w:val="20"/>
          <w:lang w:eastAsia="en-US"/>
        </w:rPr>
        <w:t xml:space="preserve">TERMO DE CONTRATO </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
          <w:sz w:val="20"/>
          <w:lang w:eastAsia="en-US"/>
        </w:rPr>
      </w:pPr>
      <w:r w:rsidRPr="00242F0E">
        <w:rPr>
          <w:rFonts w:ascii="Arial" w:eastAsia="Calibri" w:hAnsi="Arial" w:cs="Arial"/>
          <w:b/>
          <w:sz w:val="20"/>
          <w:lang w:eastAsia="en-US"/>
        </w:rPr>
        <w:t>(</w:t>
      </w:r>
      <w:r w:rsidRPr="00242F0E">
        <w:rPr>
          <w:rFonts w:ascii="Arial" w:eastAsia="Calibri" w:hAnsi="Arial" w:cs="Arial"/>
          <w:b/>
          <w:i/>
          <w:sz w:val="20"/>
          <w:lang w:eastAsia="en-US"/>
        </w:rPr>
        <w:t>SERVIÇO</w:t>
      </w:r>
      <w:r w:rsidRPr="00242F0E">
        <w:rPr>
          <w:rFonts w:ascii="Arial" w:eastAsia="Calibri" w:hAnsi="Arial" w:cs="Arial"/>
          <w:b/>
          <w:sz w:val="20"/>
          <w:lang w:eastAsia="en-US"/>
        </w:rPr>
        <w:t xml:space="preserve"> DE ENGENHARIA)</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
          <w:sz w:val="20"/>
          <w:lang w:eastAsia="en-US"/>
        </w:rPr>
      </w:pP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360" w:lineRule="auto"/>
        <w:ind w:left="3969"/>
        <w:jc w:val="both"/>
        <w:rPr>
          <w:rFonts w:ascii="Arial" w:eastAsia="Calibri" w:hAnsi="Arial" w:cs="Arial"/>
          <w:b/>
          <w:sz w:val="20"/>
          <w:lang w:eastAsia="en-US"/>
        </w:rPr>
      </w:pPr>
      <w:r w:rsidRPr="00242F0E">
        <w:rPr>
          <w:rFonts w:ascii="Arial" w:eastAsia="Calibri" w:hAnsi="Arial" w:cs="Arial"/>
          <w:b/>
          <w:sz w:val="20"/>
          <w:lang w:eastAsia="en-US"/>
        </w:rPr>
        <w:t xml:space="preserve">TERMO DE CONTRATO DE </w:t>
      </w:r>
      <w:r w:rsidRPr="00242F0E">
        <w:rPr>
          <w:rFonts w:ascii="Arial" w:eastAsia="Calibri" w:hAnsi="Arial" w:cs="Arial"/>
          <w:b/>
          <w:i/>
          <w:sz w:val="20"/>
          <w:lang w:eastAsia="en-US"/>
        </w:rPr>
        <w:t>PRESTAÇÃO DE SERVIÇO</w:t>
      </w:r>
      <w:r w:rsidRPr="00242F0E">
        <w:rPr>
          <w:rFonts w:ascii="Arial" w:eastAsia="Calibri" w:hAnsi="Arial" w:cs="Arial"/>
          <w:b/>
          <w:sz w:val="20"/>
          <w:lang w:eastAsia="en-US"/>
        </w:rPr>
        <w:t xml:space="preserve"> DE </w:t>
      </w:r>
      <w:proofErr w:type="gramStart"/>
      <w:r w:rsidRPr="00242F0E">
        <w:rPr>
          <w:rFonts w:ascii="Arial" w:eastAsia="Calibri" w:hAnsi="Arial" w:cs="Arial"/>
          <w:b/>
          <w:sz w:val="20"/>
          <w:lang w:eastAsia="en-US"/>
        </w:rPr>
        <w:t>ENGENHARIA  Nº</w:t>
      </w:r>
      <w:proofErr w:type="gramEnd"/>
      <w:r w:rsidRPr="00242F0E">
        <w:rPr>
          <w:rFonts w:ascii="Arial" w:eastAsia="Calibri" w:hAnsi="Arial" w:cs="Arial"/>
          <w:b/>
          <w:sz w:val="20"/>
          <w:lang w:eastAsia="en-US"/>
        </w:rPr>
        <w:t xml:space="preserve">......../...., QUE FAZEM ENTRE SI A UNIVERSIDADE FEDERAL DO PIAUÍ E A EMPRESA .............................................................  </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spacing w:val="5"/>
          <w:sz w:val="20"/>
          <w:lang w:eastAsia="en-US"/>
        </w:rPr>
      </w:pP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242F0E">
        <w:rPr>
          <w:rFonts w:ascii="Arial" w:eastAsia="Calibri" w:hAnsi="Arial" w:cs="Arial"/>
          <w:sz w:val="20"/>
          <w:lang w:eastAsia="en-US"/>
        </w:rPr>
        <w:t xml:space="preserve">A </w:t>
      </w:r>
      <w:r w:rsidRPr="00242F0E">
        <w:rPr>
          <w:rFonts w:ascii="Ecofont_Spranq_eco_Sans" w:eastAsia="Calibri" w:hAnsi="Ecofont_Spranq_eco_Sans"/>
          <w:sz w:val="20"/>
          <w:szCs w:val="22"/>
          <w:u w:val="single"/>
          <w:lang w:eastAsia="en-US"/>
        </w:rPr>
        <w:t>Universidade Federal do Piauí</w:t>
      </w:r>
      <w:r w:rsidRPr="00242F0E">
        <w:rPr>
          <w:rFonts w:ascii="Arial" w:eastAsia="Calibri" w:hAnsi="Arial" w:cs="Arial"/>
          <w:sz w:val="20"/>
          <w:lang w:eastAsia="en-US"/>
        </w:rPr>
        <w:t xml:space="preserve">, com sede </w:t>
      </w:r>
      <w:r w:rsidRPr="00242F0E">
        <w:rPr>
          <w:rFonts w:ascii="Ecofont_Spranq_eco_Sans" w:eastAsia="Calibri" w:hAnsi="Ecofont_Spranq_eco_Sans"/>
          <w:sz w:val="20"/>
          <w:szCs w:val="22"/>
          <w:u w:val="single"/>
          <w:lang w:eastAsia="en-US"/>
        </w:rPr>
        <w:t xml:space="preserve">no </w:t>
      </w:r>
      <w:r w:rsidRPr="00242F0E">
        <w:rPr>
          <w:rFonts w:ascii="Ecofont_Spranq_eco_Sans" w:eastAsia="Calibri" w:hAnsi="Ecofont_Spranq_eco_Sans" w:cs="Arial"/>
          <w:sz w:val="20"/>
          <w:szCs w:val="22"/>
          <w:u w:val="single"/>
          <w:lang w:eastAsia="en-US"/>
        </w:rPr>
        <w:t xml:space="preserve">Campus Ministro Petrônio Portela, Av. Universitária ,bairro </w:t>
      </w:r>
      <w:proofErr w:type="spellStart"/>
      <w:r w:rsidRPr="00242F0E">
        <w:rPr>
          <w:rFonts w:ascii="Ecofont_Spranq_eco_Sans" w:eastAsia="Calibri" w:hAnsi="Ecofont_Spranq_eco_Sans" w:cs="Arial"/>
          <w:sz w:val="20"/>
          <w:szCs w:val="22"/>
          <w:u w:val="single"/>
          <w:lang w:eastAsia="en-US"/>
        </w:rPr>
        <w:t>Ininga</w:t>
      </w:r>
      <w:proofErr w:type="spellEnd"/>
      <w:r w:rsidRPr="00242F0E">
        <w:rPr>
          <w:rFonts w:ascii="Ecofont_Spranq_eco_Sans" w:eastAsia="Calibri" w:hAnsi="Ecofont_Spranq_eco_Sans" w:cs="Arial"/>
          <w:sz w:val="20"/>
          <w:szCs w:val="22"/>
          <w:u w:val="single"/>
          <w:lang w:eastAsia="en-US"/>
        </w:rPr>
        <w:t xml:space="preserve"> S/Nº, </w:t>
      </w:r>
      <w:proofErr w:type="spellStart"/>
      <w:r w:rsidRPr="00242F0E">
        <w:rPr>
          <w:rFonts w:ascii="Ecofont_Spranq_eco_Sans" w:eastAsia="Calibri" w:hAnsi="Ecofont_Spranq_eco_Sans" w:cs="Arial"/>
          <w:sz w:val="20"/>
          <w:szCs w:val="22"/>
          <w:u w:val="single"/>
          <w:lang w:eastAsia="en-US"/>
        </w:rPr>
        <w:t>cep</w:t>
      </w:r>
      <w:proofErr w:type="spellEnd"/>
      <w:r w:rsidRPr="00242F0E">
        <w:rPr>
          <w:rFonts w:ascii="Ecofont_Spranq_eco_Sans" w:eastAsia="Calibri" w:hAnsi="Ecofont_Spranq_eco_Sans" w:cs="Arial"/>
          <w:sz w:val="20"/>
          <w:szCs w:val="22"/>
          <w:u w:val="single"/>
          <w:lang w:eastAsia="en-US"/>
        </w:rPr>
        <w:t xml:space="preserve"> 64.049-550</w:t>
      </w:r>
      <w:r w:rsidRPr="00242F0E">
        <w:rPr>
          <w:rFonts w:ascii="Arial" w:eastAsia="Calibri" w:hAnsi="Arial" w:cs="Arial"/>
          <w:sz w:val="20"/>
          <w:lang w:eastAsia="en-US"/>
        </w:rPr>
        <w:t xml:space="preserve">, na cidade de </w:t>
      </w:r>
      <w:r w:rsidRPr="00242F0E">
        <w:rPr>
          <w:rFonts w:ascii="Ecofont_Spranq_eco_Sans" w:eastAsia="Calibri" w:hAnsi="Ecofont_Spranq_eco_Sans"/>
          <w:sz w:val="20"/>
          <w:szCs w:val="22"/>
          <w:u w:val="single"/>
          <w:lang w:eastAsia="en-US"/>
        </w:rPr>
        <w:t>Teresina /PI</w:t>
      </w:r>
      <w:r w:rsidRPr="00242F0E">
        <w:rPr>
          <w:rFonts w:ascii="Arial" w:eastAsia="Calibri" w:hAnsi="Arial" w:cs="Arial"/>
          <w:sz w:val="20"/>
          <w:lang w:eastAsia="en-US"/>
        </w:rPr>
        <w:t xml:space="preserve">, inscrito(a) no CNPJ sob o nº </w:t>
      </w:r>
      <w:r w:rsidRPr="00242F0E">
        <w:rPr>
          <w:rFonts w:ascii="Ecofont_Spranq_eco_Sans" w:eastAsia="Calibri" w:hAnsi="Ecofont_Spranq_eco_Sans"/>
          <w:sz w:val="20"/>
          <w:szCs w:val="22"/>
          <w:u w:val="single"/>
          <w:lang w:eastAsia="en-US"/>
        </w:rPr>
        <w:t>06.517.387/0001-34</w:t>
      </w:r>
      <w:r w:rsidRPr="00242F0E">
        <w:rPr>
          <w:rFonts w:ascii="Arial" w:eastAsia="Calibri" w:hAnsi="Arial" w:cs="Arial"/>
          <w:sz w:val="20"/>
          <w:lang w:eastAsia="en-US"/>
        </w:rPr>
        <w:t>, neste ato representado(a) pelo(a)</w:t>
      </w:r>
      <w:r w:rsidRPr="00242F0E">
        <w:rPr>
          <w:rFonts w:ascii="Ecofont_Spranq_eco_Sans" w:eastAsia="Calibri" w:hAnsi="Ecofont_Spranq_eco_Sans"/>
          <w:sz w:val="20"/>
          <w:szCs w:val="22"/>
          <w:u w:val="single"/>
          <w:lang w:eastAsia="en-US"/>
        </w:rPr>
        <w:t xml:space="preserve">Magnífico Reitor Prof. Dr. José de </w:t>
      </w:r>
      <w:proofErr w:type="spellStart"/>
      <w:r w:rsidRPr="00242F0E">
        <w:rPr>
          <w:rFonts w:ascii="Ecofont_Spranq_eco_Sans" w:eastAsia="Calibri" w:hAnsi="Ecofont_Spranq_eco_Sans"/>
          <w:sz w:val="20"/>
          <w:szCs w:val="22"/>
          <w:u w:val="single"/>
          <w:lang w:eastAsia="en-US"/>
        </w:rPr>
        <w:t>Arimatéia</w:t>
      </w:r>
      <w:proofErr w:type="spellEnd"/>
      <w:r w:rsidRPr="00242F0E">
        <w:rPr>
          <w:rFonts w:ascii="Ecofont_Spranq_eco_Sans" w:eastAsia="Calibri" w:hAnsi="Ecofont_Spranq_eco_Sans"/>
          <w:sz w:val="20"/>
          <w:szCs w:val="22"/>
          <w:u w:val="single"/>
          <w:lang w:eastAsia="en-US"/>
        </w:rPr>
        <w:t xml:space="preserve"> Dantas Lopes</w:t>
      </w:r>
      <w:r w:rsidRPr="00242F0E">
        <w:rPr>
          <w:rFonts w:ascii="Arial" w:eastAsia="Calibri" w:hAnsi="Arial" w:cs="Arial"/>
          <w:sz w:val="20"/>
          <w:lang w:eastAsia="en-US"/>
        </w:rPr>
        <w:t xml:space="preserve">, nomeado(a) </w:t>
      </w:r>
      <w:proofErr w:type="spellStart"/>
      <w:r w:rsidRPr="00242F0E">
        <w:rPr>
          <w:rFonts w:ascii="Arial" w:eastAsia="Calibri" w:hAnsi="Arial" w:cs="Arial"/>
          <w:sz w:val="20"/>
          <w:lang w:eastAsia="en-US"/>
        </w:rPr>
        <w:t>peloDecreto</w:t>
      </w:r>
      <w:proofErr w:type="spellEnd"/>
      <w:r w:rsidRPr="00242F0E">
        <w:rPr>
          <w:rFonts w:ascii="Arial" w:eastAsia="Calibri" w:hAnsi="Arial" w:cs="Arial"/>
          <w:sz w:val="20"/>
          <w:lang w:eastAsia="en-US"/>
        </w:rPr>
        <w:t xml:space="preserve">, de 14 de novembro de 2012, publicada </w:t>
      </w:r>
      <w:proofErr w:type="spellStart"/>
      <w:r w:rsidRPr="00242F0E">
        <w:rPr>
          <w:rFonts w:ascii="Arial" w:eastAsia="Calibri" w:hAnsi="Arial" w:cs="Arial"/>
          <w:sz w:val="20"/>
          <w:lang w:eastAsia="en-US"/>
        </w:rPr>
        <w:t>no</w:t>
      </w:r>
      <w:r w:rsidRPr="00242F0E">
        <w:rPr>
          <w:rFonts w:ascii="Arial" w:eastAsia="Calibri" w:hAnsi="Arial" w:cs="Arial"/>
          <w:i/>
          <w:iCs/>
          <w:sz w:val="20"/>
          <w:lang w:eastAsia="en-US"/>
        </w:rPr>
        <w:t>DOU</w:t>
      </w:r>
      <w:r w:rsidRPr="00242F0E">
        <w:rPr>
          <w:rFonts w:ascii="Arial" w:eastAsia="Calibri" w:hAnsi="Arial" w:cs="Arial"/>
          <w:sz w:val="20"/>
          <w:lang w:eastAsia="en-US"/>
        </w:rPr>
        <w:t>de</w:t>
      </w:r>
      <w:proofErr w:type="spellEnd"/>
      <w:r w:rsidRPr="00242F0E">
        <w:rPr>
          <w:rFonts w:ascii="Arial" w:eastAsia="Calibri" w:hAnsi="Arial" w:cs="Arial"/>
          <w:sz w:val="20"/>
          <w:lang w:eastAsia="en-US"/>
        </w:rPr>
        <w:t xml:space="preserve"> 16 de novembro de 2012, inscrito(a) no CPF nº 051.025.613-91, doravante denominado CONTRATANTE, e o(a) .............................. inscrito(a) no CNPJ/MF sob o nº ............................, sediado(a) na ..................................., </w:t>
      </w:r>
      <w:proofErr w:type="spellStart"/>
      <w:r w:rsidRPr="00242F0E">
        <w:rPr>
          <w:rFonts w:ascii="Arial" w:eastAsia="Calibri" w:hAnsi="Arial" w:cs="Arial"/>
          <w:sz w:val="20"/>
          <w:lang w:eastAsia="en-US"/>
        </w:rPr>
        <w:t>em</w:t>
      </w:r>
      <w:proofErr w:type="spellEnd"/>
      <w:r w:rsidRPr="00242F0E">
        <w:rPr>
          <w:rFonts w:ascii="Arial" w:eastAsia="Calibri" w:hAnsi="Arial" w:cs="Arial"/>
          <w:sz w:val="20"/>
          <w:lang w:eastAsia="en-US"/>
        </w:rPr>
        <w:t xml:space="preserve">.............................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da Lei de Diretrizes Orçamentárias vigente e do Decreto nº 7.983, de 8 de abril de 2013, bem como da instrução Normativa SLTI/MPOG nº 2, de 30 de abril de 2008 e suas alterações, resolvem celebrar o presente Termo de Contrato, decorrente do </w:t>
      </w:r>
      <w:r w:rsidRPr="00242F0E">
        <w:rPr>
          <w:rFonts w:ascii="Arial" w:eastAsia="Calibri" w:hAnsi="Arial" w:cs="Arial"/>
          <w:i/>
          <w:sz w:val="20"/>
          <w:lang w:eastAsia="en-US"/>
        </w:rPr>
        <w:t xml:space="preserve">Convite </w:t>
      </w:r>
      <w:r w:rsidRPr="00242F0E">
        <w:rPr>
          <w:rFonts w:ascii="Arial" w:eastAsia="Calibri" w:hAnsi="Arial" w:cs="Arial"/>
          <w:sz w:val="20"/>
          <w:lang w:eastAsia="en-US"/>
        </w:rPr>
        <w:t>nº 09/2016, mediante as cláusulas e condições a seguir enunciadas.</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spacing w:val="5"/>
          <w:sz w:val="20"/>
          <w:lang w:eastAsia="en-US"/>
        </w:rPr>
      </w:pPr>
    </w:p>
    <w:p w:rsidR="00242F0E" w:rsidRPr="00242F0E" w:rsidRDefault="00242F0E" w:rsidP="00242F0E">
      <w:pPr>
        <w:widowControl/>
        <w:numPr>
          <w:ilvl w:val="0"/>
          <w:numId w:val="36"/>
        </w:numPr>
        <w:tabs>
          <w:tab w:val="left" w:pos="567"/>
          <w:tab w:val="left" w:pos="1134"/>
          <w:tab w:val="left" w:pos="1701"/>
          <w:tab w:val="left" w:pos="2268"/>
          <w:tab w:val="left" w:pos="2835"/>
        </w:tabs>
        <w:suppressAutoHyphens w:val="0"/>
        <w:spacing w:before="120" w:after="120" w:line="360" w:lineRule="auto"/>
        <w:ind w:right="-15"/>
        <w:jc w:val="both"/>
        <w:rPr>
          <w:rFonts w:ascii="Arial" w:eastAsia="Calibri" w:hAnsi="Arial" w:cs="Arial"/>
          <w:sz w:val="20"/>
          <w:lang w:eastAsia="en-US"/>
        </w:rPr>
      </w:pPr>
      <w:r w:rsidRPr="00242F0E">
        <w:rPr>
          <w:rFonts w:ascii="Arial" w:eastAsia="Calibri" w:hAnsi="Arial" w:cs="Arial"/>
          <w:b/>
          <w:sz w:val="20"/>
          <w:lang w:eastAsia="en-US"/>
        </w:rPr>
        <w:t>CLÁUSULA PRIMEIRA – OBJETO</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O objeto do presente instrumento é a contratação de empresa especializada na execução de </w:t>
      </w:r>
      <w:r w:rsidRPr="00242F0E">
        <w:rPr>
          <w:rFonts w:ascii="Arial" w:eastAsia="Calibri" w:hAnsi="Arial" w:cs="Arial"/>
          <w:b/>
          <w:sz w:val="20"/>
          <w:lang w:eastAsia="en-US"/>
        </w:rPr>
        <w:t xml:space="preserve">Serviços de </w:t>
      </w:r>
      <w:r w:rsidRPr="00242F0E">
        <w:rPr>
          <w:rFonts w:ascii="Arial" w:eastAsia="Calibri" w:hAnsi="Arial" w:cs="Arial"/>
          <w:b/>
          <w:sz w:val="20"/>
          <w:szCs w:val="22"/>
          <w:lang w:eastAsia="en-US"/>
        </w:rPr>
        <w:t>Construção da Central de GLP e Instalações de Combate a Incêndio do Restaurante Universitário (Bloco 14), no Campus Ministro Petrônio Portella, em Teresina-PI</w:t>
      </w:r>
      <w:r w:rsidRPr="00242F0E">
        <w:rPr>
          <w:rFonts w:ascii="Arial" w:eastAsia="Calibri" w:hAnsi="Arial" w:cs="Arial"/>
          <w:sz w:val="20"/>
          <w:lang w:eastAsia="en-US"/>
        </w:rPr>
        <w:t>, que será prestado nas condições estabelecidas no Projeto Básico e demais documentos técnicos que se encontram anexos ao Instrumento Convocatório do certame que deu origem a este instrumento contratual.</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lastRenderedPageBreak/>
        <w:t xml:space="preserve"> Este Termo de Contrato vincula-se ao Instrumento Convocatório</w:t>
      </w:r>
      <w:r w:rsidRPr="00242F0E">
        <w:rPr>
          <w:rFonts w:ascii="Arial" w:eastAsia="Calibri" w:hAnsi="Arial" w:cs="Arial"/>
          <w:i/>
          <w:sz w:val="20"/>
          <w:lang w:eastAsia="en-US"/>
        </w:rPr>
        <w:t xml:space="preserve"> do Convite </w:t>
      </w:r>
      <w:r w:rsidRPr="00242F0E">
        <w:rPr>
          <w:rFonts w:ascii="Arial" w:eastAsia="Calibri" w:hAnsi="Arial" w:cs="Arial"/>
          <w:sz w:val="20"/>
          <w:lang w:eastAsia="en-US"/>
        </w:rPr>
        <w:t>e seus anexos, identificado no preâmbulo acima, e à proposta vencedora, independentemente de transcrição.</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spacing w:val="5"/>
          <w:sz w:val="20"/>
          <w:lang w:eastAsia="en-US"/>
        </w:rPr>
      </w:pPr>
    </w:p>
    <w:p w:rsidR="00242F0E" w:rsidRPr="00242F0E" w:rsidRDefault="00242F0E" w:rsidP="00242F0E">
      <w:pPr>
        <w:widowControl/>
        <w:numPr>
          <w:ilvl w:val="0"/>
          <w:numId w:val="36"/>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Cs/>
          <w:iCs/>
          <w:sz w:val="20"/>
          <w:lang w:eastAsia="en-US"/>
        </w:rPr>
      </w:pPr>
      <w:r w:rsidRPr="00242F0E">
        <w:rPr>
          <w:rFonts w:ascii="Arial" w:eastAsia="Calibri" w:hAnsi="Arial" w:cs="Arial"/>
          <w:b/>
          <w:sz w:val="20"/>
          <w:lang w:eastAsia="en-US"/>
        </w:rPr>
        <w:t>CLÁUSULA SEGUNDA – VIGÊNCIA</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bCs/>
          <w:iCs/>
          <w:sz w:val="20"/>
          <w:lang w:eastAsia="en-US"/>
        </w:rPr>
        <w:t xml:space="preserve">O prazo de vigência deste Termo de Contrato é aquele fixado no Edital, com início na data de .........../......../........e encerramento </w:t>
      </w:r>
      <w:proofErr w:type="spellStart"/>
      <w:r w:rsidRPr="00242F0E">
        <w:rPr>
          <w:rFonts w:ascii="Arial" w:eastAsia="Calibri" w:hAnsi="Arial" w:cs="Arial"/>
          <w:bCs/>
          <w:iCs/>
          <w:sz w:val="20"/>
          <w:lang w:eastAsia="en-US"/>
        </w:rPr>
        <w:t>em</w:t>
      </w:r>
      <w:proofErr w:type="spellEnd"/>
      <w:r w:rsidRPr="00242F0E">
        <w:rPr>
          <w:rFonts w:ascii="Arial" w:eastAsia="Calibri" w:hAnsi="Arial" w:cs="Arial"/>
          <w:bCs/>
          <w:iCs/>
          <w:sz w:val="20"/>
          <w:lang w:eastAsia="en-US"/>
        </w:rPr>
        <w:t>.........../........./...........</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 A vigência poderá ultrapassar o exercício financeiro, desde que as despesas referentes à contratação sejam integralmente empenhadas até 31 de dezembro, para fins de inscrição em restos a pagar, conforme Orientação Normativa AGU n° 39, de 13/12/2011.</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A execução dos serviços será iniciada _________________ </w:t>
      </w:r>
      <w:r w:rsidRPr="00242F0E">
        <w:rPr>
          <w:rFonts w:ascii="Arial" w:eastAsia="Calibri" w:hAnsi="Arial" w:cs="Arial"/>
          <w:i/>
          <w:sz w:val="20"/>
          <w:lang w:eastAsia="en-US"/>
        </w:rPr>
        <w:t>(indicar a data ou evento para o início dos serviços)</w:t>
      </w:r>
      <w:r w:rsidRPr="00242F0E">
        <w:rPr>
          <w:rFonts w:ascii="Arial" w:eastAsia="Calibri" w:hAnsi="Arial" w:cs="Arial"/>
          <w:sz w:val="20"/>
          <w:lang w:eastAsia="en-US"/>
        </w:rPr>
        <w:t>, cujas etapas observarão o cronograma fixado no Projeto Básico.</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spacing w:val="5"/>
          <w:sz w:val="20"/>
          <w:lang w:eastAsia="en-US"/>
        </w:rPr>
      </w:pPr>
    </w:p>
    <w:p w:rsidR="00242F0E" w:rsidRPr="00242F0E" w:rsidRDefault="00242F0E" w:rsidP="00242F0E">
      <w:pPr>
        <w:widowControl/>
        <w:numPr>
          <w:ilvl w:val="0"/>
          <w:numId w:val="36"/>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z w:val="20"/>
          <w:lang w:eastAsia="en-US"/>
        </w:rPr>
      </w:pPr>
      <w:r w:rsidRPr="00242F0E">
        <w:rPr>
          <w:rFonts w:ascii="Arial" w:eastAsia="Calibri" w:hAnsi="Arial" w:cs="Arial"/>
          <w:b/>
          <w:sz w:val="20"/>
          <w:lang w:eastAsia="en-US"/>
        </w:rPr>
        <w:t>CLÁUSULA TERCEIRA – DO VALOR DO CONTRATO</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O valor total da contratação é de R$.......... (.....)</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Lines="120" w:after="288" w:line="276" w:lineRule="auto"/>
        <w:ind w:left="425"/>
        <w:jc w:val="both"/>
        <w:rPr>
          <w:rFonts w:ascii="Arial" w:eastAsia="Calibri" w:hAnsi="Arial" w:cs="Arial"/>
          <w:bCs/>
          <w:iCs/>
          <w:sz w:val="20"/>
          <w:lang w:eastAsia="en-US"/>
        </w:rPr>
      </w:pPr>
      <w:r w:rsidRPr="00242F0E">
        <w:rPr>
          <w:rFonts w:ascii="Arial" w:eastAsia="Calibri" w:hAnsi="Arial" w:cs="Arial"/>
          <w:bCs/>
          <w:iCs/>
          <w:sz w:val="20"/>
          <w:lang w:eastAsia="en-US"/>
        </w:rPr>
        <w:t xml:space="preserve">O valor consignado neste Termo de Contrato é fixo e irreajustável, porém poderá ser corrigido anualmente mediante requerimento da contratada, observado o interregno mínimo de um ano, contado a partir ...da data </w:t>
      </w:r>
      <w:r w:rsidRPr="00242F0E">
        <w:rPr>
          <w:rFonts w:ascii="Arial" w:eastAsia="Calibri" w:hAnsi="Arial" w:cs="Arial"/>
          <w:bCs/>
          <w:i/>
          <w:iCs/>
          <w:sz w:val="20"/>
          <w:lang w:eastAsia="en-US"/>
        </w:rPr>
        <w:t>limite para a apresentação da proposta...</w:t>
      </w:r>
      <w:r w:rsidRPr="00242F0E">
        <w:rPr>
          <w:rFonts w:ascii="Arial" w:eastAsia="Calibri" w:hAnsi="Arial" w:cs="Arial"/>
          <w:bCs/>
          <w:iCs/>
          <w:sz w:val="20"/>
          <w:lang w:eastAsia="en-US"/>
        </w:rPr>
        <w:t xml:space="preserve">, pela variação do índice </w:t>
      </w:r>
      <w:r w:rsidRPr="00242F0E">
        <w:rPr>
          <w:rFonts w:ascii="Ecofont_Spranq_eco_Sans" w:eastAsia="Calibri" w:hAnsi="Ecofont_Spranq_eco_Sans"/>
          <w:bCs/>
          <w:iCs/>
          <w:sz w:val="20"/>
          <w:szCs w:val="22"/>
          <w:u w:val="single"/>
          <w:lang w:eastAsia="en-US"/>
        </w:rPr>
        <w:t>INCC (</w:t>
      </w:r>
      <w:proofErr w:type="spellStart"/>
      <w:r w:rsidRPr="00242F0E">
        <w:rPr>
          <w:rFonts w:ascii="Ecofont_Spranq_eco_Sans" w:eastAsia="Calibri" w:hAnsi="Ecofont_Spranq_eco_Sans"/>
          <w:bCs/>
          <w:iCs/>
          <w:sz w:val="20"/>
          <w:szCs w:val="22"/>
          <w:u w:val="single"/>
          <w:lang w:eastAsia="en-US"/>
        </w:rPr>
        <w:t>Ìndice</w:t>
      </w:r>
      <w:proofErr w:type="spellEnd"/>
      <w:r w:rsidRPr="00242F0E">
        <w:rPr>
          <w:rFonts w:ascii="Ecofont_Spranq_eco_Sans" w:eastAsia="Calibri" w:hAnsi="Ecofont_Spranq_eco_Sans"/>
          <w:bCs/>
          <w:iCs/>
          <w:sz w:val="20"/>
          <w:szCs w:val="22"/>
          <w:u w:val="single"/>
          <w:lang w:eastAsia="en-US"/>
        </w:rPr>
        <w:t xml:space="preserve"> Nacional de Custos da </w:t>
      </w:r>
      <w:proofErr w:type="spellStart"/>
      <w:r w:rsidRPr="00242F0E">
        <w:rPr>
          <w:rFonts w:ascii="Ecofont_Spranq_eco_Sans" w:eastAsia="Calibri" w:hAnsi="Ecofont_Spranq_eco_Sans"/>
          <w:bCs/>
          <w:iCs/>
          <w:sz w:val="20"/>
          <w:szCs w:val="22"/>
          <w:u w:val="single"/>
          <w:lang w:eastAsia="en-US"/>
        </w:rPr>
        <w:t>Construção</w:t>
      </w:r>
      <w:r w:rsidRPr="00242F0E">
        <w:rPr>
          <w:rFonts w:ascii="Arial" w:eastAsia="Calibri" w:hAnsi="Arial" w:cs="Arial"/>
          <w:bCs/>
          <w:iCs/>
          <w:sz w:val="20"/>
          <w:lang w:eastAsia="en-US"/>
        </w:rPr>
        <w:t>ou</w:t>
      </w:r>
      <w:proofErr w:type="spellEnd"/>
      <w:r w:rsidRPr="00242F0E">
        <w:rPr>
          <w:rFonts w:ascii="Arial" w:eastAsia="Calibri" w:hAnsi="Arial" w:cs="Arial"/>
          <w:bCs/>
          <w:iCs/>
          <w:sz w:val="20"/>
          <w:lang w:eastAsia="en-US"/>
        </w:rPr>
        <w:t xml:space="preserve"> outro que vier a substituí-lo.</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bCs/>
          <w:smallCaps/>
          <w:color w:val="5B9BD5"/>
          <w:spacing w:val="5"/>
          <w:sz w:val="20"/>
          <w:lang w:eastAsia="en-US"/>
        </w:rPr>
      </w:pPr>
    </w:p>
    <w:p w:rsidR="00242F0E" w:rsidRPr="00242F0E" w:rsidRDefault="00242F0E" w:rsidP="00242F0E">
      <w:pPr>
        <w:widowControl/>
        <w:numPr>
          <w:ilvl w:val="0"/>
          <w:numId w:val="36"/>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242F0E">
        <w:rPr>
          <w:rFonts w:ascii="Arial" w:eastAsia="Calibri" w:hAnsi="Arial" w:cs="Arial"/>
          <w:b/>
          <w:sz w:val="20"/>
          <w:lang w:eastAsia="en-US"/>
        </w:rPr>
        <w:t>CLÁUSULA QUARTA – DOTAÇÃO ORÇAMENTÁRIA</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As despesas decorrentes desta contratação estão programadas em dotação orçamentária própria, prevista no orçamento da União, para o exercício de 2016, na </w:t>
      </w:r>
      <w:proofErr w:type="gramStart"/>
      <w:r w:rsidRPr="00242F0E">
        <w:rPr>
          <w:rFonts w:ascii="Arial" w:eastAsia="Calibri" w:hAnsi="Arial" w:cs="Arial"/>
          <w:sz w:val="20"/>
          <w:lang w:eastAsia="en-US"/>
        </w:rPr>
        <w:t>classificação :</w:t>
      </w:r>
      <w:proofErr w:type="gramEnd"/>
      <w:r w:rsidRPr="00242F0E">
        <w:rPr>
          <w:rFonts w:ascii="Arial" w:hAnsi="Arial" w:cs="Arial"/>
          <w:b/>
        </w:rPr>
        <w:t xml:space="preserve"> </w:t>
      </w:r>
      <w:r w:rsidRPr="00242F0E">
        <w:rPr>
          <w:rFonts w:ascii="Arial" w:eastAsia="Calibri" w:hAnsi="Arial" w:cs="Arial"/>
          <w:b/>
          <w:sz w:val="20"/>
          <w:lang w:eastAsia="en-US"/>
        </w:rPr>
        <w:t>PT RES 108565; FONTE DE RECURSO 0112; UGR 154356; ELEM.DE DESPESA 44.90.51</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p>
    <w:p w:rsidR="00242F0E" w:rsidRPr="00242F0E" w:rsidRDefault="00242F0E" w:rsidP="00242F0E">
      <w:pPr>
        <w:widowControl/>
        <w:numPr>
          <w:ilvl w:val="0"/>
          <w:numId w:val="36"/>
        </w:numPr>
        <w:tabs>
          <w:tab w:val="left" w:pos="567"/>
          <w:tab w:val="left" w:pos="1134"/>
          <w:tab w:val="left" w:pos="1701"/>
          <w:tab w:val="left" w:pos="2268"/>
          <w:tab w:val="left" w:pos="2835"/>
        </w:tabs>
        <w:suppressAutoHyphens w:val="0"/>
        <w:spacing w:before="119" w:after="119" w:line="276" w:lineRule="auto"/>
        <w:jc w:val="both"/>
        <w:rPr>
          <w:rFonts w:ascii="Arial" w:eastAsia="Times New Roman" w:hAnsi="Arial" w:cs="Arial"/>
          <w:sz w:val="20"/>
        </w:rPr>
      </w:pPr>
      <w:r w:rsidRPr="00242F0E">
        <w:rPr>
          <w:rFonts w:ascii="Arial" w:eastAsia="Times New Roman" w:hAnsi="Arial" w:cs="Arial"/>
          <w:b/>
          <w:bCs/>
          <w:sz w:val="20"/>
        </w:rPr>
        <w:t>CLÁUSULA QUINTA – DO PAGAMENTO</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sz w:val="20"/>
        </w:rPr>
      </w:pPr>
      <w:r w:rsidRPr="00242F0E">
        <w:rPr>
          <w:rFonts w:ascii="Arial" w:eastAsia="Times New Roman" w:hAnsi="Arial" w:cs="Arial"/>
          <w:sz w:val="20"/>
        </w:rPr>
        <w:t xml:space="preserve">O pagamento será efetuado pela Contratante no prazo de </w:t>
      </w:r>
      <w:r w:rsidRPr="00242F0E">
        <w:rPr>
          <w:rFonts w:ascii="Arial" w:eastAsia="Times New Roman" w:hAnsi="Arial" w:cs="Arial"/>
          <w:sz w:val="20"/>
          <w:u w:val="single"/>
        </w:rPr>
        <w:t>até 30 (trinta)</w:t>
      </w:r>
      <w:r w:rsidRPr="00242F0E">
        <w:rPr>
          <w:rFonts w:ascii="Arial" w:eastAsia="Times New Roman" w:hAnsi="Arial" w:cs="Arial"/>
          <w:sz w:val="20"/>
        </w:rPr>
        <w:t xml:space="preserve"> dias, contados da apresentação da Nota Fiscal/Fatura contendo o detalhamento das atividades executadas e dos materiais empregados, através de ordem bancária, para crédito em banco, agência e conta corrente indicados pelo contratado.</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sz w:val="20"/>
        </w:rPr>
      </w:pPr>
      <w:r w:rsidRPr="00242F0E">
        <w:rPr>
          <w:rFonts w:ascii="Arial" w:eastAsia="Times New Roman" w:hAnsi="Arial" w:cs="Arial"/>
          <w:sz w:val="20"/>
        </w:rPr>
        <w:lastRenderedPageBreak/>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sz w:val="20"/>
        </w:rPr>
        <w:t>A apresentação da Nota Fiscal/Fatura deverá ocorrer no prazo de</w:t>
      </w:r>
      <w:r w:rsidRPr="00242F0E">
        <w:rPr>
          <w:rFonts w:ascii="Arial" w:eastAsia="Times New Roman" w:hAnsi="Arial" w:cs="Arial"/>
          <w:sz w:val="20"/>
          <w:u w:val="single"/>
        </w:rPr>
        <w:t>10 (</w:t>
      </w:r>
      <w:proofErr w:type="gramStart"/>
      <w:r w:rsidRPr="00242F0E">
        <w:rPr>
          <w:rFonts w:ascii="Arial" w:eastAsia="Times New Roman" w:hAnsi="Arial" w:cs="Arial"/>
          <w:sz w:val="20"/>
          <w:u w:val="single"/>
        </w:rPr>
        <w:t>dez)</w:t>
      </w:r>
      <w:r w:rsidRPr="00242F0E">
        <w:rPr>
          <w:rFonts w:ascii="Arial" w:eastAsia="Times New Roman" w:hAnsi="Arial" w:cs="Arial"/>
          <w:sz w:val="20"/>
        </w:rPr>
        <w:t>dias</w:t>
      </w:r>
      <w:proofErr w:type="gramEnd"/>
      <w:r w:rsidRPr="00242F0E">
        <w:rPr>
          <w:rFonts w:ascii="Arial" w:eastAsia="Times New Roman" w:hAnsi="Arial" w:cs="Arial"/>
          <w:color w:val="000000"/>
          <w:sz w:val="20"/>
        </w:rPr>
        <w:t>, contado da data final do período de adimplemento da parcela da contratação a que aquela se referir.</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A Nota Fiscal/Fatura será emitida pela Contratada de acordo com os seguintes procedimentos:</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Ao final de cada etapa da execução contratual, conforme previsto no Cronograma Físico-Financeiro, a Contratada apresentará a medição prévia das atividades executadas no período, através de planilha e memória de cálculo detalhada.</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Uma etapa será considerada efetivamente concluída quando as atividades previstas para aquela etapa, no Cronograma Físico-Financeiro, estiverem executadas em sua totalidade.</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Juntamente com a primeira medição, a Contratada deverá apresentar comprovação de matrícula da obra junto à Previdência Social.</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A Contratada também apresentará, a cada medição, os documentos comprobatórios da procedência legal dos produtos e subprodutos florestais utilizados naquela etapa da execução contratual, quando for o caso.</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A Contratante terá o prazo de </w:t>
      </w:r>
      <w:r w:rsidRPr="00242F0E">
        <w:rPr>
          <w:rFonts w:ascii="Arial" w:eastAsia="Calibri" w:hAnsi="Arial" w:cs="Arial"/>
          <w:sz w:val="20"/>
          <w:u w:val="single"/>
          <w:lang w:eastAsia="en-US"/>
        </w:rPr>
        <w:t>15 (quinze)</w:t>
      </w:r>
      <w:r w:rsidRPr="00242F0E">
        <w:rPr>
          <w:rFonts w:ascii="Arial" w:eastAsia="Calibri" w:hAnsi="Arial" w:cs="Arial"/>
          <w:sz w:val="20"/>
          <w:lang w:eastAsia="en-US"/>
        </w:rPr>
        <w:t xml:space="preserve">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A aprovação da medição prévia apresentada pela Contratada não a exime de qualquer das responsabilidades contratuais, nem implica aceitação definitiva das atividades executadas.</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Após a aprovação, a Contratada emitirá Nota Fiscal/Fatura no valor da medição definitiva aprovada, acompanhada da planilha de medição de serviços e de memória de cálculo detalhada.</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O pagamento somente será efetuado após o “atesto”, pelo servidor competente, da Nota Fiscal/Fatura apresentada pela Contratada, acompanhada dos demais documentos exigidos neste instrumento contratual.</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Do pagamento das contribuições sociais (Fundo de Garantia do Tempo de Serviço e Previdência Social) e da regularidade trabalhista, correspondentes ao mês da última nota fiscal ou fatura vencida, quanto aos empregados diretamente vinculados à execução contratual, quando não for possível a verificação da regularidade dos mesmos no Sistema de Cadastro de Fornecedores - SICAF;</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Da regularidade fiscal, constatada através de consulta “on-line” ao SICAF, ou na impossibilidade de acesso ao referido Sistema, mediante consulta aos sítios eletrônicos oficiais ou à documentação mencionada no artigo 29 da Lei n° 8.666, de 1993;</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lastRenderedPageBreak/>
        <w:t>O pagamento somente será autorizado depois de efetuado o “atesto” pelo servidor competente, condicionado este ato à verificação da conformidade da Nota Fiscal/Fatura apresentada em relação às atividades efetivamente prestadas e aos materiais empregados.</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Nos termos do artigo 36, § 6°, da Instrução Normativa SLTI/MPOG n° 02, de 2008, será efetuada a retenção ou glosa no pagamento, proporcional à irregularidade verificada, sem prejuízo das sanções cabíveis, caso se constate que a Contratada:</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proofErr w:type="gramStart"/>
      <w:r w:rsidRPr="00242F0E">
        <w:rPr>
          <w:rFonts w:ascii="Arial" w:eastAsia="Times New Roman" w:hAnsi="Arial" w:cs="Arial"/>
          <w:color w:val="000000"/>
          <w:sz w:val="20"/>
        </w:rPr>
        <w:t>não</w:t>
      </w:r>
      <w:proofErr w:type="gramEnd"/>
      <w:r w:rsidRPr="00242F0E">
        <w:rPr>
          <w:rFonts w:ascii="Arial" w:eastAsia="Times New Roman" w:hAnsi="Arial" w:cs="Arial"/>
          <w:color w:val="000000"/>
          <w:sz w:val="20"/>
        </w:rPr>
        <w:t xml:space="preserve"> produziu os resultados acordados;</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proofErr w:type="gramStart"/>
      <w:r w:rsidRPr="00242F0E">
        <w:rPr>
          <w:rFonts w:ascii="Arial" w:eastAsia="Times New Roman" w:hAnsi="Arial" w:cs="Arial"/>
          <w:color w:val="000000"/>
          <w:sz w:val="20"/>
        </w:rPr>
        <w:t>deixou</w:t>
      </w:r>
      <w:proofErr w:type="gramEnd"/>
      <w:r w:rsidRPr="00242F0E">
        <w:rPr>
          <w:rFonts w:ascii="Arial" w:eastAsia="Times New Roman" w:hAnsi="Arial" w:cs="Arial"/>
          <w:color w:val="000000"/>
          <w:sz w:val="20"/>
        </w:rPr>
        <w:t xml:space="preserve"> de executar as atividades contratadas, ou não as executou com a qualidade mínima exigida;</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proofErr w:type="gramStart"/>
      <w:r w:rsidRPr="00242F0E">
        <w:rPr>
          <w:rFonts w:ascii="Arial" w:eastAsia="Times New Roman" w:hAnsi="Arial" w:cs="Arial"/>
          <w:color w:val="000000"/>
          <w:sz w:val="20"/>
        </w:rPr>
        <w:t>deixou</w:t>
      </w:r>
      <w:proofErr w:type="gramEnd"/>
      <w:r w:rsidRPr="00242F0E">
        <w:rPr>
          <w:rFonts w:ascii="Arial" w:eastAsia="Times New Roman" w:hAnsi="Arial" w:cs="Arial"/>
          <w:color w:val="000000"/>
          <w:sz w:val="20"/>
        </w:rPr>
        <w:t xml:space="preserve"> de utilizar os materiais e recursos humanos exigidos para a execução do serviço, ou utilizou-os com qualidade ou quantidade inferior à demandada.</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Será considerada data do pagamento o dia em que constar como emitida a ordem bancária para pagamento.</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Antes de cada pagamento à contratada, será realizada consulta ao SICAF para verificar a manutenção das condições de habilitação exigidas no edital.</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Persistindo a irregularidade, a contratante deverá adotar as medidas necessárias à rescisão contratual nos autos do processo administrativo correspondente, assegurada à contratada a ampla defesa.</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 xml:space="preserve">Havendo a efetiva execução do objeto, os pagamentos serão realizados normalmente, até que se decida pela rescisão do contrato, caso a contratada não regularize sua situação junto ao SICAF. </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Quando do pagamento, será efetuada a retenção tributária prevista na legislação aplicável, em especial a prevista no artigo 31 da Lei n. 8.212, de 1993.</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242F0E">
        <w:rPr>
          <w:rFonts w:ascii="Arial" w:eastAsia="Times New Roman" w:hAnsi="Arial" w:cs="Arial"/>
          <w:color w:val="000000"/>
          <w:sz w:val="20"/>
        </w:rPr>
        <w:lastRenderedPageBreak/>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rsidR="00242F0E" w:rsidRPr="00242F0E" w:rsidRDefault="00242F0E" w:rsidP="00242F0E">
      <w:pPr>
        <w:widowControl/>
        <w:numPr>
          <w:ilvl w:val="2"/>
          <w:numId w:val="36"/>
        </w:numPr>
        <w:tabs>
          <w:tab w:val="left" w:pos="567"/>
          <w:tab w:val="left" w:pos="1134"/>
          <w:tab w:val="left" w:pos="1701"/>
          <w:tab w:val="left" w:pos="2268"/>
          <w:tab w:val="left" w:pos="2835"/>
        </w:tabs>
        <w:suppressAutoHyphens w:val="0"/>
        <w:spacing w:before="120" w:after="120" w:line="276" w:lineRule="auto"/>
        <w:ind w:left="1134"/>
        <w:jc w:val="both"/>
        <w:rPr>
          <w:rFonts w:ascii="Arial" w:eastAsia="Times New Roman" w:hAnsi="Arial" w:cs="Arial"/>
          <w:color w:val="00000A"/>
          <w:sz w:val="20"/>
        </w:rPr>
      </w:pPr>
      <w:r w:rsidRPr="00242F0E">
        <w:rPr>
          <w:rFonts w:ascii="Arial" w:eastAsia="Times New Roman" w:hAnsi="Arial" w:cs="Arial"/>
          <w:color w:val="000000"/>
          <w:sz w:val="20"/>
        </w:rPr>
        <w:t>Quanto ao Imposto sobre Serviços de Qualquer Natureza (ISSQN), será observado o disposto na Lei Complementar nº 116, de 2003, e legislação municipal aplicável.</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42F0E" w:rsidRPr="00242F0E" w:rsidRDefault="00242F0E" w:rsidP="00242F0E">
      <w:pPr>
        <w:widowControl/>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EM = I x N x VP, sendo:</w:t>
      </w:r>
    </w:p>
    <w:p w:rsidR="00242F0E" w:rsidRPr="00242F0E" w:rsidRDefault="00242F0E" w:rsidP="00242F0E">
      <w:pPr>
        <w:widowControl/>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EM = Encargos moratórios;</w:t>
      </w:r>
    </w:p>
    <w:p w:rsidR="00242F0E" w:rsidRPr="00242F0E" w:rsidRDefault="00242F0E" w:rsidP="00242F0E">
      <w:pPr>
        <w:widowControl/>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N = Número de dias entre a data prevista para o pagamento e a do efetivo pagamento;</w:t>
      </w:r>
    </w:p>
    <w:p w:rsidR="00242F0E" w:rsidRPr="00242F0E" w:rsidRDefault="00242F0E" w:rsidP="00242F0E">
      <w:pPr>
        <w:widowControl/>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VP = Valor da parcela a ser paga.</w:t>
      </w:r>
    </w:p>
    <w:p w:rsidR="00242F0E" w:rsidRPr="00242F0E" w:rsidRDefault="00242F0E" w:rsidP="00242F0E">
      <w:pPr>
        <w:widowControl/>
        <w:suppressAutoHyphens w:val="0"/>
        <w:spacing w:before="120" w:after="120" w:line="276" w:lineRule="auto"/>
        <w:ind w:left="425"/>
        <w:jc w:val="both"/>
        <w:rPr>
          <w:rFonts w:ascii="Arial" w:eastAsia="Times New Roman" w:hAnsi="Arial" w:cs="Arial"/>
          <w:color w:val="00000A"/>
          <w:sz w:val="20"/>
        </w:rPr>
      </w:pPr>
      <w:r w:rsidRPr="00242F0E">
        <w:rPr>
          <w:rFonts w:ascii="Arial" w:eastAsia="Times New Roman" w:hAnsi="Arial" w:cs="Arial"/>
          <w:color w:val="000000"/>
          <w:sz w:val="20"/>
        </w:rPr>
        <w:t>I = Índice de compensação financeira = 0,00016438, assim apurado:</w:t>
      </w:r>
    </w:p>
    <w:tbl>
      <w:tblPr>
        <w:tblW w:w="9214" w:type="dxa"/>
        <w:tblCellSpacing w:w="0" w:type="dxa"/>
        <w:tblCellMar>
          <w:top w:w="108" w:type="dxa"/>
          <w:bottom w:w="108" w:type="dxa"/>
        </w:tblCellMar>
        <w:tblLook w:val="04A0" w:firstRow="1" w:lastRow="0" w:firstColumn="1" w:lastColumn="0" w:noHBand="0" w:noVBand="1"/>
      </w:tblPr>
      <w:tblGrid>
        <w:gridCol w:w="1699"/>
        <w:gridCol w:w="2979"/>
        <w:gridCol w:w="4536"/>
      </w:tblGrid>
      <w:tr w:rsidR="00242F0E" w:rsidRPr="00242F0E" w:rsidTr="00242F0E">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242F0E" w:rsidRPr="00242F0E" w:rsidRDefault="00242F0E" w:rsidP="00242F0E">
            <w:pPr>
              <w:widowControl/>
              <w:suppressAutoHyphens w:val="0"/>
              <w:spacing w:before="119" w:after="119"/>
              <w:ind w:firstLine="567"/>
              <w:rPr>
                <w:rFonts w:ascii="Arial" w:eastAsia="Times New Roman" w:hAnsi="Arial" w:cs="Arial"/>
                <w:color w:val="00000A"/>
                <w:sz w:val="20"/>
              </w:rPr>
            </w:pPr>
            <w:r w:rsidRPr="00242F0E">
              <w:rPr>
                <w:rFonts w:ascii="Arial" w:eastAsia="Times New Roman" w:hAnsi="Arial" w:cs="Arial"/>
                <w:color w:val="000000"/>
                <w:sz w:val="20"/>
                <w:lang w:val="en-US"/>
              </w:rPr>
              <w:t>I = (TX)</w:t>
            </w:r>
          </w:p>
          <w:p w:rsidR="00242F0E" w:rsidRPr="00242F0E" w:rsidRDefault="00242F0E" w:rsidP="00242F0E">
            <w:pPr>
              <w:widowControl/>
              <w:suppressAutoHyphens w:val="0"/>
              <w:spacing w:before="119" w:after="119"/>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242F0E" w:rsidRPr="00242F0E" w:rsidRDefault="00242F0E" w:rsidP="00242F0E">
            <w:pPr>
              <w:widowControl/>
              <w:suppressAutoHyphens w:val="0"/>
              <w:spacing w:before="119" w:after="119"/>
              <w:ind w:firstLine="567"/>
              <w:rPr>
                <w:rFonts w:ascii="Arial" w:eastAsia="Times New Roman" w:hAnsi="Arial" w:cs="Arial"/>
                <w:color w:val="00000A"/>
                <w:sz w:val="20"/>
              </w:rPr>
            </w:pPr>
            <w:r w:rsidRPr="00242F0E">
              <w:rPr>
                <w:rFonts w:ascii="Arial" w:eastAsia="Times New Roman" w:hAnsi="Arial" w:cs="Arial"/>
                <w:color w:val="000000"/>
                <w:sz w:val="20"/>
                <w:lang w:val="en-US"/>
              </w:rPr>
              <w:t>I = (6/100) / 365</w:t>
            </w:r>
          </w:p>
          <w:p w:rsidR="00242F0E" w:rsidRPr="00242F0E" w:rsidRDefault="00242F0E" w:rsidP="00242F0E">
            <w:pPr>
              <w:widowControl/>
              <w:suppressAutoHyphens w:val="0"/>
              <w:spacing w:before="119" w:after="119"/>
              <w:ind w:firstLine="567"/>
              <w:rPr>
                <w:rFonts w:ascii="Arial" w:eastAsia="Times New Roman" w:hAnsi="Arial" w:cs="Arial"/>
                <w:color w:val="00000A"/>
                <w:sz w:val="20"/>
              </w:rPr>
            </w:pPr>
          </w:p>
          <w:p w:rsidR="00242F0E" w:rsidRPr="00242F0E" w:rsidRDefault="00242F0E" w:rsidP="00242F0E">
            <w:pPr>
              <w:widowControl/>
              <w:suppressAutoHyphens w:val="0"/>
              <w:spacing w:before="119" w:after="119"/>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242F0E" w:rsidRPr="00242F0E" w:rsidRDefault="00242F0E" w:rsidP="00242F0E">
            <w:pPr>
              <w:widowControl/>
              <w:suppressAutoHyphens w:val="0"/>
              <w:spacing w:before="119" w:after="119"/>
              <w:ind w:firstLine="567"/>
              <w:rPr>
                <w:rFonts w:ascii="Arial" w:eastAsia="Times New Roman" w:hAnsi="Arial" w:cs="Arial"/>
                <w:color w:val="00000A"/>
                <w:sz w:val="20"/>
              </w:rPr>
            </w:pPr>
            <w:r w:rsidRPr="00242F0E">
              <w:rPr>
                <w:rFonts w:ascii="Arial" w:eastAsia="Times New Roman" w:hAnsi="Arial" w:cs="Arial"/>
                <w:color w:val="000000"/>
                <w:sz w:val="20"/>
              </w:rPr>
              <w:t>I = 0,00016438</w:t>
            </w:r>
          </w:p>
          <w:p w:rsidR="00242F0E" w:rsidRPr="00242F0E" w:rsidRDefault="00242F0E" w:rsidP="00242F0E">
            <w:pPr>
              <w:widowControl/>
              <w:suppressAutoHyphens w:val="0"/>
              <w:spacing w:before="119" w:after="119"/>
              <w:ind w:firstLine="567"/>
              <w:rPr>
                <w:rFonts w:ascii="Arial" w:eastAsia="Times New Roman" w:hAnsi="Arial" w:cs="Arial"/>
                <w:color w:val="00000A"/>
                <w:sz w:val="20"/>
              </w:rPr>
            </w:pPr>
            <w:r w:rsidRPr="00242F0E">
              <w:rPr>
                <w:rFonts w:ascii="Arial" w:eastAsia="Times New Roman" w:hAnsi="Arial" w:cs="Arial"/>
                <w:color w:val="000000"/>
                <w:sz w:val="20"/>
              </w:rPr>
              <w:t>TX = Percentual da taxa anual = 6%.</w:t>
            </w:r>
          </w:p>
          <w:p w:rsidR="00242F0E" w:rsidRPr="00242F0E" w:rsidRDefault="00242F0E" w:rsidP="00242F0E">
            <w:pPr>
              <w:widowControl/>
              <w:suppressAutoHyphens w:val="0"/>
              <w:spacing w:before="119" w:after="119"/>
              <w:ind w:firstLine="567"/>
              <w:rPr>
                <w:rFonts w:ascii="Arial" w:eastAsia="Times New Roman" w:hAnsi="Arial" w:cs="Arial"/>
                <w:color w:val="00000A"/>
                <w:sz w:val="20"/>
              </w:rPr>
            </w:pPr>
          </w:p>
        </w:tc>
      </w:tr>
    </w:tbl>
    <w:p w:rsidR="00242F0E" w:rsidRPr="00242F0E" w:rsidRDefault="00242F0E" w:rsidP="00242F0E">
      <w:pPr>
        <w:widowControl/>
        <w:numPr>
          <w:ilvl w:val="0"/>
          <w:numId w:val="36"/>
        </w:numPr>
        <w:tabs>
          <w:tab w:val="left" w:pos="567"/>
          <w:tab w:val="left" w:pos="1134"/>
          <w:tab w:val="left" w:pos="1701"/>
          <w:tab w:val="left" w:pos="2268"/>
          <w:tab w:val="left" w:pos="2835"/>
        </w:tabs>
        <w:suppressAutoHyphens w:val="0"/>
        <w:spacing w:before="240" w:after="120" w:line="360" w:lineRule="auto"/>
        <w:ind w:right="-15"/>
        <w:jc w:val="both"/>
        <w:rPr>
          <w:rFonts w:ascii="Arial" w:eastAsia="Calibri" w:hAnsi="Arial" w:cs="Arial"/>
          <w:sz w:val="20"/>
          <w:lang w:eastAsia="en-US"/>
        </w:rPr>
      </w:pPr>
      <w:r w:rsidRPr="00242F0E">
        <w:rPr>
          <w:rFonts w:ascii="Arial" w:eastAsia="Calibri" w:hAnsi="Arial" w:cs="Arial"/>
          <w:b/>
          <w:bCs/>
          <w:i/>
          <w:iCs/>
          <w:sz w:val="20"/>
          <w:lang w:eastAsia="en-US"/>
        </w:rPr>
        <w:t>CLÁUSULA SEXTA – GARANTIA</w:t>
      </w:r>
      <w:r w:rsidRPr="00242F0E">
        <w:rPr>
          <w:rFonts w:ascii="Arial" w:eastAsia="Calibri" w:hAnsi="Arial" w:cs="Arial"/>
          <w:b/>
          <w:i/>
          <w:sz w:val="20"/>
          <w:lang w:eastAsia="en-US"/>
        </w:rPr>
        <w:t>DE EXECUÇÃO</w:t>
      </w:r>
    </w:p>
    <w:p w:rsidR="00242F0E" w:rsidRPr="00242F0E" w:rsidRDefault="00242F0E" w:rsidP="00242F0E">
      <w:pPr>
        <w:widowControl/>
        <w:numPr>
          <w:ilvl w:val="1"/>
          <w:numId w:val="36"/>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242F0E">
        <w:rPr>
          <w:rFonts w:ascii="Arial" w:eastAsia="Calibri" w:hAnsi="Arial" w:cs="Arial"/>
          <w:i/>
          <w:sz w:val="20"/>
          <w:lang w:eastAsia="en-US"/>
        </w:rPr>
        <w:t xml:space="preserve">  A CONTRATADA prestará garantia no valor de R$ ............... (.......................), na modalidade de .............................., correspondente a 3% (três por cento) de seu valor total, no prazo de 10 (dez) dias úteis, observadas as condições previstas no Edital.</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Cs/>
          <w:i/>
          <w:iCs/>
          <w:sz w:val="20"/>
          <w:lang w:eastAsia="en-US"/>
        </w:rPr>
      </w:pPr>
      <w:r w:rsidRPr="00242F0E">
        <w:rPr>
          <w:rFonts w:ascii="Arial" w:eastAsia="Calibri" w:hAnsi="Arial" w:cs="Arial"/>
          <w:bCs/>
          <w:i/>
          <w:iCs/>
          <w:sz w:val="20"/>
          <w:lang w:eastAsia="en-US"/>
        </w:rPr>
        <w:t>O regime jurídico da garantia é aquele previsto no instrumento convocatório.</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p>
    <w:p w:rsidR="00242F0E" w:rsidRPr="00242F0E" w:rsidRDefault="00242F0E" w:rsidP="00242F0E">
      <w:pPr>
        <w:widowControl/>
        <w:numPr>
          <w:ilvl w:val="0"/>
          <w:numId w:val="40"/>
        </w:numPr>
        <w:tabs>
          <w:tab w:val="left" w:pos="567"/>
          <w:tab w:val="left" w:pos="1134"/>
          <w:tab w:val="left" w:pos="1701"/>
          <w:tab w:val="left" w:pos="2268"/>
          <w:tab w:val="left" w:pos="2835"/>
        </w:tabs>
        <w:suppressAutoHyphens w:val="0"/>
        <w:spacing w:before="240" w:after="120" w:line="276" w:lineRule="auto"/>
        <w:ind w:right="-17"/>
        <w:jc w:val="both"/>
        <w:rPr>
          <w:rFonts w:ascii="Arial" w:eastAsia="Calibri" w:hAnsi="Arial" w:cs="Arial"/>
          <w:b/>
          <w:sz w:val="20"/>
          <w:lang w:eastAsia="en-US"/>
        </w:rPr>
      </w:pPr>
      <w:r w:rsidRPr="00242F0E">
        <w:rPr>
          <w:rFonts w:ascii="Arial" w:eastAsia="Calibri" w:hAnsi="Arial" w:cs="Arial"/>
          <w:b/>
          <w:color w:val="000000"/>
          <w:sz w:val="20"/>
          <w:lang w:eastAsia="en-US"/>
        </w:rPr>
        <w:t>CLÁUSULA SÉTIMA – CONTROLE E FISCALIZAÇÃO DA EXECUÇÃO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w:t>
      </w:r>
      <w:r w:rsidRPr="00242F0E">
        <w:rPr>
          <w:rFonts w:ascii="Arial" w:eastAsia="Calibri" w:hAnsi="Arial" w:cs="Arial"/>
          <w:sz w:val="20"/>
          <w:lang w:eastAsia="en-US"/>
        </w:rPr>
        <w:t>que serão exercidos</w:t>
      </w:r>
      <w:r w:rsidRPr="00242F0E">
        <w:rPr>
          <w:rFonts w:ascii="Arial" w:eastAsia="Calibri" w:hAnsi="Arial" w:cs="Arial"/>
          <w:color w:val="000000"/>
          <w:sz w:val="20"/>
          <w:lang w:eastAsia="en-US"/>
        </w:rPr>
        <w:t xml:space="preserve"> por um ou mais representantes da Contratante, especialmente designados, na forma dos </w:t>
      </w:r>
      <w:proofErr w:type="spellStart"/>
      <w:r w:rsidRPr="00242F0E">
        <w:rPr>
          <w:rFonts w:ascii="Arial" w:eastAsia="Calibri" w:hAnsi="Arial" w:cs="Arial"/>
          <w:color w:val="000000"/>
          <w:sz w:val="20"/>
          <w:lang w:eastAsia="en-US"/>
        </w:rPr>
        <w:t>arts</w:t>
      </w:r>
      <w:proofErr w:type="spellEnd"/>
      <w:r w:rsidRPr="00242F0E">
        <w:rPr>
          <w:rFonts w:ascii="Arial" w:eastAsia="Calibri" w:hAnsi="Arial" w:cs="Arial"/>
          <w:color w:val="000000"/>
          <w:sz w:val="20"/>
          <w:lang w:eastAsia="en-US"/>
        </w:rPr>
        <w:t>. 67 e 73 da Lei nº 8.666, de 1993.</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O representante da Contratante deverá ter a </w:t>
      </w:r>
      <w:r w:rsidRPr="00242F0E">
        <w:rPr>
          <w:rFonts w:ascii="Arial" w:eastAsia="Calibri" w:hAnsi="Arial" w:cs="Arial"/>
          <w:sz w:val="20"/>
          <w:lang w:eastAsia="en-US"/>
        </w:rPr>
        <w:t xml:space="preserve">qualificação </w:t>
      </w:r>
      <w:r w:rsidRPr="00242F0E">
        <w:rPr>
          <w:rFonts w:ascii="Arial" w:eastAsia="Calibri" w:hAnsi="Arial" w:cs="Arial"/>
          <w:color w:val="000000"/>
          <w:sz w:val="20"/>
          <w:lang w:eastAsia="en-US"/>
        </w:rPr>
        <w:t>necessária para o acompanhamento e controle da execução dos serviços e do contrato.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242F0E">
        <w:rPr>
          <w:rFonts w:ascii="Arial" w:eastAsia="Calibri" w:hAnsi="Arial" w:cs="Arial"/>
          <w:color w:val="000000"/>
          <w:sz w:val="20"/>
          <w:lang w:eastAsia="en-US"/>
        </w:rPr>
        <w:t>A verificação da adequação da prestação contratada deverá ser realizada com base nos critérios previstos nos projetos e demais documentos técnicos anexos ao instrumento convocatório a que se vincula este contrato.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242F0E">
        <w:rPr>
          <w:rFonts w:ascii="Arial" w:eastAsia="Calibri" w:hAnsi="Arial" w:cs="Arial"/>
          <w:color w:val="000000"/>
          <w:sz w:val="20"/>
          <w:lang w:eastAsia="en-US"/>
        </w:rPr>
        <w:lastRenderedPageBreak/>
        <w:t xml:space="preserve">A fiscalização do contrato, ao verificar que houve </w:t>
      </w:r>
      <w:proofErr w:type="spellStart"/>
      <w:r w:rsidRPr="00242F0E">
        <w:rPr>
          <w:rFonts w:ascii="Arial" w:eastAsia="Calibri" w:hAnsi="Arial" w:cs="Arial"/>
          <w:color w:val="000000"/>
          <w:sz w:val="20"/>
          <w:lang w:eastAsia="en-US"/>
        </w:rPr>
        <w:t>subdimensionamento</w:t>
      </w:r>
      <w:proofErr w:type="spellEnd"/>
      <w:r w:rsidRPr="00242F0E">
        <w:rPr>
          <w:rFonts w:ascii="Arial" w:eastAsia="Calibri" w:hAnsi="Arial" w:cs="Arial"/>
          <w:color w:val="000000"/>
          <w:sz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242F0E">
        <w:rPr>
          <w:rFonts w:ascii="Arial" w:eastAsia="Calibri" w:hAnsi="Arial" w:cs="Arial"/>
          <w:color w:val="000000"/>
          <w:sz w:val="20"/>
          <w:lang w:eastAsia="en-US"/>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242F0E">
        <w:rPr>
          <w:rFonts w:ascii="Arial" w:eastAsia="Calibri" w:hAnsi="Arial" w:cs="Arial"/>
          <w:color w:val="000000"/>
          <w:sz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hanging="6"/>
        <w:jc w:val="both"/>
        <w:rPr>
          <w:rFonts w:ascii="Arial" w:eastAsia="Calibri" w:hAnsi="Arial" w:cs="Arial"/>
          <w:color w:val="000000"/>
          <w:sz w:val="20"/>
          <w:lang w:eastAsia="en-US"/>
        </w:rPr>
      </w:pPr>
      <w:r w:rsidRPr="00242F0E">
        <w:rPr>
          <w:rFonts w:ascii="Arial" w:eastAsia="Calibri" w:hAnsi="Arial" w:cs="Arial"/>
          <w:color w:val="000000"/>
          <w:sz w:val="20"/>
          <w:lang w:eastAsia="en-US"/>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iCs/>
          <w:sz w:val="20"/>
          <w:lang w:eastAsia="en-US"/>
        </w:rPr>
      </w:pPr>
      <w:r w:rsidRPr="00242F0E">
        <w:rPr>
          <w:rFonts w:ascii="Arial" w:eastAsia="Calibri" w:hAnsi="Arial" w:cs="Arial"/>
          <w:color w:val="000000"/>
          <w:sz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42F0E" w:rsidRPr="00242F0E" w:rsidRDefault="00242F0E" w:rsidP="00242F0E">
      <w:pPr>
        <w:widowControl/>
        <w:spacing w:before="120" w:after="120" w:line="276" w:lineRule="auto"/>
        <w:ind w:left="425"/>
        <w:jc w:val="both"/>
        <w:rPr>
          <w:rFonts w:ascii="Arial" w:eastAsia="Calibri" w:hAnsi="Arial" w:cs="Arial"/>
          <w:b/>
          <w:iCs/>
          <w:sz w:val="20"/>
          <w:lang w:eastAsia="en-US"/>
        </w:rPr>
      </w:pPr>
    </w:p>
    <w:p w:rsidR="00242F0E" w:rsidRPr="00242F0E" w:rsidRDefault="00242F0E" w:rsidP="00242F0E">
      <w:pPr>
        <w:widowControl/>
        <w:numPr>
          <w:ilvl w:val="0"/>
          <w:numId w:val="40"/>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lang w:eastAsia="en-US"/>
        </w:rPr>
      </w:pPr>
      <w:r w:rsidRPr="00242F0E">
        <w:rPr>
          <w:rFonts w:ascii="Arial" w:eastAsia="Calibri" w:hAnsi="Arial" w:cs="Arial"/>
          <w:b/>
          <w:bCs/>
          <w:color w:val="000000"/>
          <w:sz w:val="20"/>
          <w:lang w:eastAsia="en-US"/>
        </w:rPr>
        <w:t>CLÁUSULA OITAVA – OBRIGAÇÕES DA CONTRATANTE</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Exigir o cumprimento de todas as obrigações assumidas pela Contratada, de acordo com as cláusulas contratuais e os termos de sua proposta;</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Exercer o acompanhamento e a fiscalização dos serviços, por servidor ou </w:t>
      </w:r>
      <w:r w:rsidRPr="00242F0E">
        <w:rPr>
          <w:rFonts w:ascii="Arial" w:eastAsia="Calibri" w:hAnsi="Arial" w:cs="Arial"/>
          <w:sz w:val="20"/>
          <w:lang w:eastAsia="en-US"/>
        </w:rPr>
        <w:t>comissão especialmente designada,</w:t>
      </w:r>
      <w:r w:rsidRPr="00242F0E">
        <w:rPr>
          <w:rFonts w:ascii="Arial" w:eastAsia="Calibri" w:hAnsi="Arial" w:cs="Arial"/>
          <w:color w:val="000000"/>
          <w:sz w:val="20"/>
          <w:lang w:eastAsia="en-US"/>
        </w:rPr>
        <w:t xml:space="preserve"> anotando em registro próprio as falhas detectadas, indicando dia, mês e ano, bem como o nome dos empregados eventualmente envolvidos, encaminhando os apontamentos à autoridade competente para as providências cabíveis;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Notificar a Contratada por escrito da ocorrência de eventuais imperfeições, falhas ou irregularidades constatadas no curso da execução dos serviços, fixando prazo para a sua correção, </w:t>
      </w:r>
      <w:r w:rsidRPr="00242F0E">
        <w:rPr>
          <w:rFonts w:ascii="Arial" w:eastAsia="Calibri" w:hAnsi="Arial" w:cs="Arial"/>
          <w:sz w:val="20"/>
          <w:lang w:eastAsia="en-US"/>
        </w:rPr>
        <w:t>certificando-se de que as soluções por ela propostas sejam as mais adequadas;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Pagar à Contratada o valor resultante da prestação contratual, conforme cronograma físico-financeiro;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color w:val="000000"/>
          <w:sz w:val="20"/>
          <w:lang w:eastAsia="en-US"/>
        </w:rPr>
        <w:t>Efetuar as retenções tributárias devidas sobre o valor da fatura de serviços da Contratada, em conformidade com o art. 36, §8º da IN SLTI/MPOG n. 02/2008;</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Fornecer por escrito as informações necessárias para o desenvolvimento dos serviços objeto do contrato;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Realizar avaliações periódicas da qualidade dos serviços, após seu recebimento;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lastRenderedPageBreak/>
        <w:t xml:space="preserve">Cientificar o órgão de representação judicial da Advocacia-Geral da União para adoção das medidas cabíveis quando do descumprimento das obrigações pela Contratada; </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Arquivamento, entre outros documentos, de projetos, “as </w:t>
      </w:r>
      <w:proofErr w:type="spellStart"/>
      <w:r w:rsidRPr="00242F0E">
        <w:rPr>
          <w:rFonts w:ascii="Arial" w:eastAsia="Calibri" w:hAnsi="Arial" w:cs="Arial"/>
          <w:sz w:val="20"/>
          <w:lang w:eastAsia="en-US"/>
        </w:rPr>
        <w:t>built</w:t>
      </w:r>
      <w:proofErr w:type="spellEnd"/>
      <w:r w:rsidRPr="00242F0E">
        <w:rPr>
          <w:rFonts w:ascii="Arial" w:eastAsia="Calibri" w:hAnsi="Arial" w:cs="Arial"/>
          <w:sz w:val="20"/>
          <w:lang w:eastAsia="en-US"/>
        </w:rPr>
        <w:t>”, especificações técnicas, orçamentos, termos de recebimento, contratos e aditamentos, relatórios de inspeções técnicas após o recebimento do serviço e notificações expedidas;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Exigir da Contratada que providencie a seguinte documentação como condição indispensável para o recebimento definitivo de objeto, </w:t>
      </w:r>
      <w:r w:rsidRPr="00242F0E">
        <w:rPr>
          <w:rFonts w:ascii="Arial" w:eastAsia="Calibri" w:hAnsi="Arial" w:cs="Arial"/>
          <w:sz w:val="20"/>
          <w:u w:val="single"/>
          <w:lang w:eastAsia="en-US"/>
        </w:rPr>
        <w:t>quando for o caso</w:t>
      </w:r>
      <w:r w:rsidRPr="00242F0E">
        <w:rPr>
          <w:rFonts w:ascii="Arial" w:eastAsia="Calibri" w:hAnsi="Arial" w:cs="Arial"/>
          <w:sz w:val="20"/>
          <w:lang w:eastAsia="en-US"/>
        </w:rPr>
        <w:t>:</w:t>
      </w:r>
    </w:p>
    <w:p w:rsidR="00242F0E" w:rsidRPr="00242F0E" w:rsidRDefault="00242F0E" w:rsidP="00242F0E">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w:t>
      </w:r>
      <w:proofErr w:type="spellStart"/>
      <w:proofErr w:type="gramStart"/>
      <w:r w:rsidRPr="00242F0E">
        <w:rPr>
          <w:rFonts w:ascii="Arial" w:eastAsia="Calibri" w:hAnsi="Arial" w:cs="Arial"/>
          <w:sz w:val="20"/>
          <w:lang w:eastAsia="en-US"/>
        </w:rPr>
        <w:t>asbuilt</w:t>
      </w:r>
      <w:proofErr w:type="spellEnd"/>
      <w:proofErr w:type="gramEnd"/>
      <w:r w:rsidRPr="00242F0E">
        <w:rPr>
          <w:rFonts w:ascii="Arial" w:eastAsia="Calibri" w:hAnsi="Arial" w:cs="Arial"/>
          <w:sz w:val="20"/>
          <w:lang w:eastAsia="en-US"/>
        </w:rPr>
        <w:t>”, elaborado pelo responsável por sua execução;</w:t>
      </w:r>
    </w:p>
    <w:p w:rsidR="00242F0E" w:rsidRPr="00242F0E" w:rsidRDefault="00242F0E" w:rsidP="00242F0E">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proofErr w:type="gramStart"/>
      <w:r w:rsidRPr="00242F0E">
        <w:rPr>
          <w:rFonts w:ascii="Arial" w:eastAsia="Calibri" w:hAnsi="Arial" w:cs="Arial"/>
          <w:sz w:val="20"/>
          <w:lang w:eastAsia="en-US"/>
        </w:rPr>
        <w:t>comprovação</w:t>
      </w:r>
      <w:proofErr w:type="gramEnd"/>
      <w:r w:rsidRPr="00242F0E">
        <w:rPr>
          <w:rFonts w:ascii="Arial" w:eastAsia="Calibri" w:hAnsi="Arial" w:cs="Arial"/>
          <w:sz w:val="20"/>
          <w:lang w:eastAsia="en-US"/>
        </w:rPr>
        <w:t xml:space="preserve"> das ligações definitivas de energia, água, telefone e gás;</w:t>
      </w:r>
    </w:p>
    <w:p w:rsidR="00242F0E" w:rsidRPr="00242F0E" w:rsidRDefault="00242F0E" w:rsidP="00242F0E">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proofErr w:type="gramStart"/>
      <w:r w:rsidRPr="00242F0E">
        <w:rPr>
          <w:rFonts w:ascii="Arial" w:eastAsia="Calibri" w:hAnsi="Arial" w:cs="Arial"/>
          <w:sz w:val="20"/>
          <w:lang w:eastAsia="en-US"/>
        </w:rPr>
        <w:t>laudo</w:t>
      </w:r>
      <w:proofErr w:type="gramEnd"/>
      <w:r w:rsidRPr="00242F0E">
        <w:rPr>
          <w:rFonts w:ascii="Arial" w:eastAsia="Calibri" w:hAnsi="Arial" w:cs="Arial"/>
          <w:sz w:val="20"/>
          <w:lang w:eastAsia="en-US"/>
        </w:rPr>
        <w:t xml:space="preserve"> de vistoria do corpo de bombeiros aprovando o serviço;</w:t>
      </w:r>
    </w:p>
    <w:p w:rsidR="00242F0E" w:rsidRPr="00242F0E" w:rsidRDefault="00242F0E" w:rsidP="00242F0E">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proofErr w:type="gramStart"/>
      <w:r w:rsidRPr="00242F0E">
        <w:rPr>
          <w:rFonts w:ascii="Arial" w:eastAsia="Calibri" w:hAnsi="Arial" w:cs="Arial"/>
          <w:sz w:val="20"/>
          <w:lang w:eastAsia="en-US"/>
        </w:rPr>
        <w:t>carta</w:t>
      </w:r>
      <w:proofErr w:type="gramEnd"/>
      <w:r w:rsidRPr="00242F0E">
        <w:rPr>
          <w:rFonts w:ascii="Arial" w:eastAsia="Calibri" w:hAnsi="Arial" w:cs="Arial"/>
          <w:sz w:val="20"/>
          <w:lang w:eastAsia="en-US"/>
        </w:rPr>
        <w:t xml:space="preserve"> "habite-se", emitida pela prefeitura; </w:t>
      </w:r>
    </w:p>
    <w:p w:rsidR="00242F0E" w:rsidRPr="00242F0E" w:rsidRDefault="00242F0E" w:rsidP="00242F0E">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proofErr w:type="gramStart"/>
      <w:r w:rsidRPr="00242F0E">
        <w:rPr>
          <w:rFonts w:ascii="Arial" w:eastAsia="Calibri" w:hAnsi="Arial" w:cs="Arial"/>
          <w:sz w:val="20"/>
          <w:lang w:eastAsia="en-US"/>
        </w:rPr>
        <w:t>certidão</w:t>
      </w:r>
      <w:proofErr w:type="gramEnd"/>
      <w:r w:rsidRPr="00242F0E">
        <w:rPr>
          <w:rFonts w:ascii="Arial" w:eastAsia="Calibri" w:hAnsi="Arial" w:cs="Arial"/>
          <w:sz w:val="20"/>
          <w:lang w:eastAsia="en-US"/>
        </w:rPr>
        <w:t xml:space="preserve"> negativa de débitos previdenciários específica para o registro da obra junto ao Cartório de Registro de Imóveis;</w:t>
      </w:r>
    </w:p>
    <w:p w:rsidR="00242F0E" w:rsidRPr="00242F0E" w:rsidRDefault="00242F0E" w:rsidP="00242F0E">
      <w:pPr>
        <w:widowControl/>
        <w:numPr>
          <w:ilvl w:val="2"/>
          <w:numId w:val="40"/>
        </w:numPr>
        <w:tabs>
          <w:tab w:val="left" w:pos="0"/>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proofErr w:type="gramStart"/>
      <w:r w:rsidRPr="00242F0E">
        <w:rPr>
          <w:rFonts w:ascii="Arial" w:eastAsia="Calibri" w:hAnsi="Arial" w:cs="Arial"/>
          <w:sz w:val="20"/>
          <w:lang w:eastAsia="en-US"/>
        </w:rPr>
        <w:t>a</w:t>
      </w:r>
      <w:proofErr w:type="gramEnd"/>
      <w:r w:rsidRPr="00242F0E">
        <w:rPr>
          <w:rFonts w:ascii="Arial" w:eastAsia="Calibri" w:hAnsi="Arial" w:cs="Arial"/>
          <w:sz w:val="20"/>
          <w:lang w:eastAsia="en-US"/>
        </w:rPr>
        <w:t xml:space="preserve"> reparação dos vícios verificados dentro do prazo de garantia do serviço, tendo em vista o direito assegurado à Contratante no art. 69 da Lei nº 8.666/93 e no art. 12 da Lei nº 8.078/90 (Código de Defesa do Consumidor).</w:t>
      </w:r>
    </w:p>
    <w:p w:rsidR="00242F0E" w:rsidRPr="00242F0E" w:rsidRDefault="00242F0E" w:rsidP="00242F0E">
      <w:pPr>
        <w:widowControl/>
        <w:tabs>
          <w:tab w:val="left" w:pos="0"/>
        </w:tabs>
        <w:spacing w:before="120" w:after="120" w:line="276" w:lineRule="auto"/>
        <w:ind w:left="1134"/>
        <w:jc w:val="both"/>
        <w:rPr>
          <w:rFonts w:ascii="Arial" w:eastAsia="Calibri" w:hAnsi="Arial" w:cs="Arial"/>
          <w:sz w:val="20"/>
          <w:lang w:eastAsia="en-US"/>
        </w:rPr>
      </w:pPr>
    </w:p>
    <w:p w:rsidR="00242F0E" w:rsidRPr="00242F0E" w:rsidRDefault="00242F0E" w:rsidP="00242F0E">
      <w:pPr>
        <w:widowControl/>
        <w:numPr>
          <w:ilvl w:val="0"/>
          <w:numId w:val="40"/>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shd w:val="clear" w:color="auto" w:fill="FF00FF"/>
          <w:lang w:eastAsia="en-US"/>
        </w:rPr>
      </w:pPr>
      <w:r w:rsidRPr="00242F0E">
        <w:rPr>
          <w:rFonts w:ascii="Arial" w:eastAsia="Calibri" w:hAnsi="Arial" w:cs="Arial"/>
          <w:b/>
          <w:sz w:val="20"/>
          <w:lang w:eastAsia="en-US"/>
        </w:rPr>
        <w:t>CLÁUSULA NONA – DAS OBRIGAÇÕES DA CONTRATADA</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color w:val="000000"/>
          <w:sz w:val="20"/>
          <w:lang w:eastAsia="en-US"/>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sz w:val="20"/>
          <w:lang w:eastAsia="en-US"/>
        </w:rPr>
      </w:pPr>
      <w:r w:rsidRPr="00242F0E">
        <w:rPr>
          <w:rFonts w:ascii="Arial" w:eastAsia="Calibri" w:hAnsi="Arial" w:cs="Arial"/>
          <w:sz w:val="20"/>
          <w:lang w:eastAsia="en-US"/>
        </w:rPr>
        <w:t>Reparar, corrigir, remover ou substituir, às suas expensas, no total ou em parte, no prazo fixado pelo fiscal do contrato, os serviços efetuados em que se verificarem vícios, defeitos ou incorreções resultantes da execução ou dos materiais empregados;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sz w:val="20"/>
          <w:lang w:eastAsia="en-US"/>
        </w:rPr>
        <w:t>M</w:t>
      </w:r>
      <w:r w:rsidRPr="00242F0E">
        <w:rPr>
          <w:rFonts w:ascii="Arial" w:eastAsia="Calibri" w:hAnsi="Arial" w:cs="Arial"/>
          <w:color w:val="000000"/>
          <w:sz w:val="20"/>
          <w:lang w:eastAsia="en-US"/>
        </w:rPr>
        <w:t>anter os empregados nos horários predeterminados pela Contratante;</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Utilizar empregados habilitados e com conhecimentos básicos dos serviços a serem executados, em conformidade com as normas e determinações em vigor;</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Apresentar os empregados devidamente identificados por meio de crachá, além de provê-los com os Equipamentos de Proteção Individual - EPI;</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Apresentar à Contratante, quando for o caso, a relação nominal dos empregados que adentrarão no órgão para a execução das atividades contratadas; </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Responsabilizar-se por todas as obrigações trabalhistas, sociais, previdenciárias, tributárias e as demais previstas na legislação específica, cuja inadimplência não transfere responsabilidade à Contratante;</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i/>
          <w:sz w:val="20"/>
          <w:shd w:val="clear" w:color="auto" w:fill="FF00FF"/>
          <w:lang w:eastAsia="en-US"/>
        </w:rPr>
      </w:pPr>
      <w:r w:rsidRPr="00242F0E">
        <w:rPr>
          <w:rFonts w:ascii="Arial" w:eastAsia="Calibri" w:hAnsi="Arial" w:cs="Arial"/>
          <w:i/>
          <w:sz w:val="20"/>
          <w:lang w:eastAsia="en-US"/>
        </w:rPr>
        <w:lastRenderedPageBreak/>
        <w:t>Apresentar, quando solicitado pela Administração, atestado de antecedentes criminais de toda a mão de obra oferecida para atuar nas instalações do órgão;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Instruir seus empregados quanto à necessidade de acatar as Normas Internas da Contratante;</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Instruir seus empregados a respeito das atividades a serem desempenhadas, alertando-os a não </w:t>
      </w:r>
      <w:r w:rsidRPr="00242F0E">
        <w:rPr>
          <w:rFonts w:ascii="Arial" w:eastAsia="Calibri" w:hAnsi="Arial" w:cs="Arial"/>
          <w:sz w:val="20"/>
          <w:lang w:eastAsia="en-US"/>
        </w:rPr>
        <w:t>executarem</w:t>
      </w:r>
      <w:r w:rsidRPr="00242F0E">
        <w:rPr>
          <w:rFonts w:ascii="Arial" w:eastAsia="Calibri" w:hAnsi="Arial" w:cs="Arial"/>
          <w:color w:val="000000"/>
          <w:sz w:val="20"/>
          <w:lang w:eastAsia="en-US"/>
        </w:rPr>
        <w:t xml:space="preserve"> atividades não abrangidas pelo contrato, devendo a Contratada relatar à Contratante toda e qualquer ocorrência neste sentido, a fim de evitar desvio de função;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Relatar à Contratante toda e qualquer irregularidade verificada no decorrer da execução do empreendimento;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Não permitir a utilização de qualquer trabalho </w:t>
      </w:r>
      <w:r w:rsidRPr="00242F0E">
        <w:rPr>
          <w:rFonts w:ascii="Arial" w:eastAsia="Calibri" w:hAnsi="Arial" w:cs="Arial"/>
          <w:sz w:val="20"/>
          <w:lang w:eastAsia="en-US"/>
        </w:rPr>
        <w:t>de</w:t>
      </w:r>
      <w:r w:rsidRPr="00242F0E">
        <w:rPr>
          <w:rFonts w:ascii="Arial" w:eastAsia="Calibri" w:hAnsi="Arial" w:cs="Arial"/>
          <w:color w:val="000000"/>
          <w:sz w:val="20"/>
          <w:lang w:eastAsia="en-US"/>
        </w:rPr>
        <w:t xml:space="preserve"> menor de dezesseis anos, exceto na condição de aprendiz para os maiores de quatorze anos; nem permitir a utilização do trabalho do menor de dezoito anos em trabalho noturno, perigoso ou insalubre;</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Manter durante toda a vigência do contrato, em compatibilidade com as obrigações assumidas, todas as condições de habilitação e qualificação exigidas na licitação;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shd w:val="clear" w:color="auto" w:fill="FF00FF"/>
          <w:lang w:eastAsia="en-US"/>
        </w:rPr>
      </w:pPr>
      <w:r w:rsidRPr="00242F0E">
        <w:rPr>
          <w:rFonts w:ascii="Arial" w:eastAsia="Calibri" w:hAnsi="Arial" w:cs="Arial"/>
          <w:color w:val="000000"/>
          <w:sz w:val="20"/>
          <w:lang w:eastAsia="en-US"/>
        </w:rPr>
        <w:t>Guardar sigilo sobre todas as informações obtidas em decorrência do cumprimento do contrato;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Manter preposto aceito pela Contratante nos horários e locais de prestação de serviço para representá-la na execução do contrato com capacidade para tomar decisões compatíveis com os compromissos assumidos;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Cumprir, além dos postulados legais vigentes de âmbito federal, estadual ou municipal, as normas de segurança da Contratante;</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Instruir os seus empregados, quanto à prevenção de incêndios nas áreas da Contratante;</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Comunicar ao Fiscal do contrato, no prazo de 24 (vinte e quatro) horas, qualquer ocorrência anormal ou acidente que se verifique no local dos serviços.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Prestar todo esclarecimento ou informação solicitada pela Contratante ou por seus prepostos, garantindo-lhes o acesso, a qualquer tempo, ao local dos trabalhos, bem como aos documentos relativos à execução do empreendimento.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Paralisar, por determinação da Contratante, qualquer atividade que não esteja sendo executada de acordo com a boa técnica ou que ponha em risco a segurança de pessoas ou bens de terceiros.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Adotar as providências e precauções necessárias, inclusive consulta nos respectivos órgãos, se necessário for, a fim de que não venham a ser danificadas as redes </w:t>
      </w:r>
      <w:proofErr w:type="spellStart"/>
      <w:r w:rsidRPr="00242F0E">
        <w:rPr>
          <w:rFonts w:ascii="Arial" w:eastAsia="Calibri" w:hAnsi="Arial" w:cs="Arial"/>
          <w:color w:val="000000"/>
          <w:sz w:val="20"/>
          <w:lang w:eastAsia="en-US"/>
        </w:rPr>
        <w:t>hidrossanitárias</w:t>
      </w:r>
      <w:proofErr w:type="spellEnd"/>
      <w:r w:rsidRPr="00242F0E">
        <w:rPr>
          <w:rFonts w:ascii="Arial" w:eastAsia="Calibri" w:hAnsi="Arial" w:cs="Arial"/>
          <w:color w:val="000000"/>
          <w:sz w:val="20"/>
          <w:lang w:eastAsia="en-US"/>
        </w:rPr>
        <w:t>, elétricas e de comunicação.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Promover a guarda, manutenção e vigilância de materiais, ferramentas, e tudo o que for necessário à execução dos serviços, durante a vigência do contrato.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lastRenderedPageBreak/>
        <w:t xml:space="preserve">Providenciar junto ao CREA e/ou ao CAU-BR as Anotações e Registros de Responsabilidade Técnica referentes ao objeto do contrato e especialidades pertinentes, nos termos das normas pertinentes (Leis </w:t>
      </w:r>
      <w:proofErr w:type="spellStart"/>
      <w:r w:rsidRPr="00242F0E">
        <w:rPr>
          <w:rFonts w:ascii="Arial" w:eastAsia="Calibri" w:hAnsi="Arial" w:cs="Arial"/>
          <w:color w:val="000000"/>
          <w:sz w:val="20"/>
          <w:lang w:eastAsia="en-US"/>
        </w:rPr>
        <w:t>ns</w:t>
      </w:r>
      <w:proofErr w:type="spellEnd"/>
      <w:r w:rsidRPr="00242F0E">
        <w:rPr>
          <w:rFonts w:ascii="Arial" w:eastAsia="Calibri" w:hAnsi="Arial" w:cs="Arial"/>
          <w:color w:val="000000"/>
          <w:sz w:val="20"/>
          <w:lang w:eastAsia="en-US"/>
        </w:rPr>
        <w:t>. 6.496/77 e 12.378/2010);</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Obter junto ao Município, conforme o caso, as licenças necessárias e demais documentos e autorizações exigíveis, na forma da legislação aplicável;</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Ceder os direitos patrimoniais relativos ao projeto ou serviço técnico especializado, para que a Administração possa utilizá-lo de acordo com o previsto neste Projeto Básico e seus anexos, conforme artigo 111 da Lei n° 8.666, de 1993;</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Assegurar à CONTRATANTE, nos termos do artigo 19, inciso XVI, da Instrução Normativa SLTI/MPOG n° 2, de 30 de abril de 2008:</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Promover a organização técnica e administrativa das atividades, de modo a conduzi-las eficaz e eficientemente, de acordo com os documentos e especificações que integram ou </w:t>
      </w:r>
      <w:proofErr w:type="spellStart"/>
      <w:r w:rsidRPr="00242F0E">
        <w:rPr>
          <w:rFonts w:ascii="Arial" w:eastAsia="Calibri" w:hAnsi="Arial" w:cs="Arial"/>
          <w:color w:val="000000"/>
          <w:sz w:val="20"/>
          <w:lang w:eastAsia="en-US"/>
        </w:rPr>
        <w:t>fundamentamo</w:t>
      </w:r>
      <w:proofErr w:type="spellEnd"/>
      <w:r w:rsidRPr="00242F0E">
        <w:rPr>
          <w:rFonts w:ascii="Arial" w:eastAsia="Calibri" w:hAnsi="Arial" w:cs="Arial"/>
          <w:color w:val="000000"/>
          <w:sz w:val="20"/>
          <w:lang w:eastAsia="en-US"/>
        </w:rPr>
        <w:t xml:space="preserve"> Projeto Básico e este Contrato, no prazo determinado.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Conduzir os trabalhos com estrita observância às normas da legislação pertinente, cumprindo as determinações dos Poderes Públicos, mantendo sempre limpo o local dos serviços e nas melhores condições de segurança, higiene e disciplina.</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Submeter previamente, por escrito, à Contratante, para análise e aprovação, quaisquer mudanças nos métodos executivos que fujam às especificações do memorial descritivo.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w:t>
      </w:r>
      <w:r w:rsidRPr="00242F0E">
        <w:rPr>
          <w:rFonts w:ascii="Arial" w:eastAsia="Calibri" w:hAnsi="Arial" w:cs="Arial"/>
          <w:color w:val="000000"/>
          <w:sz w:val="20"/>
          <w:lang w:eastAsia="en-US"/>
        </w:rPr>
        <w:lastRenderedPageBreak/>
        <w:t>(d) outras fontes de biomassa florestal, definidas em normas específicas do órgão ambiental competente.</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 Cópias autenticadas das notas fiscais de aquisição dos produtos ou subprodutos florestais;</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e</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242F0E" w:rsidRPr="00242F0E" w:rsidRDefault="00242F0E" w:rsidP="00242F0E">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ar-SA"/>
        </w:rPr>
      </w:pPr>
      <w:r w:rsidRPr="00242F0E">
        <w:rPr>
          <w:rFonts w:ascii="Arial" w:eastAsia="Calibri" w:hAnsi="Arial" w:cs="Arial"/>
          <w:sz w:val="20"/>
          <w:lang w:eastAsia="en-US"/>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242F0E" w:rsidRPr="00242F0E" w:rsidRDefault="00242F0E" w:rsidP="00242F0E">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proofErr w:type="gramStart"/>
      <w:r w:rsidRPr="00242F0E">
        <w:rPr>
          <w:rFonts w:ascii="Arial" w:eastAsia="Calibri" w:hAnsi="Arial" w:cs="Arial"/>
          <w:color w:val="000000"/>
          <w:sz w:val="20"/>
          <w:lang w:eastAsia="en-US"/>
        </w:rPr>
        <w:t>resíduos</w:t>
      </w:r>
      <w:proofErr w:type="gramEnd"/>
      <w:r w:rsidRPr="00242F0E">
        <w:rPr>
          <w:rFonts w:ascii="Arial" w:eastAsia="Calibri" w:hAnsi="Arial" w:cs="Arial"/>
          <w:color w:val="000000"/>
          <w:sz w:val="20"/>
          <w:lang w:eastAsia="en-US"/>
        </w:rPr>
        <w:t xml:space="preserve"> Classe A (reutilizáveis ou recicláveis como agregados): deverão ser reutilizados ou reciclados na forma de agregados, ou encaminhados a aterros de resíduos classe A de </w:t>
      </w:r>
      <w:proofErr w:type="spellStart"/>
      <w:r w:rsidRPr="00242F0E">
        <w:rPr>
          <w:rFonts w:ascii="Arial" w:eastAsia="Calibri" w:hAnsi="Arial" w:cs="Arial"/>
          <w:color w:val="000000"/>
          <w:sz w:val="20"/>
          <w:lang w:eastAsia="en-US"/>
        </w:rPr>
        <w:t>reservação</w:t>
      </w:r>
      <w:proofErr w:type="spellEnd"/>
      <w:r w:rsidRPr="00242F0E">
        <w:rPr>
          <w:rFonts w:ascii="Arial" w:eastAsia="Calibri" w:hAnsi="Arial" w:cs="Arial"/>
          <w:color w:val="000000"/>
          <w:sz w:val="20"/>
          <w:lang w:eastAsia="en-US"/>
        </w:rPr>
        <w:t xml:space="preserve"> de material para usos futuros;</w:t>
      </w:r>
    </w:p>
    <w:p w:rsidR="00242F0E" w:rsidRPr="00242F0E" w:rsidRDefault="00242F0E" w:rsidP="00242F0E">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proofErr w:type="gramStart"/>
      <w:r w:rsidRPr="00242F0E">
        <w:rPr>
          <w:rFonts w:ascii="Arial" w:eastAsia="Calibri" w:hAnsi="Arial" w:cs="Arial"/>
          <w:color w:val="000000"/>
          <w:sz w:val="20"/>
          <w:lang w:eastAsia="en-US"/>
        </w:rPr>
        <w:t>resíduos</w:t>
      </w:r>
      <w:proofErr w:type="gramEnd"/>
      <w:r w:rsidRPr="00242F0E">
        <w:rPr>
          <w:rFonts w:ascii="Arial" w:eastAsia="Calibri" w:hAnsi="Arial" w:cs="Arial"/>
          <w:color w:val="000000"/>
          <w:sz w:val="20"/>
          <w:lang w:eastAsia="en-US"/>
        </w:rPr>
        <w:t xml:space="preserve"> Classe B (recicláveis para outras destinações): deverão ser reutilizados, reciclados ou encaminhados a áreas de armazenamento temporário, sendo dispostos de modo a permitir a sua utilização ou reciclagem futura;</w:t>
      </w:r>
    </w:p>
    <w:p w:rsidR="00242F0E" w:rsidRPr="00242F0E" w:rsidRDefault="00242F0E" w:rsidP="00242F0E">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proofErr w:type="gramStart"/>
      <w:r w:rsidRPr="00242F0E">
        <w:rPr>
          <w:rFonts w:ascii="Arial" w:eastAsia="Calibri" w:hAnsi="Arial" w:cs="Arial"/>
          <w:color w:val="000000"/>
          <w:sz w:val="20"/>
          <w:lang w:eastAsia="en-US"/>
        </w:rPr>
        <w:t>resíduos</w:t>
      </w:r>
      <w:proofErr w:type="gramEnd"/>
      <w:r w:rsidRPr="00242F0E">
        <w:rPr>
          <w:rFonts w:ascii="Arial" w:eastAsia="Calibri" w:hAnsi="Arial" w:cs="Arial"/>
          <w:color w:val="000000"/>
          <w:sz w:val="20"/>
          <w:lang w:eastAsia="en-US"/>
        </w:rPr>
        <w:t xml:space="preserve"> Classe C (para os quais não foram desenvolvidas tecnologias ou aplicações economicamente viáveis que permitam a sua </w:t>
      </w:r>
      <w:r w:rsidRPr="00242F0E">
        <w:rPr>
          <w:rFonts w:ascii="Arial" w:eastAsia="Calibri" w:hAnsi="Arial" w:cs="Arial"/>
          <w:color w:val="000000"/>
          <w:sz w:val="20"/>
          <w:lang w:eastAsia="en-US"/>
        </w:rPr>
        <w:lastRenderedPageBreak/>
        <w:t>reciclagem/recuperação): deverão ser armazenados, transportados e destinados em conformidade com as normas técnicas específicas;</w:t>
      </w:r>
    </w:p>
    <w:p w:rsidR="00242F0E" w:rsidRPr="00242F0E" w:rsidRDefault="00242F0E" w:rsidP="00242F0E">
      <w:pPr>
        <w:widowControl/>
        <w:numPr>
          <w:ilvl w:val="3"/>
          <w:numId w:val="40"/>
        </w:numPr>
        <w:tabs>
          <w:tab w:val="left" w:pos="567"/>
          <w:tab w:val="left" w:pos="1134"/>
          <w:tab w:val="left" w:pos="1701"/>
          <w:tab w:val="left" w:pos="2268"/>
          <w:tab w:val="left" w:pos="2835"/>
        </w:tabs>
        <w:suppressAutoHyphens w:val="0"/>
        <w:spacing w:before="120" w:after="120" w:line="276" w:lineRule="auto"/>
        <w:ind w:left="1701"/>
        <w:jc w:val="both"/>
        <w:rPr>
          <w:rFonts w:ascii="Arial" w:eastAsia="Calibri" w:hAnsi="Arial" w:cs="Arial"/>
          <w:color w:val="000000"/>
          <w:sz w:val="20"/>
          <w:lang w:eastAsia="en-US"/>
        </w:rPr>
      </w:pPr>
      <w:proofErr w:type="gramStart"/>
      <w:r w:rsidRPr="00242F0E">
        <w:rPr>
          <w:rFonts w:ascii="Arial" w:eastAsia="Calibri" w:hAnsi="Arial" w:cs="Arial"/>
          <w:color w:val="000000"/>
          <w:sz w:val="20"/>
          <w:lang w:eastAsia="en-US"/>
        </w:rPr>
        <w:t>resíduos</w:t>
      </w:r>
      <w:proofErr w:type="gramEnd"/>
      <w:r w:rsidRPr="00242F0E">
        <w:rPr>
          <w:rFonts w:ascii="Arial" w:eastAsia="Calibri" w:hAnsi="Arial" w:cs="Arial"/>
          <w:color w:val="000000"/>
          <w:sz w:val="20"/>
          <w:lang w:eastAsia="en-US"/>
        </w:rPr>
        <w:t xml:space="preserve"> Classe D (perigosos, contaminados ou prejudiciais à saúde): deverão ser armazenados, transportados, reutilizados e destinados em conformidade com as normas técnicas específicas.</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Em nenhuma hipótese a Contratada poderá dispor os resíduos originários da contratação em aterros de resíduos sólidos urbanos, áreas de “bota fora”, encostas, corpos d´água, lotes vagos e áreas protegidas por Lei, bem como em áreas não licenciadas;</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242F0E">
        <w:rPr>
          <w:rFonts w:ascii="Arial" w:eastAsia="Calibri" w:hAnsi="Arial" w:cs="Arial"/>
          <w:color w:val="000000"/>
          <w:sz w:val="20"/>
          <w:lang w:eastAsia="en-US"/>
        </w:rPr>
        <w:t>ns</w:t>
      </w:r>
      <w:proofErr w:type="spellEnd"/>
      <w:r w:rsidRPr="00242F0E">
        <w:rPr>
          <w:rFonts w:ascii="Arial" w:eastAsia="Calibri" w:hAnsi="Arial" w:cs="Arial"/>
          <w:color w:val="000000"/>
          <w:sz w:val="20"/>
          <w:lang w:eastAsia="en-US"/>
        </w:rPr>
        <w:t>. 15.112, 15.113, 15.114, 15.115 e 15.116, de 2004.</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Observar as seguintes diretrizes de caráter ambiental:</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242F0E" w:rsidRPr="00242F0E" w:rsidRDefault="00242F0E" w:rsidP="00242F0E">
      <w:pPr>
        <w:widowControl/>
        <w:numPr>
          <w:ilvl w:val="2"/>
          <w:numId w:val="40"/>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color w:val="000000"/>
          <w:sz w:val="20"/>
          <w:lang w:eastAsia="en-US"/>
        </w:rPr>
      </w:pPr>
      <w:r w:rsidRPr="00242F0E">
        <w:rPr>
          <w:rFonts w:ascii="Arial" w:eastAsia="Calibri" w:hAnsi="Arial" w:cs="Arial"/>
          <w:color w:val="000000"/>
          <w:sz w:val="20"/>
          <w:lang w:eastAsia="en-US"/>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lang w:eastAsia="en-US"/>
        </w:rPr>
      </w:pPr>
      <w:r w:rsidRPr="00242F0E">
        <w:rPr>
          <w:rFonts w:ascii="Arial" w:eastAsia="Calibri" w:hAnsi="Arial" w:cs="Arial"/>
          <w:color w:val="000000"/>
          <w:sz w:val="20"/>
          <w:lang w:eastAsia="en-US"/>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000000"/>
          <w:sz w:val="20"/>
          <w:shd w:val="clear" w:color="auto" w:fill="FF00FF"/>
          <w:lang w:eastAsia="en-US"/>
        </w:rPr>
      </w:pPr>
      <w:r w:rsidRPr="00242F0E">
        <w:rPr>
          <w:rFonts w:ascii="Arial" w:eastAsia="Calibri" w:hAnsi="Arial" w:cs="Arial"/>
          <w:color w:val="000000"/>
          <w:sz w:val="20"/>
          <w:lang w:eastAsia="en-US"/>
        </w:rPr>
        <w:t xml:space="preserve">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w:t>
      </w:r>
      <w:r w:rsidRPr="00242F0E">
        <w:rPr>
          <w:rFonts w:ascii="Arial" w:eastAsia="Calibri" w:hAnsi="Arial" w:cs="Arial"/>
          <w:color w:val="000000"/>
          <w:sz w:val="20"/>
          <w:lang w:eastAsia="en-US"/>
        </w:rPr>
        <w:lastRenderedPageBreak/>
        <w:t>regularização dos serviços e atividades concluídas (ex.: Habite-se, Licença Ambiental de Operação, etc.);</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color w:val="FF0000"/>
          <w:sz w:val="20"/>
          <w:shd w:val="clear" w:color="auto" w:fill="FF00FF"/>
          <w:lang w:eastAsia="en-US"/>
        </w:rPr>
      </w:pPr>
      <w:r w:rsidRPr="00242F0E">
        <w:rPr>
          <w:rFonts w:ascii="Arial" w:eastAsia="Calibri" w:hAnsi="Arial" w:cs="Arial"/>
          <w:sz w:val="20"/>
          <w:lang w:eastAsia="en-US"/>
        </w:rPr>
        <w:t xml:space="preserve">Serão de exclusiva responsabilidade da contratada eventuais erros/equívocos no dimensionamento da proposta. </w:t>
      </w:r>
    </w:p>
    <w:p w:rsidR="00242F0E" w:rsidRPr="00242F0E" w:rsidRDefault="00242F0E" w:rsidP="00242F0E">
      <w:pPr>
        <w:widowControl/>
        <w:numPr>
          <w:ilvl w:val="1"/>
          <w:numId w:val="40"/>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b/>
          <w:color w:val="000000"/>
          <w:sz w:val="20"/>
          <w:lang w:eastAsia="en-US"/>
        </w:rPr>
      </w:pPr>
      <w:r w:rsidRPr="00242F0E">
        <w:rPr>
          <w:rFonts w:ascii="Arial" w:eastAsia="Calibri" w:hAnsi="Arial" w:cs="Arial"/>
          <w:color w:val="000000"/>
          <w:sz w:val="20"/>
          <w:lang w:eastAsia="en-US"/>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242F0E" w:rsidRPr="00242F0E" w:rsidRDefault="00242F0E" w:rsidP="00242F0E">
      <w:pPr>
        <w:widowControl/>
        <w:suppressAutoHyphens w:val="0"/>
        <w:spacing w:before="120" w:after="120" w:line="276" w:lineRule="auto"/>
        <w:jc w:val="both"/>
        <w:rPr>
          <w:rFonts w:ascii="Arial" w:eastAsia="Calibri" w:hAnsi="Arial" w:cs="Arial"/>
          <w:sz w:val="20"/>
          <w:lang w:eastAsia="en-US"/>
        </w:rPr>
      </w:pPr>
    </w:p>
    <w:p w:rsidR="00242F0E" w:rsidRPr="00242F0E" w:rsidRDefault="00242F0E" w:rsidP="00242F0E">
      <w:pPr>
        <w:widowControl/>
        <w:numPr>
          <w:ilvl w:val="0"/>
          <w:numId w:val="40"/>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lang w:eastAsia="en-US"/>
        </w:rPr>
      </w:pPr>
      <w:r w:rsidRPr="00242F0E">
        <w:rPr>
          <w:rFonts w:ascii="Arial" w:eastAsia="Calibri" w:hAnsi="Arial" w:cs="Arial"/>
          <w:b/>
          <w:sz w:val="20"/>
          <w:lang w:eastAsia="en-US"/>
        </w:rPr>
        <w:t>CLÁUSULA DÉCIMA – DA SUBCONTRATAÇÃO</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242F0E">
        <w:rPr>
          <w:rFonts w:ascii="Arial" w:eastAsia="Calibri" w:hAnsi="Arial" w:cs="Arial"/>
          <w:i/>
          <w:sz w:val="20"/>
          <w:lang w:eastAsia="en-US"/>
        </w:rPr>
        <w:t>É permitida a subcontratação parcial do objeto entre os limites mínimo e máximo de 10% e 30%, respectivamente, do valor total do contrato, nas seguintes condições:</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i/>
          <w:sz w:val="20"/>
          <w:lang w:eastAsia="en-US"/>
        </w:rPr>
      </w:pPr>
      <w:r w:rsidRPr="00242F0E">
        <w:rPr>
          <w:rFonts w:ascii="Arial" w:eastAsia="Calibri" w:hAnsi="Arial" w:cs="Arial"/>
          <w:i/>
          <w:sz w:val="20"/>
          <w:lang w:eastAsia="en-US"/>
        </w:rPr>
        <w:t>É vedada a sub-rogação completa ou da parcela principal da obrigação.</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242F0E">
        <w:rPr>
          <w:rFonts w:ascii="Arial" w:eastAsia="Calibri" w:hAnsi="Arial" w:cs="Arial"/>
          <w:i/>
          <w:sz w:val="20"/>
          <w:lang w:eastAsia="en-US"/>
        </w:rPr>
        <w:t>As microempresas e/ou empresas de pequeno porte a serem subcontratadas serão indicadas e qualificadas pela licitante melhor classificada juntamente com a descrição dos bens a serem por elas fornecidos e seus respectivos valores;</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242F0E">
        <w:rPr>
          <w:rFonts w:ascii="Arial" w:eastAsia="Calibri" w:hAnsi="Arial" w:cs="Arial"/>
          <w:i/>
          <w:sz w:val="20"/>
          <w:lang w:eastAsia="en-US"/>
        </w:rPr>
        <w:t>São obrigações adicionais da contratada, em razão da subcontratação:</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i/>
          <w:sz w:val="20"/>
          <w:lang w:eastAsia="en-US"/>
        </w:rPr>
      </w:pPr>
      <w:proofErr w:type="gramStart"/>
      <w:r w:rsidRPr="00242F0E">
        <w:rPr>
          <w:rFonts w:ascii="Arial" w:eastAsia="Calibri" w:hAnsi="Arial" w:cs="Arial"/>
          <w:i/>
          <w:sz w:val="20"/>
          <w:lang w:eastAsia="en-US"/>
        </w:rPr>
        <w:t>apresentar</w:t>
      </w:r>
      <w:proofErr w:type="gramEnd"/>
      <w:r w:rsidRPr="00242F0E">
        <w:rPr>
          <w:rFonts w:ascii="Arial" w:eastAsia="Calibri" w:hAnsi="Arial" w:cs="Arial"/>
          <w:i/>
          <w:sz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i/>
          <w:sz w:val="20"/>
          <w:lang w:eastAsia="en-US"/>
        </w:rPr>
      </w:pPr>
      <w:proofErr w:type="gramStart"/>
      <w:r w:rsidRPr="00242F0E">
        <w:rPr>
          <w:rFonts w:ascii="Arial" w:eastAsia="Calibri" w:hAnsi="Arial" w:cs="Arial"/>
          <w:i/>
          <w:sz w:val="20"/>
          <w:lang w:eastAsia="en-US"/>
        </w:rPr>
        <w:t>substituir</w:t>
      </w:r>
      <w:proofErr w:type="gramEnd"/>
      <w:r w:rsidRPr="00242F0E">
        <w:rPr>
          <w:rFonts w:ascii="Arial" w:eastAsia="Calibri" w:hAnsi="Arial" w:cs="Arial"/>
          <w:i/>
          <w:sz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242F0E">
        <w:rPr>
          <w:rFonts w:ascii="Arial" w:eastAsia="Calibri" w:hAnsi="Arial" w:cs="Arial"/>
          <w:i/>
          <w:sz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242F0E">
        <w:rPr>
          <w:rFonts w:ascii="Arial" w:eastAsia="Calibri" w:hAnsi="Arial" w:cs="Arial"/>
          <w:i/>
          <w:sz w:val="20"/>
          <w:lang w:eastAsia="en-US"/>
        </w:rPr>
        <w:lastRenderedPageBreak/>
        <w:t>Não será aplicável a subcontratação quando a licitante for qualificada como microempresa ou empresa de pequeno porte.</w:t>
      </w:r>
    </w:p>
    <w:p w:rsidR="00242F0E" w:rsidRPr="00242F0E" w:rsidRDefault="00242F0E" w:rsidP="00242F0E">
      <w:pPr>
        <w:widowControl/>
        <w:suppressAutoHyphens w:val="0"/>
        <w:spacing w:before="120" w:after="120" w:line="276" w:lineRule="auto"/>
        <w:jc w:val="both"/>
        <w:rPr>
          <w:rFonts w:ascii="Arial" w:eastAsia="Calibri" w:hAnsi="Arial" w:cs="Arial"/>
          <w:sz w:val="20"/>
          <w:lang w:eastAsia="en-US"/>
        </w:rPr>
      </w:pPr>
    </w:p>
    <w:p w:rsidR="00242F0E" w:rsidRPr="00242F0E" w:rsidRDefault="00242F0E" w:rsidP="00242F0E">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hAnsi="Arial" w:cs="Arial"/>
          <w:b/>
          <w:sz w:val="20"/>
        </w:rPr>
      </w:pPr>
      <w:r w:rsidRPr="00242F0E">
        <w:rPr>
          <w:rFonts w:ascii="Arial" w:hAnsi="Arial" w:cs="Arial"/>
          <w:b/>
          <w:sz w:val="20"/>
        </w:rPr>
        <w:t>CLÁUSULA DÉCIMA PRIMEIRA – DAS SANÇÕES ADMINISTRATIVAS</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t xml:space="preserve">Comete infração administrativa nos termos da Lei nº 8.666, de 1993 a Contratada que </w:t>
      </w:r>
      <w:proofErr w:type="spellStart"/>
      <w:r w:rsidRPr="00242F0E">
        <w:rPr>
          <w:rFonts w:ascii="Arial" w:hAnsi="Arial" w:cs="Arial"/>
          <w:sz w:val="20"/>
        </w:rPr>
        <w:t>inexecutar</w:t>
      </w:r>
      <w:proofErr w:type="spellEnd"/>
      <w:r w:rsidRPr="00242F0E">
        <w:rPr>
          <w:rFonts w:ascii="Arial" w:hAnsi="Arial" w:cs="Arial"/>
          <w:sz w:val="20"/>
        </w:rPr>
        <w:t xml:space="preserve"> total ou parcialmente qualquer das obrigações assumidas em decorrência da contratação; ensejar o retardamento da execução do objeto; fraudar na execução do contrato; comportar-se de modo inidôneo; cometer fraude fiscal; ou não mantiver a proposta;</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color w:val="000000"/>
          <w:sz w:val="20"/>
        </w:rPr>
      </w:pPr>
      <w:r w:rsidRPr="00242F0E">
        <w:rPr>
          <w:rFonts w:ascii="Arial" w:hAnsi="Arial" w:cs="Arial"/>
          <w:sz w:val="20"/>
          <w:shd w:val="clear" w:color="auto" w:fill="FFFFFF"/>
        </w:rPr>
        <w:t>A Contratada que cometer qualquer das infrações acima discriminadas ficará sujeita, sem prejuízo da responsabilidade civil e criminal, às seguintes sanções:</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proofErr w:type="gramStart"/>
      <w:r w:rsidRPr="00242F0E">
        <w:rPr>
          <w:rFonts w:ascii="Arial" w:hAnsi="Arial" w:cs="Arial"/>
          <w:color w:val="000000"/>
          <w:sz w:val="20"/>
        </w:rPr>
        <w:t>advertência</w:t>
      </w:r>
      <w:proofErr w:type="gramEnd"/>
      <w:r w:rsidRPr="00242F0E">
        <w:rPr>
          <w:rFonts w:ascii="Arial" w:hAnsi="Arial" w:cs="Arial"/>
          <w:color w:val="000000"/>
          <w:sz w:val="20"/>
        </w:rPr>
        <w:t xml:space="preserve"> por </w:t>
      </w:r>
      <w:r w:rsidRPr="00242F0E">
        <w:rPr>
          <w:rFonts w:ascii="Arial" w:hAnsi="Arial" w:cs="Arial"/>
          <w:sz w:val="20"/>
        </w:rPr>
        <w:t>faltas leves, assim entendidas aquelas que não acarretem prejuízos significativos para a Contratante;</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proofErr w:type="gramStart"/>
      <w:r w:rsidRPr="00242F0E">
        <w:rPr>
          <w:rFonts w:ascii="Arial" w:hAnsi="Arial" w:cs="Arial"/>
          <w:sz w:val="20"/>
        </w:rPr>
        <w:t>multa</w:t>
      </w:r>
      <w:proofErr w:type="gramEnd"/>
      <w:r w:rsidRPr="00242F0E">
        <w:rPr>
          <w:rFonts w:ascii="Arial" w:hAnsi="Arial" w:cs="Arial"/>
          <w:sz w:val="20"/>
        </w:rPr>
        <w:t xml:space="preserve"> moratória de até </w:t>
      </w:r>
      <w:r w:rsidRPr="00242F0E">
        <w:rPr>
          <w:rFonts w:ascii="Arial" w:hAnsi="Arial" w:cs="Arial"/>
          <w:sz w:val="20"/>
          <w:u w:val="single"/>
        </w:rPr>
        <w:t>0,1% (um décimo por cento)</w:t>
      </w:r>
      <w:r w:rsidRPr="00242F0E">
        <w:rPr>
          <w:rFonts w:ascii="Arial" w:hAnsi="Arial" w:cs="Arial"/>
          <w:sz w:val="20"/>
        </w:rPr>
        <w:t xml:space="preserve"> por dia de atraso injustificado sobre o valor da parcela inadimplida, até o limite de </w:t>
      </w:r>
      <w:r w:rsidRPr="00242F0E">
        <w:rPr>
          <w:rFonts w:ascii="Arial" w:hAnsi="Arial" w:cs="Arial"/>
          <w:sz w:val="20"/>
          <w:u w:val="single"/>
        </w:rPr>
        <w:t>100 (cem)</w:t>
      </w:r>
      <w:r w:rsidRPr="00242F0E">
        <w:rPr>
          <w:rFonts w:ascii="Arial" w:hAnsi="Arial" w:cs="Arial"/>
          <w:sz w:val="20"/>
        </w:rPr>
        <w:t xml:space="preserve"> dias;</w:t>
      </w:r>
    </w:p>
    <w:p w:rsidR="00242F0E" w:rsidRPr="00242F0E" w:rsidRDefault="00242F0E" w:rsidP="00242F0E">
      <w:pPr>
        <w:widowControl/>
        <w:numPr>
          <w:ilvl w:val="3"/>
          <w:numId w:val="37"/>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proofErr w:type="gramStart"/>
      <w:r w:rsidRPr="00242F0E">
        <w:rPr>
          <w:rFonts w:ascii="Arial" w:hAnsi="Arial" w:cs="Arial"/>
          <w:sz w:val="20"/>
        </w:rPr>
        <w:t>em</w:t>
      </w:r>
      <w:proofErr w:type="gramEnd"/>
      <w:r w:rsidRPr="00242F0E">
        <w:rPr>
          <w:rFonts w:ascii="Arial" w:hAnsi="Arial" w:cs="Arial"/>
          <w:sz w:val="20"/>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242F0E" w:rsidRPr="00242F0E" w:rsidRDefault="00242F0E" w:rsidP="00242F0E">
      <w:pPr>
        <w:widowControl/>
        <w:numPr>
          <w:ilvl w:val="3"/>
          <w:numId w:val="37"/>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proofErr w:type="gramStart"/>
      <w:r w:rsidRPr="00242F0E">
        <w:rPr>
          <w:rFonts w:ascii="Arial" w:hAnsi="Arial" w:cs="Arial"/>
          <w:sz w:val="20"/>
        </w:rPr>
        <w:t>as</w:t>
      </w:r>
      <w:proofErr w:type="gramEnd"/>
      <w:r w:rsidRPr="00242F0E">
        <w:rPr>
          <w:rFonts w:ascii="Arial" w:hAnsi="Arial" w:cs="Arial"/>
          <w:sz w:val="20"/>
        </w:rPr>
        <w:t xml:space="preserve"> penalidades de multa decorrentes de fatos diversos serão consideradas independentes entre si.</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proofErr w:type="gramStart"/>
      <w:r w:rsidRPr="00242F0E">
        <w:rPr>
          <w:rFonts w:ascii="Arial" w:hAnsi="Arial" w:cs="Arial"/>
          <w:sz w:val="20"/>
        </w:rPr>
        <w:t>multa</w:t>
      </w:r>
      <w:proofErr w:type="gramEnd"/>
      <w:r w:rsidRPr="00242F0E">
        <w:rPr>
          <w:rFonts w:ascii="Arial" w:hAnsi="Arial" w:cs="Arial"/>
          <w:sz w:val="20"/>
        </w:rPr>
        <w:t xml:space="preserve"> compensatória de até </w:t>
      </w:r>
      <w:r w:rsidRPr="00242F0E">
        <w:rPr>
          <w:rFonts w:ascii="Arial" w:hAnsi="Arial" w:cs="Arial"/>
          <w:sz w:val="20"/>
          <w:u w:val="single"/>
        </w:rPr>
        <w:t>10% (dez por cento)</w:t>
      </w:r>
      <w:r w:rsidRPr="00242F0E">
        <w:rPr>
          <w:rFonts w:ascii="Arial" w:hAnsi="Arial" w:cs="Arial"/>
          <w:sz w:val="20"/>
        </w:rPr>
        <w:t xml:space="preserve"> sobre o valor total do contrato, no caso de inexecução total do objeto;</w:t>
      </w:r>
    </w:p>
    <w:p w:rsidR="00242F0E" w:rsidRPr="00242F0E" w:rsidRDefault="00242F0E" w:rsidP="00242F0E">
      <w:pPr>
        <w:widowControl/>
        <w:numPr>
          <w:ilvl w:val="3"/>
          <w:numId w:val="37"/>
        </w:numPr>
        <w:tabs>
          <w:tab w:val="left" w:pos="567"/>
          <w:tab w:val="left" w:pos="1134"/>
          <w:tab w:val="left" w:pos="1701"/>
          <w:tab w:val="left" w:pos="2268"/>
          <w:tab w:val="left" w:pos="2835"/>
        </w:tabs>
        <w:suppressAutoHyphens w:val="0"/>
        <w:spacing w:before="120" w:after="120" w:line="276" w:lineRule="auto"/>
        <w:ind w:left="1701"/>
        <w:jc w:val="both"/>
        <w:rPr>
          <w:rFonts w:ascii="Arial" w:hAnsi="Arial" w:cs="Arial"/>
          <w:sz w:val="20"/>
        </w:rPr>
      </w:pPr>
      <w:proofErr w:type="gramStart"/>
      <w:r w:rsidRPr="00242F0E">
        <w:rPr>
          <w:rFonts w:ascii="Arial" w:hAnsi="Arial" w:cs="Arial"/>
          <w:sz w:val="20"/>
        </w:rPr>
        <w:t>em</w:t>
      </w:r>
      <w:proofErr w:type="gramEnd"/>
      <w:r w:rsidRPr="00242F0E">
        <w:rPr>
          <w:rFonts w:ascii="Arial" w:hAnsi="Arial" w:cs="Arial"/>
          <w:sz w:val="20"/>
        </w:rPr>
        <w:t xml:space="preserve"> caso de inexecução parcial, a multa compensatória, no mesmo percentual do subitem acima, será aplicada de forma proporcional à obrigação inadimplida;</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proofErr w:type="gramStart"/>
      <w:r w:rsidRPr="00242F0E">
        <w:rPr>
          <w:rFonts w:ascii="Arial" w:hAnsi="Arial" w:cs="Arial"/>
          <w:sz w:val="20"/>
        </w:rPr>
        <w:t>suspensão</w:t>
      </w:r>
      <w:proofErr w:type="gramEnd"/>
      <w:r w:rsidRPr="00242F0E">
        <w:rPr>
          <w:rFonts w:ascii="Arial" w:hAnsi="Arial" w:cs="Arial"/>
          <w:sz w:val="20"/>
        </w:rPr>
        <w:t xml:space="preserve"> de licitar e impedimento de contratar com o órgão, entidade ou unidade administrativa pela qual a Administração Pública opera e atua concretamente, pelo prazo de até dois anos;</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proofErr w:type="gramStart"/>
      <w:r w:rsidRPr="00242F0E">
        <w:rPr>
          <w:rFonts w:ascii="Arial" w:hAnsi="Arial" w:cs="Arial"/>
          <w:color w:val="000000"/>
          <w:sz w:val="20"/>
        </w:rPr>
        <w:t>declaração</w:t>
      </w:r>
      <w:proofErr w:type="gramEnd"/>
      <w:r w:rsidRPr="00242F0E">
        <w:rPr>
          <w:rFonts w:ascii="Arial" w:hAnsi="Arial" w:cs="Arial"/>
          <w:color w:val="000000"/>
          <w:sz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t>A aplicação de multa não impede que a Administração rescinda unilateralmente o Contrato e aplique as outras sanções cabíveis.</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t>A recusa injustificada da Adjudicatária em assinar o Contrato, após devidamente convocada, dentro do prazo estabelecido pela Administração, equivale à inexecução total do contrato, sujeitando-a às penalidades acima estabelecidas.</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t>A aplicação de qualquer penalidade não exclui a aplicação da multa.</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lastRenderedPageBreak/>
        <w:t>Também fica sujeita às penalidades do art. 87, III e IV da Lei nº 8.666, de 1993, a Contratada que:</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proofErr w:type="gramStart"/>
      <w:r w:rsidRPr="00242F0E">
        <w:rPr>
          <w:rFonts w:ascii="Arial" w:hAnsi="Arial" w:cs="Arial"/>
          <w:color w:val="000000"/>
          <w:sz w:val="20"/>
        </w:rPr>
        <w:t>tenha</w:t>
      </w:r>
      <w:proofErr w:type="gramEnd"/>
      <w:r w:rsidRPr="00242F0E">
        <w:rPr>
          <w:rFonts w:ascii="Arial" w:hAnsi="Arial" w:cs="Arial"/>
          <w:color w:val="000000"/>
          <w:sz w:val="20"/>
        </w:rPr>
        <w:t xml:space="preserve"> sofrido condenação definitiva por praticar, por meio dolosos, fraude fiscal no recolhimento de quaisquer tributos;</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proofErr w:type="gramStart"/>
      <w:r w:rsidRPr="00242F0E">
        <w:rPr>
          <w:rFonts w:ascii="Arial" w:hAnsi="Arial" w:cs="Arial"/>
          <w:color w:val="000000"/>
          <w:sz w:val="20"/>
        </w:rPr>
        <w:t>tenha</w:t>
      </w:r>
      <w:proofErr w:type="gramEnd"/>
      <w:r w:rsidRPr="00242F0E">
        <w:rPr>
          <w:rFonts w:ascii="Arial" w:hAnsi="Arial" w:cs="Arial"/>
          <w:color w:val="000000"/>
          <w:sz w:val="20"/>
        </w:rPr>
        <w:t xml:space="preserve"> praticado atos ilícitos visando a frustrar os objetivos da licitação;</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color w:val="000000"/>
          <w:sz w:val="20"/>
        </w:rPr>
      </w:pPr>
      <w:proofErr w:type="gramStart"/>
      <w:r w:rsidRPr="00242F0E">
        <w:rPr>
          <w:rFonts w:ascii="Arial" w:hAnsi="Arial" w:cs="Arial"/>
          <w:color w:val="000000"/>
          <w:sz w:val="20"/>
        </w:rPr>
        <w:t>demonstre</w:t>
      </w:r>
      <w:proofErr w:type="gramEnd"/>
      <w:r w:rsidRPr="00242F0E">
        <w:rPr>
          <w:rFonts w:ascii="Arial" w:hAnsi="Arial" w:cs="Arial"/>
          <w:color w:val="000000"/>
          <w:sz w:val="20"/>
        </w:rPr>
        <w:t xml:space="preserve"> não possuir idoneidade para contratar com a Administração em virtude de atos ilícitos praticados.</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t>A autoridade competente, na aplicação das sanções, levará em consideração a gravidade da conduta do infrator, o caráter educativo da pena, bem como o dano causado à Administração, observado o princípio da proporcionalidade.</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hAnsi="Arial" w:cs="Arial"/>
          <w:sz w:val="20"/>
        </w:rPr>
      </w:pPr>
      <w:r w:rsidRPr="00242F0E">
        <w:rPr>
          <w:rFonts w:ascii="Arial" w:hAnsi="Arial" w:cs="Arial"/>
          <w:sz w:val="20"/>
        </w:rPr>
        <w:t xml:space="preserve">Caso a Contratante determine, a multa deverá ser recolhida no prazo máximo de </w:t>
      </w:r>
      <w:r w:rsidRPr="00242F0E">
        <w:rPr>
          <w:rFonts w:ascii="Arial" w:hAnsi="Arial" w:cs="Arial"/>
          <w:sz w:val="20"/>
          <w:u w:val="single"/>
        </w:rPr>
        <w:t>10 (</w:t>
      </w:r>
      <w:proofErr w:type="gramStart"/>
      <w:r w:rsidRPr="00242F0E">
        <w:rPr>
          <w:rFonts w:ascii="Arial" w:hAnsi="Arial" w:cs="Arial"/>
          <w:sz w:val="20"/>
          <w:u w:val="single"/>
        </w:rPr>
        <w:t>dez)</w:t>
      </w:r>
      <w:r w:rsidRPr="00242F0E">
        <w:rPr>
          <w:rFonts w:ascii="Arial" w:hAnsi="Arial" w:cs="Arial"/>
          <w:sz w:val="20"/>
        </w:rPr>
        <w:t>dias</w:t>
      </w:r>
      <w:proofErr w:type="gramEnd"/>
      <w:r w:rsidRPr="00242F0E">
        <w:rPr>
          <w:rFonts w:ascii="Arial" w:hAnsi="Arial" w:cs="Arial"/>
          <w:sz w:val="20"/>
        </w:rPr>
        <w:t>, a contar da data do recebimento da comunicação enviada pela autoridade competente.</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t>As penalidades serão obrigatoriamente registradas no SICAF.</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hAnsi="Arial" w:cs="Arial"/>
          <w:sz w:val="20"/>
        </w:rPr>
      </w:pPr>
      <w:r w:rsidRPr="00242F0E">
        <w:rPr>
          <w:rFonts w:ascii="Arial" w:hAnsi="Arial" w:cs="Arial"/>
          <w:sz w:val="20"/>
        </w:rPr>
        <w:t>As sanções aqui previstas são independentes entre si, podendo ser aplicadas isoladas ou, no caso das multas, cumulativamente, sem prejuízo de outras medidas cabíveis.</w:t>
      </w:r>
    </w:p>
    <w:p w:rsidR="00242F0E" w:rsidRPr="00242F0E" w:rsidRDefault="00242F0E" w:rsidP="00242F0E">
      <w:pPr>
        <w:widowControl/>
        <w:suppressAutoHyphens w:val="0"/>
        <w:spacing w:before="120" w:after="120" w:line="276" w:lineRule="auto"/>
        <w:jc w:val="both"/>
        <w:rPr>
          <w:rFonts w:ascii="Arial" w:eastAsia="Calibri" w:hAnsi="Arial" w:cs="Arial"/>
          <w:sz w:val="20"/>
          <w:lang w:eastAsia="en-US"/>
        </w:rPr>
      </w:pPr>
    </w:p>
    <w:p w:rsidR="00242F0E" w:rsidRPr="00242F0E" w:rsidRDefault="00242F0E" w:rsidP="00242F0E">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242F0E">
        <w:rPr>
          <w:rFonts w:ascii="Arial" w:eastAsia="Calibri" w:hAnsi="Arial" w:cs="Arial"/>
          <w:b/>
          <w:sz w:val="20"/>
          <w:lang w:eastAsia="en-US"/>
        </w:rPr>
        <w:t>CLÁUSULA DÉCIMA SEGUNDA – DO REGIME DE EXECUÇÃO E DAS ALTERAÇÕES</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Eventuais alterações contratuais reger-se-ão pela disciplina do art. 65 da Lei nº 8.666, de 1993.</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A diferença percentual entre o valor global do contrato e o preço global de referência não poderá ser reduzida em favor do contratado em decorrência de aditamentos que modifiquem a planilha orçamentária.</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i/>
          <w:sz w:val="20"/>
          <w:lang w:eastAsia="en-US"/>
        </w:rPr>
      </w:pPr>
      <w:r w:rsidRPr="00242F0E">
        <w:rPr>
          <w:rFonts w:ascii="Arial" w:eastAsia="Calibri" w:hAnsi="Arial" w:cs="Arial"/>
          <w:i/>
          <w:sz w:val="20"/>
          <w:lang w:eastAsia="en-US"/>
        </w:rPr>
        <w:t>O contrato será realizado por execução indireta, sob o regime de empreitada por preço global.</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i/>
          <w:sz w:val="20"/>
          <w:lang w:eastAsia="en-US"/>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242F0E" w:rsidRPr="00242F0E" w:rsidRDefault="00242F0E" w:rsidP="00242F0E">
      <w:pPr>
        <w:widowControl/>
        <w:suppressAutoHyphens w:val="0"/>
        <w:spacing w:before="120" w:after="120" w:line="276" w:lineRule="auto"/>
        <w:jc w:val="both"/>
        <w:rPr>
          <w:rFonts w:ascii="Arial" w:eastAsia="Calibri" w:hAnsi="Arial" w:cs="Arial"/>
          <w:sz w:val="20"/>
          <w:lang w:eastAsia="en-US"/>
        </w:rPr>
      </w:pPr>
    </w:p>
    <w:p w:rsidR="00242F0E" w:rsidRPr="00242F0E" w:rsidRDefault="00242F0E" w:rsidP="00242F0E">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242F0E">
        <w:rPr>
          <w:rFonts w:ascii="Arial" w:eastAsia="Calibri" w:hAnsi="Arial" w:cs="Arial"/>
          <w:b/>
          <w:sz w:val="20"/>
          <w:lang w:eastAsia="en-US"/>
        </w:rPr>
        <w:t>CLÁUSULA DÉCIMA TERCEIRA – DAS VEDAÇÕES</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É vedado à CONTRATADA:</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lastRenderedPageBreak/>
        <w:t>Caucionar ou utilizar este Termo de Contrato para qualquer operação financeira;</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Interromper a execução dos serviços/atividades sob alegação de inadimplemento por parte da CONTRATANTE, salvo nos casos previstos em lei.</w:t>
      </w:r>
    </w:p>
    <w:p w:rsidR="00242F0E" w:rsidRPr="00242F0E" w:rsidRDefault="00242F0E" w:rsidP="00242F0E">
      <w:pPr>
        <w:widowControl/>
        <w:suppressAutoHyphens w:val="0"/>
        <w:spacing w:before="120" w:after="120" w:line="276" w:lineRule="auto"/>
        <w:jc w:val="both"/>
        <w:rPr>
          <w:rFonts w:ascii="Arial" w:eastAsia="Calibri" w:hAnsi="Arial" w:cs="Arial"/>
          <w:sz w:val="20"/>
          <w:lang w:eastAsia="en-US"/>
        </w:rPr>
      </w:pPr>
    </w:p>
    <w:p w:rsidR="00242F0E" w:rsidRPr="00242F0E" w:rsidRDefault="00242F0E" w:rsidP="00242F0E">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b/>
          <w:sz w:val="20"/>
          <w:lang w:eastAsia="en-US"/>
        </w:rPr>
      </w:pPr>
      <w:r w:rsidRPr="00242F0E">
        <w:rPr>
          <w:rFonts w:ascii="Arial" w:eastAsia="Calibri" w:hAnsi="Arial" w:cs="Arial"/>
          <w:b/>
          <w:sz w:val="20"/>
          <w:lang w:eastAsia="en-US"/>
        </w:rPr>
        <w:t>CLÁUSULA DÉCIMA QUARTA – DO RECEBIMENTO DO OBJETO</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Quando as obras e/ou serviços contratados forem concluídos, caberá à Contratada apresentar comunicação escrita informando o fato à fiscalização da Contratante, a qual competirá, no prazo de até </w:t>
      </w:r>
      <w:r w:rsidRPr="00242F0E">
        <w:rPr>
          <w:rFonts w:ascii="Arial" w:eastAsia="Calibri" w:hAnsi="Arial" w:cs="Arial"/>
          <w:sz w:val="20"/>
          <w:u w:val="single"/>
          <w:lang w:eastAsia="en-US"/>
        </w:rPr>
        <w:t>15 (quinze)</w:t>
      </w:r>
      <w:r w:rsidRPr="00242F0E">
        <w:rPr>
          <w:rFonts w:ascii="Arial" w:eastAsia="Calibri" w:hAnsi="Arial" w:cs="Arial"/>
          <w:sz w:val="20"/>
          <w:lang w:eastAsia="en-US"/>
        </w:rPr>
        <w:t xml:space="preserve"> dias, a verificação dos serviços executados, para fins de recebimento provisório.</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O recebimento provisório também ficará sujeito, quando cabível, à conclusão de todos os testes de campo e à entrega dos Manuais e Instruções exigíveis.</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Após tal inspeção, será lavrado Termo de Recebimento Provisório, em 02 (duas) vias de igual teor e forma, ambas assinadas pela fiscalização, relatando as eventuais pendências verificadas.</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242F0E" w:rsidRPr="00242F0E" w:rsidRDefault="00242F0E" w:rsidP="00242F0E">
      <w:pPr>
        <w:widowControl/>
        <w:numPr>
          <w:ilvl w:val="1"/>
          <w:numId w:val="37"/>
        </w:numPr>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r w:rsidRPr="00242F0E">
        <w:rPr>
          <w:rFonts w:ascii="Arial" w:eastAsia="Calibri" w:hAnsi="Arial" w:cs="Arial"/>
          <w:sz w:val="20"/>
          <w:lang w:eastAsia="en-US"/>
        </w:rPr>
        <w:t xml:space="preserve">O Termo de Recebimento Definitivo das obras e/ou serviços contratados será lavrado em até </w:t>
      </w:r>
      <w:r w:rsidRPr="00242F0E">
        <w:rPr>
          <w:rFonts w:ascii="Arial" w:eastAsia="Calibri" w:hAnsi="Arial" w:cs="Arial"/>
          <w:sz w:val="20"/>
          <w:u w:val="single"/>
          <w:lang w:eastAsia="en-US"/>
        </w:rPr>
        <w:t>30 (trinta)</w:t>
      </w:r>
      <w:r w:rsidRPr="00242F0E">
        <w:rPr>
          <w:rFonts w:ascii="Arial" w:eastAsia="Calibri" w:hAnsi="Arial" w:cs="Arial"/>
          <w:sz w:val="20"/>
          <w:lang w:eastAsia="en-US"/>
        </w:rPr>
        <w:t xml:space="preserve">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color w:val="000000"/>
          <w:sz w:val="20"/>
          <w:lang w:eastAsia="en-US"/>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242F0E" w:rsidRPr="00242F0E" w:rsidRDefault="00242F0E" w:rsidP="00242F0E">
      <w:pPr>
        <w:widowControl/>
        <w:numPr>
          <w:ilvl w:val="2"/>
          <w:numId w:val="37"/>
        </w:numPr>
        <w:tabs>
          <w:tab w:val="left" w:pos="567"/>
          <w:tab w:val="left" w:pos="1134"/>
          <w:tab w:val="left" w:pos="1701"/>
          <w:tab w:val="left" w:pos="2268"/>
          <w:tab w:val="left" w:pos="2835"/>
        </w:tabs>
        <w:suppressAutoHyphens w:val="0"/>
        <w:spacing w:before="120" w:after="120" w:line="276" w:lineRule="auto"/>
        <w:ind w:left="1134"/>
        <w:jc w:val="both"/>
        <w:rPr>
          <w:rFonts w:ascii="Arial" w:eastAsia="Calibri" w:hAnsi="Arial" w:cs="Arial"/>
          <w:sz w:val="20"/>
          <w:lang w:eastAsia="en-US"/>
        </w:rPr>
      </w:pPr>
      <w:r w:rsidRPr="00242F0E">
        <w:rPr>
          <w:rFonts w:ascii="Arial" w:eastAsia="Calibri" w:hAnsi="Arial" w:cs="Arial"/>
          <w:sz w:val="20"/>
          <w:lang w:eastAsia="en-US"/>
        </w:rPr>
        <w:t>O recebimento definitivo do objeto licitado não exime a Contratada, em qualquer época, das garantias concedidas e das responsabilidades assumidas em contrato e por força das disposições legais em vigor (Lei n° 10.406, de 2002).</w:t>
      </w:r>
    </w:p>
    <w:p w:rsidR="00242F0E" w:rsidRPr="00242F0E" w:rsidRDefault="00242F0E" w:rsidP="00242F0E">
      <w:pPr>
        <w:widowControl/>
        <w:suppressAutoHyphens w:val="0"/>
        <w:spacing w:before="120" w:after="120" w:line="276" w:lineRule="auto"/>
        <w:jc w:val="both"/>
        <w:rPr>
          <w:rFonts w:ascii="Arial" w:eastAsia="Calibri" w:hAnsi="Arial" w:cs="Arial"/>
          <w:sz w:val="20"/>
          <w:lang w:eastAsia="en-US"/>
        </w:rPr>
      </w:pPr>
    </w:p>
    <w:p w:rsidR="00242F0E" w:rsidRPr="00242F0E" w:rsidRDefault="00242F0E" w:rsidP="00242F0E">
      <w:pPr>
        <w:widowControl/>
        <w:numPr>
          <w:ilvl w:val="0"/>
          <w:numId w:val="37"/>
        </w:numPr>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242F0E">
        <w:rPr>
          <w:rFonts w:ascii="Arial" w:eastAsia="Calibri" w:hAnsi="Arial" w:cs="Arial"/>
          <w:b/>
          <w:sz w:val="20"/>
          <w:lang w:eastAsia="en-US"/>
        </w:rPr>
        <w:t>CLÁUSULA DÉCIMAQUINTA – RESCISÃO</w:t>
      </w:r>
    </w:p>
    <w:p w:rsidR="00242F0E" w:rsidRPr="00242F0E" w:rsidRDefault="00242F0E" w:rsidP="00242F0E">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242F0E">
        <w:rPr>
          <w:rFonts w:ascii="Arial" w:eastAsia="Calibri" w:hAnsi="Arial" w:cs="Arial"/>
          <w:sz w:val="20"/>
          <w:lang w:eastAsia="en-US"/>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242F0E" w:rsidRPr="00242F0E" w:rsidRDefault="00242F0E" w:rsidP="00242F0E">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242F0E">
        <w:rPr>
          <w:rFonts w:ascii="Arial" w:eastAsia="Calibri" w:hAnsi="Arial" w:cs="Arial"/>
          <w:sz w:val="20"/>
          <w:lang w:eastAsia="en-US"/>
        </w:rPr>
        <w:lastRenderedPageBreak/>
        <w:t>Os casos de rescisão contratual serão formalmente motivados, assegurando-se à CONTRATADA o direito à prévia e ampla defesa.</w:t>
      </w:r>
    </w:p>
    <w:p w:rsidR="00242F0E" w:rsidRPr="00242F0E" w:rsidRDefault="00242F0E" w:rsidP="00242F0E">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242F0E">
        <w:rPr>
          <w:rFonts w:ascii="Arial" w:eastAsia="Calibri" w:hAnsi="Arial" w:cs="Arial"/>
          <w:sz w:val="20"/>
          <w:lang w:eastAsia="en-US"/>
        </w:rPr>
        <w:t>A CONTRATADA reconhece os direitos da CONTRATANTE em caso de rescisão administrativa prevista no art. 77 da Lei nº 8.666, de 1993.</w:t>
      </w:r>
    </w:p>
    <w:p w:rsidR="00242F0E" w:rsidRPr="00242F0E" w:rsidRDefault="00242F0E" w:rsidP="00242F0E">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242F0E">
        <w:rPr>
          <w:rFonts w:ascii="Arial" w:eastAsia="Calibri" w:hAnsi="Arial" w:cs="Arial"/>
          <w:sz w:val="20"/>
          <w:lang w:eastAsia="en-US"/>
        </w:rPr>
        <w:t>O termo de rescisão, sempre que possível, deverá indicar:</w:t>
      </w:r>
    </w:p>
    <w:p w:rsidR="00242F0E" w:rsidRPr="00242F0E" w:rsidRDefault="00242F0E" w:rsidP="00242F0E">
      <w:pPr>
        <w:widowControl/>
        <w:numPr>
          <w:ilvl w:val="2"/>
          <w:numId w:val="4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Calibri" w:hAnsi="Arial" w:cs="Arial"/>
          <w:sz w:val="20"/>
          <w:lang w:eastAsia="en-US"/>
        </w:rPr>
      </w:pPr>
      <w:r w:rsidRPr="00242F0E">
        <w:rPr>
          <w:rFonts w:ascii="Arial" w:eastAsia="Calibri" w:hAnsi="Arial" w:cs="Arial"/>
          <w:sz w:val="20"/>
          <w:lang w:eastAsia="en-US"/>
        </w:rPr>
        <w:t>Balanço dos eventos contratuais já cumpridos ou parcialmente cumpridos em relação ao cronograma físico-financeiro, atualizado;</w:t>
      </w:r>
    </w:p>
    <w:p w:rsidR="00242F0E" w:rsidRPr="00242F0E" w:rsidRDefault="00242F0E" w:rsidP="00242F0E">
      <w:pPr>
        <w:widowControl/>
        <w:numPr>
          <w:ilvl w:val="2"/>
          <w:numId w:val="4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Calibri" w:hAnsi="Arial" w:cs="Arial"/>
          <w:sz w:val="20"/>
          <w:lang w:eastAsia="en-US"/>
        </w:rPr>
      </w:pPr>
      <w:r w:rsidRPr="00242F0E">
        <w:rPr>
          <w:rFonts w:ascii="Arial" w:eastAsia="Calibri" w:hAnsi="Arial" w:cs="Arial"/>
          <w:sz w:val="20"/>
          <w:lang w:eastAsia="en-US"/>
        </w:rPr>
        <w:t>Relação dos pagamentos já efetuados e ainda devidos;</w:t>
      </w:r>
    </w:p>
    <w:p w:rsidR="00242F0E" w:rsidRPr="00242F0E" w:rsidRDefault="00242F0E" w:rsidP="00242F0E">
      <w:pPr>
        <w:widowControl/>
        <w:numPr>
          <w:ilvl w:val="2"/>
          <w:numId w:val="47"/>
        </w:numPr>
        <w:tabs>
          <w:tab w:val="left" w:pos="567"/>
          <w:tab w:val="left" w:pos="1134"/>
          <w:tab w:val="left" w:pos="1701"/>
          <w:tab w:val="left" w:pos="2268"/>
          <w:tab w:val="left" w:pos="2835"/>
        </w:tabs>
        <w:suppressAutoHyphens w:val="0"/>
        <w:spacing w:before="120" w:after="120" w:line="276" w:lineRule="auto"/>
        <w:ind w:left="1134" w:firstLine="0"/>
        <w:jc w:val="both"/>
        <w:rPr>
          <w:rFonts w:ascii="Arial" w:eastAsia="Calibri" w:hAnsi="Arial" w:cs="Arial"/>
          <w:sz w:val="20"/>
          <w:lang w:eastAsia="en-US"/>
        </w:rPr>
      </w:pPr>
      <w:r w:rsidRPr="00242F0E">
        <w:rPr>
          <w:rFonts w:ascii="Arial" w:eastAsia="Calibri" w:hAnsi="Arial" w:cs="Arial"/>
          <w:sz w:val="20"/>
          <w:lang w:eastAsia="en-US"/>
        </w:rPr>
        <w:t>Indenizações e multas.</w:t>
      </w:r>
    </w:p>
    <w:p w:rsidR="00242F0E" w:rsidRPr="00242F0E" w:rsidRDefault="00242F0E" w:rsidP="00242F0E">
      <w:pPr>
        <w:widowControl/>
        <w:suppressAutoHyphens w:val="0"/>
        <w:spacing w:before="120" w:after="120" w:line="276" w:lineRule="auto"/>
        <w:jc w:val="both"/>
        <w:rPr>
          <w:rFonts w:ascii="Arial" w:eastAsia="Calibri" w:hAnsi="Arial" w:cs="Arial"/>
          <w:sz w:val="20"/>
          <w:lang w:eastAsia="en-US"/>
        </w:rPr>
      </w:pPr>
    </w:p>
    <w:p w:rsidR="00242F0E" w:rsidRPr="00242F0E" w:rsidRDefault="00242F0E" w:rsidP="00242F0E">
      <w:pPr>
        <w:widowControl/>
        <w:numPr>
          <w:ilvl w:val="0"/>
          <w:numId w:val="47"/>
        </w:numPr>
        <w:tabs>
          <w:tab w:val="left" w:pos="567"/>
          <w:tab w:val="left" w:pos="1134"/>
          <w:tab w:val="left" w:pos="1701"/>
          <w:tab w:val="left" w:pos="2268"/>
          <w:tab w:val="left" w:pos="2835"/>
        </w:tabs>
        <w:suppressAutoHyphens w:val="0"/>
        <w:spacing w:before="120" w:after="120" w:line="276" w:lineRule="auto"/>
        <w:ind w:left="0" w:firstLine="0"/>
        <w:jc w:val="both"/>
        <w:rPr>
          <w:rFonts w:ascii="Arial" w:eastAsia="Calibri" w:hAnsi="Arial" w:cs="Arial"/>
          <w:sz w:val="20"/>
          <w:lang w:eastAsia="en-US"/>
        </w:rPr>
      </w:pPr>
      <w:r w:rsidRPr="00242F0E">
        <w:rPr>
          <w:rFonts w:ascii="Arial" w:eastAsia="Calibri" w:hAnsi="Arial" w:cs="Arial"/>
          <w:b/>
          <w:sz w:val="20"/>
          <w:lang w:eastAsia="en-US"/>
        </w:rPr>
        <w:t>CLÁUSULA DÉCIMA SEXTA – PUBLICAÇÃO</w:t>
      </w:r>
    </w:p>
    <w:p w:rsidR="00242F0E" w:rsidRPr="00242F0E" w:rsidRDefault="00242F0E" w:rsidP="00242F0E">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242F0E">
        <w:rPr>
          <w:rFonts w:ascii="Arial" w:eastAsia="Calibri" w:hAnsi="Arial" w:cs="Arial"/>
          <w:sz w:val="20"/>
          <w:lang w:eastAsia="en-US"/>
        </w:rPr>
        <w:t>Incumbirá à Contratante providenciar a publicação deste instrumento, por extrato, no Diário Oficial da União, no prazo previsto na Lei nº 8.666, de 1993.</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p>
    <w:p w:rsidR="00242F0E" w:rsidRPr="00242F0E" w:rsidRDefault="00242F0E" w:rsidP="00242F0E">
      <w:pPr>
        <w:widowControl/>
        <w:numPr>
          <w:ilvl w:val="0"/>
          <w:numId w:val="47"/>
        </w:numPr>
        <w:tabs>
          <w:tab w:val="left" w:pos="567"/>
          <w:tab w:val="left" w:pos="1134"/>
          <w:tab w:val="left" w:pos="1701"/>
          <w:tab w:val="left" w:pos="2268"/>
          <w:tab w:val="left" w:pos="2835"/>
        </w:tabs>
        <w:suppressAutoHyphens w:val="0"/>
        <w:spacing w:before="120" w:after="120" w:line="276" w:lineRule="auto"/>
        <w:ind w:left="0" w:firstLine="0"/>
        <w:jc w:val="both"/>
        <w:rPr>
          <w:rFonts w:ascii="Arial" w:eastAsia="Calibri" w:hAnsi="Arial" w:cs="Arial"/>
          <w:sz w:val="20"/>
          <w:lang w:eastAsia="en-US"/>
        </w:rPr>
      </w:pPr>
      <w:r w:rsidRPr="00242F0E">
        <w:rPr>
          <w:rFonts w:ascii="Arial" w:eastAsia="Calibri" w:hAnsi="Arial" w:cs="Arial"/>
          <w:b/>
          <w:sz w:val="20"/>
          <w:lang w:eastAsia="en-US"/>
        </w:rPr>
        <w:t>CLÁUSULA DÉCIMA SÉTIMA – FORO</w:t>
      </w:r>
    </w:p>
    <w:p w:rsidR="00242F0E" w:rsidRPr="00242F0E" w:rsidRDefault="00242F0E" w:rsidP="00242F0E">
      <w:pPr>
        <w:widowControl/>
        <w:numPr>
          <w:ilvl w:val="1"/>
          <w:numId w:val="47"/>
        </w:numPr>
        <w:tabs>
          <w:tab w:val="left" w:pos="567"/>
          <w:tab w:val="left" w:pos="1134"/>
          <w:tab w:val="left" w:pos="1701"/>
          <w:tab w:val="left" w:pos="2268"/>
          <w:tab w:val="left" w:pos="2835"/>
        </w:tabs>
        <w:suppressAutoHyphens w:val="0"/>
        <w:spacing w:before="120" w:after="120" w:line="276" w:lineRule="auto"/>
        <w:ind w:left="425" w:firstLine="0"/>
        <w:jc w:val="both"/>
        <w:rPr>
          <w:rFonts w:ascii="Arial" w:eastAsia="Calibri" w:hAnsi="Arial" w:cs="Arial"/>
          <w:sz w:val="20"/>
          <w:lang w:eastAsia="en-US"/>
        </w:rPr>
      </w:pPr>
      <w:r w:rsidRPr="00242F0E">
        <w:rPr>
          <w:rFonts w:ascii="Arial" w:eastAsia="Calibri" w:hAnsi="Arial" w:cs="Arial"/>
          <w:sz w:val="20"/>
          <w:lang w:eastAsia="en-US"/>
        </w:rPr>
        <w:t xml:space="preserve">O Foro para solucionar os litígios que decorrerem da execução deste Termo de Contrato será o da </w:t>
      </w:r>
      <w:r w:rsidRPr="00242F0E">
        <w:rPr>
          <w:rFonts w:ascii="Ecofont_Spranq_eco_Sans" w:eastAsia="Calibri" w:hAnsi="Ecofont_Spranq_eco_Sans"/>
          <w:sz w:val="20"/>
          <w:szCs w:val="22"/>
          <w:u w:val="single"/>
          <w:lang w:eastAsia="en-US"/>
        </w:rPr>
        <w:t>Seção Judiciária do Piauí - Justiça Federal, em Teresina, com exclusão de qualquer outro.</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ind w:left="425"/>
        <w:jc w:val="both"/>
        <w:rPr>
          <w:rFonts w:ascii="Arial" w:eastAsia="Calibri" w:hAnsi="Arial" w:cs="Arial"/>
          <w:sz w:val="20"/>
          <w:lang w:eastAsia="en-US"/>
        </w:rPr>
      </w:pP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ind w:firstLine="425"/>
        <w:jc w:val="both"/>
        <w:rPr>
          <w:rFonts w:ascii="Arial" w:eastAsia="Calibri" w:hAnsi="Arial" w:cs="Arial"/>
          <w:sz w:val="20"/>
          <w:lang w:eastAsia="en-US"/>
        </w:rPr>
      </w:pPr>
      <w:r w:rsidRPr="00242F0E">
        <w:rPr>
          <w:rFonts w:ascii="Arial" w:eastAsia="Calibri" w:hAnsi="Arial" w:cs="Arial"/>
          <w:sz w:val="20"/>
          <w:lang w:eastAsia="en-US"/>
        </w:rPr>
        <w:t xml:space="preserve">Para firmeza e validade do pactuado, o presente Termo de Contrato foi lavrado em duas (duas) vias de igual teor, que, depois de lido e achado em ordem, vai assinado pelos contraentes. </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360" w:lineRule="auto"/>
        <w:ind w:right="-15"/>
        <w:jc w:val="both"/>
        <w:rPr>
          <w:rFonts w:ascii="Arial" w:eastAsia="Calibri" w:hAnsi="Arial" w:cs="Arial"/>
          <w:sz w:val="20"/>
          <w:lang w:eastAsia="en-US"/>
        </w:rPr>
      </w:pPr>
      <w:r w:rsidRPr="00242F0E">
        <w:rPr>
          <w:rFonts w:ascii="Arial" w:eastAsia="Calibri" w:hAnsi="Arial" w:cs="Arial"/>
          <w:sz w:val="20"/>
          <w:lang w:eastAsia="en-US"/>
        </w:rPr>
        <w:t xml:space="preserve">Município de </w:t>
      </w:r>
      <w:proofErr w:type="gramStart"/>
      <w:r w:rsidRPr="00242F0E">
        <w:rPr>
          <w:rFonts w:ascii="Arial" w:eastAsia="Calibri" w:hAnsi="Arial" w:cs="Arial"/>
          <w:sz w:val="20"/>
          <w:lang w:eastAsia="en-US"/>
        </w:rPr>
        <w:t>Teresina,  ..........</w:t>
      </w:r>
      <w:proofErr w:type="gramEnd"/>
      <w:r w:rsidRPr="00242F0E">
        <w:rPr>
          <w:rFonts w:ascii="Arial" w:eastAsia="Calibri" w:hAnsi="Arial" w:cs="Arial"/>
          <w:sz w:val="20"/>
          <w:lang w:eastAsia="en-US"/>
        </w:rPr>
        <w:t>de.......................................... de 20.....</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Cs/>
          <w:sz w:val="20"/>
          <w:lang w:eastAsia="en-US"/>
        </w:rPr>
      </w:pPr>
      <w:r w:rsidRPr="00242F0E">
        <w:rPr>
          <w:rFonts w:ascii="Arial" w:eastAsia="Calibri" w:hAnsi="Arial" w:cs="Arial"/>
          <w:bCs/>
          <w:sz w:val="20"/>
          <w:lang w:eastAsia="en-US"/>
        </w:rPr>
        <w:t>_________________________</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bCs/>
          <w:sz w:val="20"/>
          <w:lang w:eastAsia="en-US"/>
        </w:rPr>
      </w:pPr>
      <w:r w:rsidRPr="00242F0E">
        <w:rPr>
          <w:rFonts w:ascii="Arial" w:eastAsia="Calibri" w:hAnsi="Arial" w:cs="Arial"/>
          <w:bCs/>
          <w:sz w:val="20"/>
          <w:lang w:eastAsia="en-US"/>
        </w:rPr>
        <w:t>Responsável legal da CONTRATANTE</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center"/>
        <w:rPr>
          <w:rFonts w:ascii="Arial" w:eastAsia="Calibri" w:hAnsi="Arial" w:cs="Arial"/>
          <w:sz w:val="20"/>
          <w:lang w:eastAsia="en-US"/>
        </w:rPr>
      </w:pPr>
      <w:r w:rsidRPr="00242F0E">
        <w:rPr>
          <w:rFonts w:ascii="Arial" w:eastAsia="Calibri" w:hAnsi="Arial" w:cs="Arial"/>
          <w:sz w:val="20"/>
          <w:lang w:eastAsia="en-US"/>
        </w:rPr>
        <w:t>_________________________</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242F0E">
        <w:rPr>
          <w:rFonts w:ascii="Arial" w:eastAsia="Calibri" w:hAnsi="Arial" w:cs="Arial"/>
          <w:sz w:val="20"/>
          <w:lang w:eastAsia="en-US"/>
        </w:rPr>
        <w:t>Responsável legal da CONTRATADA</w:t>
      </w:r>
    </w:p>
    <w:p w:rsidR="00242F0E" w:rsidRPr="00242F0E" w:rsidRDefault="00242F0E" w:rsidP="00242F0E">
      <w:pPr>
        <w:widowControl/>
        <w:tabs>
          <w:tab w:val="left" w:pos="567"/>
          <w:tab w:val="left" w:pos="1134"/>
          <w:tab w:val="left" w:pos="1701"/>
          <w:tab w:val="left" w:pos="2268"/>
          <w:tab w:val="left" w:pos="2835"/>
        </w:tabs>
        <w:suppressAutoHyphens w:val="0"/>
        <w:spacing w:before="120" w:after="120" w:line="276" w:lineRule="auto"/>
        <w:jc w:val="both"/>
        <w:rPr>
          <w:rFonts w:ascii="Arial" w:eastAsia="Calibri" w:hAnsi="Arial" w:cs="Arial"/>
          <w:sz w:val="20"/>
          <w:lang w:eastAsia="en-US"/>
        </w:rPr>
      </w:pPr>
      <w:r w:rsidRPr="00242F0E">
        <w:rPr>
          <w:rFonts w:ascii="Arial" w:eastAsia="Calibri" w:hAnsi="Arial" w:cs="Arial"/>
          <w:sz w:val="20"/>
          <w:lang w:eastAsia="en-US"/>
        </w:rPr>
        <w:t>TESTEMUNHAS:</w:t>
      </w: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Pr="008B7034" w:rsidRDefault="00242F0E" w:rsidP="00242F0E">
      <w:pPr>
        <w:keepNext/>
        <w:widowControl/>
        <w:numPr>
          <w:ilvl w:val="2"/>
          <w:numId w:val="45"/>
        </w:numPr>
        <w:suppressAutoHyphens w:val="0"/>
        <w:jc w:val="center"/>
        <w:outlineLvl w:val="2"/>
        <w:rPr>
          <w:rFonts w:ascii="Arial" w:eastAsia="Times New Roman" w:hAnsi="Arial" w:cs="Arial"/>
          <w:b/>
          <w:sz w:val="22"/>
          <w:szCs w:val="22"/>
          <w:lang w:eastAsia="zh-CN"/>
        </w:rPr>
      </w:pPr>
      <w:r w:rsidRPr="008B7034">
        <w:rPr>
          <w:rFonts w:ascii="Arial" w:eastAsia="Times New Roman" w:hAnsi="Arial" w:cs="Arial"/>
          <w:b/>
          <w:snapToGrid w:val="0"/>
          <w:sz w:val="22"/>
          <w:szCs w:val="22"/>
        </w:rPr>
        <w:lastRenderedPageBreak/>
        <w:t>ANEXO III</w:t>
      </w:r>
    </w:p>
    <w:p w:rsidR="00242F0E" w:rsidRPr="008B7034" w:rsidRDefault="00242F0E" w:rsidP="00242F0E">
      <w:pPr>
        <w:keepNext/>
        <w:widowControl/>
        <w:numPr>
          <w:ilvl w:val="2"/>
          <w:numId w:val="45"/>
        </w:numPr>
        <w:suppressAutoHyphens w:val="0"/>
        <w:jc w:val="center"/>
        <w:outlineLvl w:val="2"/>
        <w:rPr>
          <w:rFonts w:ascii="Arial" w:eastAsia="Times New Roman" w:hAnsi="Arial" w:cs="Arial"/>
          <w:b/>
          <w:sz w:val="22"/>
          <w:szCs w:val="22"/>
          <w:lang w:eastAsia="zh-CN"/>
        </w:rPr>
      </w:pPr>
    </w:p>
    <w:p w:rsidR="00242F0E" w:rsidRPr="00B139C3"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B139C3">
        <w:rPr>
          <w:rFonts w:ascii="Arial" w:eastAsia="Times New Roman" w:hAnsi="Arial" w:cs="Arial"/>
          <w:b/>
          <w:snapToGrid w:val="0"/>
          <w:sz w:val="22"/>
          <w:szCs w:val="22"/>
        </w:rPr>
        <w:t xml:space="preserve">CONVITE Nº. </w:t>
      </w:r>
      <w:r>
        <w:rPr>
          <w:rFonts w:ascii="Arial" w:eastAsia="Times New Roman" w:hAnsi="Arial" w:cs="Arial"/>
          <w:b/>
          <w:snapToGrid w:val="0"/>
          <w:sz w:val="22"/>
          <w:szCs w:val="22"/>
        </w:rPr>
        <w:t>09</w:t>
      </w:r>
      <w:r w:rsidRPr="00B139C3">
        <w:rPr>
          <w:rFonts w:ascii="Arial" w:eastAsia="Times New Roman" w:hAnsi="Arial" w:cs="Arial"/>
          <w:b/>
          <w:snapToGrid w:val="0"/>
          <w:sz w:val="22"/>
          <w:szCs w:val="22"/>
        </w:rPr>
        <w:t>/2016–UFPI</w:t>
      </w:r>
    </w:p>
    <w:p w:rsidR="00242F0E" w:rsidRPr="00AA7843" w:rsidRDefault="00242F0E" w:rsidP="00242F0E">
      <w:pPr>
        <w:widowControl/>
        <w:suppressAutoHyphens w:val="0"/>
        <w:rPr>
          <w:rFonts w:ascii="Arial" w:eastAsia="Times New Roman" w:hAnsi="Arial" w:cs="Arial"/>
          <w:color w:val="FF0000"/>
          <w:sz w:val="22"/>
          <w:szCs w:val="22"/>
        </w:rPr>
      </w:pPr>
    </w:p>
    <w:p w:rsidR="00242F0E" w:rsidRPr="008B7034" w:rsidRDefault="00242F0E" w:rsidP="00242F0E">
      <w:pPr>
        <w:keepNext/>
        <w:suppressAutoHyphens w:val="0"/>
        <w:jc w:val="center"/>
        <w:outlineLvl w:val="4"/>
        <w:rPr>
          <w:rFonts w:ascii="Arial" w:eastAsia="Times New Roman" w:hAnsi="Arial" w:cs="Arial"/>
          <w:sz w:val="22"/>
          <w:szCs w:val="22"/>
        </w:rPr>
      </w:pPr>
      <w:r>
        <w:rPr>
          <w:rFonts w:ascii="Arial" w:hAnsi="Arial" w:cs="Arial"/>
          <w:b/>
        </w:rPr>
        <w:t>Construção da Central de GLP e Instalações de Combate a Incêndio do Restaurante Universitário (Bloco 14)</w:t>
      </w:r>
      <w:r w:rsidRPr="008E5CDC">
        <w:rPr>
          <w:rFonts w:ascii="Arial" w:hAnsi="Arial" w:cs="Arial"/>
          <w:b/>
        </w:rPr>
        <w:t>, no Campus Ministro Petrônio Portella, em Teresina-PI</w:t>
      </w:r>
    </w:p>
    <w:p w:rsidR="00242F0E" w:rsidRPr="008B7034" w:rsidRDefault="00242F0E" w:rsidP="00242F0E">
      <w:pPr>
        <w:keepNext/>
        <w:tabs>
          <w:tab w:val="left" w:pos="3546"/>
          <w:tab w:val="center" w:pos="7144"/>
        </w:tabs>
        <w:suppressAutoHyphens w:val="0"/>
        <w:outlineLvl w:val="4"/>
        <w:rPr>
          <w:rFonts w:ascii="Arial" w:eastAsia="Times New Roman" w:hAnsi="Arial" w:cs="Arial"/>
          <w:snapToGrid w:val="0"/>
          <w:sz w:val="22"/>
          <w:szCs w:val="22"/>
        </w:rPr>
      </w:pPr>
      <w:r w:rsidRPr="008B7034">
        <w:rPr>
          <w:rFonts w:ascii="Arial" w:eastAsia="Times New Roman" w:hAnsi="Arial" w:cs="Arial"/>
          <w:snapToGrid w:val="0"/>
          <w:sz w:val="22"/>
          <w:szCs w:val="22"/>
        </w:rPr>
        <w:tab/>
      </w:r>
    </w:p>
    <w:p w:rsidR="00242F0E" w:rsidRPr="008B7034" w:rsidRDefault="00242F0E" w:rsidP="00242F0E">
      <w:pPr>
        <w:keepNext/>
        <w:suppressAutoHyphens w:val="0"/>
        <w:jc w:val="center"/>
        <w:outlineLvl w:val="4"/>
        <w:rPr>
          <w:rFonts w:ascii="Arial" w:eastAsia="Times New Roman" w:hAnsi="Arial" w:cs="Arial"/>
          <w:b/>
          <w:snapToGrid w:val="0"/>
          <w:sz w:val="22"/>
          <w:szCs w:val="22"/>
        </w:rPr>
      </w:pPr>
    </w:p>
    <w:p w:rsidR="00242F0E" w:rsidRPr="008B7034" w:rsidRDefault="00242F0E" w:rsidP="00242F0E">
      <w:pPr>
        <w:widowControl/>
        <w:tabs>
          <w:tab w:val="left" w:pos="11434"/>
        </w:tabs>
        <w:suppressAutoHyphens w:val="0"/>
        <w:rPr>
          <w:rFonts w:ascii="Arial" w:eastAsia="Times New Roman" w:hAnsi="Arial" w:cs="Arial"/>
          <w:sz w:val="22"/>
          <w:szCs w:val="22"/>
        </w:rPr>
      </w:pPr>
      <w:r w:rsidRPr="008B7034">
        <w:rPr>
          <w:rFonts w:ascii="Arial" w:eastAsia="Times New Roman" w:hAnsi="Arial" w:cs="Arial"/>
          <w:sz w:val="22"/>
          <w:szCs w:val="22"/>
        </w:rPr>
        <w:tab/>
      </w:r>
    </w:p>
    <w:p w:rsidR="00242F0E" w:rsidRPr="008B7034" w:rsidRDefault="00242F0E" w:rsidP="00242F0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r w:rsidRPr="008B7034">
        <w:rPr>
          <w:rFonts w:ascii="Arial" w:eastAsia="Times New Roman" w:hAnsi="Arial" w:cs="Arial"/>
          <w:sz w:val="22"/>
          <w:szCs w:val="22"/>
          <w:lang w:val="pt-PT"/>
        </w:rPr>
        <w:t>PLANILHA DE CUSTOS E FORMAÇÃO DE PREÇOS</w:t>
      </w:r>
    </w:p>
    <w:p w:rsidR="00242F0E" w:rsidRPr="008B7034" w:rsidRDefault="00242F0E" w:rsidP="00242F0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rPr>
      </w:pPr>
      <w:r w:rsidRPr="008B7034">
        <w:rPr>
          <w:rFonts w:ascii="Arial" w:eastAsia="Times New Roman" w:hAnsi="Arial" w:cs="Arial"/>
          <w:sz w:val="22"/>
          <w:szCs w:val="22"/>
          <w:lang w:val="pt-PT"/>
        </w:rPr>
        <w:t xml:space="preserve"> (Planilha Orçamentária)</w:t>
      </w:r>
    </w:p>
    <w:tbl>
      <w:tblPr>
        <w:tblW w:w="9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018"/>
        <w:gridCol w:w="851"/>
        <w:gridCol w:w="1241"/>
        <w:gridCol w:w="1412"/>
        <w:gridCol w:w="1301"/>
        <w:gridCol w:w="1682"/>
      </w:tblGrid>
      <w:tr w:rsidR="00242F0E" w:rsidRPr="008B7034" w:rsidTr="00242F0E">
        <w:tc>
          <w:tcPr>
            <w:tcW w:w="709" w:type="dxa"/>
            <w:vAlign w:val="center"/>
          </w:tcPr>
          <w:p w:rsidR="00242F0E" w:rsidRPr="008B7034" w:rsidRDefault="00242F0E" w:rsidP="00242F0E">
            <w:pPr>
              <w:widowControl/>
              <w:suppressAutoHyphens w:val="0"/>
              <w:jc w:val="center"/>
              <w:rPr>
                <w:rFonts w:ascii="Arial" w:eastAsia="Times New Roman" w:hAnsi="Arial" w:cs="Arial"/>
                <w:szCs w:val="22"/>
              </w:rPr>
            </w:pPr>
            <w:r w:rsidRPr="008B7034">
              <w:rPr>
                <w:rFonts w:ascii="Arial" w:eastAsia="Times New Roman" w:hAnsi="Arial" w:cs="Arial"/>
                <w:sz w:val="22"/>
                <w:szCs w:val="22"/>
              </w:rPr>
              <w:t>Item</w:t>
            </w:r>
          </w:p>
        </w:tc>
        <w:tc>
          <w:tcPr>
            <w:tcW w:w="2018" w:type="dxa"/>
            <w:vAlign w:val="center"/>
          </w:tcPr>
          <w:p w:rsidR="00242F0E" w:rsidRPr="008B7034" w:rsidRDefault="00242F0E" w:rsidP="00242F0E">
            <w:pPr>
              <w:widowControl/>
              <w:suppressAutoHyphens w:val="0"/>
              <w:jc w:val="center"/>
              <w:rPr>
                <w:rFonts w:ascii="Arial" w:eastAsia="Times New Roman" w:hAnsi="Arial" w:cs="Arial"/>
                <w:szCs w:val="22"/>
              </w:rPr>
            </w:pPr>
            <w:r w:rsidRPr="008B7034">
              <w:rPr>
                <w:rFonts w:ascii="Arial" w:eastAsia="Times New Roman" w:hAnsi="Arial" w:cs="Arial"/>
                <w:sz w:val="22"/>
                <w:szCs w:val="22"/>
              </w:rPr>
              <w:t>Descrição de Serviços</w:t>
            </w:r>
          </w:p>
        </w:tc>
        <w:tc>
          <w:tcPr>
            <w:tcW w:w="851" w:type="dxa"/>
            <w:vAlign w:val="center"/>
          </w:tcPr>
          <w:p w:rsidR="00242F0E" w:rsidRPr="008B7034" w:rsidRDefault="00242F0E" w:rsidP="00242F0E">
            <w:pPr>
              <w:widowControl/>
              <w:suppressAutoHyphens w:val="0"/>
              <w:jc w:val="center"/>
              <w:rPr>
                <w:rFonts w:ascii="Arial" w:eastAsia="Times New Roman" w:hAnsi="Arial" w:cs="Arial"/>
                <w:szCs w:val="22"/>
              </w:rPr>
            </w:pPr>
            <w:r w:rsidRPr="008B7034">
              <w:rPr>
                <w:rFonts w:ascii="Arial" w:eastAsia="Times New Roman" w:hAnsi="Arial" w:cs="Arial"/>
                <w:sz w:val="22"/>
                <w:szCs w:val="22"/>
              </w:rPr>
              <w:t>Unidade</w:t>
            </w:r>
          </w:p>
        </w:tc>
        <w:tc>
          <w:tcPr>
            <w:tcW w:w="1241" w:type="dxa"/>
            <w:vAlign w:val="center"/>
          </w:tcPr>
          <w:p w:rsidR="00242F0E" w:rsidRPr="008B7034" w:rsidRDefault="00242F0E" w:rsidP="00242F0E">
            <w:pPr>
              <w:widowControl/>
              <w:suppressAutoHyphens w:val="0"/>
              <w:jc w:val="center"/>
              <w:rPr>
                <w:rFonts w:ascii="Arial" w:eastAsia="Times New Roman" w:hAnsi="Arial" w:cs="Arial"/>
                <w:szCs w:val="22"/>
              </w:rPr>
            </w:pPr>
            <w:r w:rsidRPr="008B7034">
              <w:rPr>
                <w:rFonts w:ascii="Arial" w:eastAsia="Times New Roman" w:hAnsi="Arial" w:cs="Arial"/>
                <w:sz w:val="22"/>
                <w:szCs w:val="22"/>
              </w:rPr>
              <w:t>Quantidade</w:t>
            </w:r>
          </w:p>
        </w:tc>
        <w:tc>
          <w:tcPr>
            <w:tcW w:w="1412" w:type="dxa"/>
            <w:vAlign w:val="center"/>
          </w:tcPr>
          <w:p w:rsidR="00242F0E" w:rsidRPr="008B7034" w:rsidRDefault="00242F0E" w:rsidP="00242F0E">
            <w:pPr>
              <w:widowControl/>
              <w:suppressAutoHyphens w:val="0"/>
              <w:jc w:val="center"/>
              <w:rPr>
                <w:rFonts w:ascii="Arial" w:eastAsia="Times New Roman" w:hAnsi="Arial" w:cs="Arial"/>
                <w:szCs w:val="22"/>
              </w:rPr>
            </w:pPr>
            <w:r w:rsidRPr="008B7034">
              <w:rPr>
                <w:rFonts w:ascii="Arial" w:eastAsia="Times New Roman" w:hAnsi="Arial" w:cs="Arial"/>
                <w:sz w:val="22"/>
                <w:szCs w:val="22"/>
              </w:rPr>
              <w:t>Preço Unitário</w:t>
            </w:r>
          </w:p>
        </w:tc>
        <w:tc>
          <w:tcPr>
            <w:tcW w:w="1301" w:type="dxa"/>
            <w:vAlign w:val="center"/>
          </w:tcPr>
          <w:p w:rsidR="00242F0E" w:rsidRPr="008B7034" w:rsidRDefault="00242F0E" w:rsidP="00242F0E">
            <w:pPr>
              <w:widowControl/>
              <w:suppressAutoHyphens w:val="0"/>
              <w:jc w:val="center"/>
              <w:rPr>
                <w:rFonts w:ascii="Arial" w:eastAsia="Times New Roman" w:hAnsi="Arial" w:cs="Arial"/>
                <w:szCs w:val="22"/>
              </w:rPr>
            </w:pPr>
            <w:r w:rsidRPr="008B7034">
              <w:rPr>
                <w:rFonts w:ascii="Arial" w:eastAsia="Times New Roman" w:hAnsi="Arial" w:cs="Arial"/>
                <w:sz w:val="22"/>
                <w:szCs w:val="22"/>
              </w:rPr>
              <w:t>Preço Parcial</w:t>
            </w:r>
          </w:p>
        </w:tc>
        <w:tc>
          <w:tcPr>
            <w:tcW w:w="1682" w:type="dxa"/>
            <w:vAlign w:val="center"/>
          </w:tcPr>
          <w:p w:rsidR="00242F0E" w:rsidRPr="008B7034" w:rsidRDefault="00242F0E" w:rsidP="00242F0E">
            <w:pPr>
              <w:widowControl/>
              <w:suppressAutoHyphens w:val="0"/>
              <w:jc w:val="center"/>
              <w:rPr>
                <w:rFonts w:ascii="Arial" w:eastAsia="Times New Roman" w:hAnsi="Arial" w:cs="Arial"/>
                <w:szCs w:val="22"/>
              </w:rPr>
            </w:pPr>
            <w:r w:rsidRPr="008B7034">
              <w:rPr>
                <w:rFonts w:ascii="Arial" w:eastAsia="Times New Roman" w:hAnsi="Arial" w:cs="Arial"/>
                <w:sz w:val="22"/>
                <w:szCs w:val="22"/>
              </w:rPr>
              <w:t>Preço Total</w:t>
            </w:r>
          </w:p>
        </w:tc>
      </w:tr>
      <w:tr w:rsidR="00242F0E" w:rsidRPr="008B7034" w:rsidTr="00242F0E">
        <w:tc>
          <w:tcPr>
            <w:tcW w:w="709" w:type="dxa"/>
          </w:tcPr>
          <w:p w:rsidR="00242F0E" w:rsidRPr="008B7034" w:rsidRDefault="00242F0E" w:rsidP="00242F0E">
            <w:pPr>
              <w:widowControl/>
              <w:suppressAutoHyphens w:val="0"/>
              <w:rPr>
                <w:rFonts w:ascii="Arial" w:eastAsia="Times New Roman" w:hAnsi="Arial" w:cs="Arial"/>
                <w:szCs w:val="22"/>
              </w:rPr>
            </w:pPr>
          </w:p>
        </w:tc>
        <w:tc>
          <w:tcPr>
            <w:tcW w:w="2018" w:type="dxa"/>
          </w:tcPr>
          <w:p w:rsidR="00242F0E" w:rsidRPr="008B7034" w:rsidRDefault="00242F0E" w:rsidP="00242F0E">
            <w:pPr>
              <w:widowControl/>
              <w:suppressAutoHyphens w:val="0"/>
              <w:rPr>
                <w:rFonts w:ascii="Arial" w:eastAsia="Times New Roman" w:hAnsi="Arial" w:cs="Arial"/>
                <w:szCs w:val="22"/>
              </w:rPr>
            </w:pPr>
          </w:p>
        </w:tc>
        <w:tc>
          <w:tcPr>
            <w:tcW w:w="851" w:type="dxa"/>
          </w:tcPr>
          <w:p w:rsidR="00242F0E" w:rsidRPr="008B7034" w:rsidRDefault="00242F0E" w:rsidP="00242F0E">
            <w:pPr>
              <w:widowControl/>
              <w:suppressAutoHyphens w:val="0"/>
              <w:jc w:val="center"/>
              <w:rPr>
                <w:rFonts w:ascii="Arial" w:eastAsia="Times New Roman" w:hAnsi="Arial" w:cs="Arial"/>
                <w:szCs w:val="22"/>
              </w:rPr>
            </w:pPr>
          </w:p>
        </w:tc>
        <w:tc>
          <w:tcPr>
            <w:tcW w:w="1241" w:type="dxa"/>
          </w:tcPr>
          <w:p w:rsidR="00242F0E" w:rsidRPr="008B7034" w:rsidRDefault="00242F0E" w:rsidP="00242F0E">
            <w:pPr>
              <w:widowControl/>
              <w:suppressAutoHyphens w:val="0"/>
              <w:jc w:val="center"/>
              <w:rPr>
                <w:rFonts w:ascii="Arial" w:eastAsia="Times New Roman" w:hAnsi="Arial" w:cs="Arial"/>
                <w:szCs w:val="22"/>
              </w:rPr>
            </w:pPr>
          </w:p>
        </w:tc>
        <w:tc>
          <w:tcPr>
            <w:tcW w:w="1412" w:type="dxa"/>
          </w:tcPr>
          <w:p w:rsidR="00242F0E" w:rsidRPr="008B7034" w:rsidRDefault="00242F0E" w:rsidP="00242F0E">
            <w:pPr>
              <w:widowControl/>
              <w:suppressAutoHyphens w:val="0"/>
              <w:jc w:val="center"/>
              <w:rPr>
                <w:rFonts w:ascii="Arial" w:eastAsia="Times New Roman" w:hAnsi="Arial" w:cs="Arial"/>
                <w:szCs w:val="22"/>
              </w:rPr>
            </w:pPr>
          </w:p>
        </w:tc>
        <w:tc>
          <w:tcPr>
            <w:tcW w:w="1301" w:type="dxa"/>
          </w:tcPr>
          <w:p w:rsidR="00242F0E" w:rsidRPr="008B7034" w:rsidRDefault="00242F0E" w:rsidP="00242F0E">
            <w:pPr>
              <w:widowControl/>
              <w:suppressAutoHyphens w:val="0"/>
              <w:jc w:val="center"/>
              <w:rPr>
                <w:rFonts w:ascii="Arial" w:eastAsia="Times New Roman" w:hAnsi="Arial" w:cs="Arial"/>
                <w:szCs w:val="22"/>
              </w:rPr>
            </w:pPr>
          </w:p>
        </w:tc>
        <w:tc>
          <w:tcPr>
            <w:tcW w:w="1682" w:type="dxa"/>
          </w:tcPr>
          <w:p w:rsidR="00242F0E" w:rsidRPr="008B7034" w:rsidRDefault="00242F0E" w:rsidP="00242F0E">
            <w:pPr>
              <w:widowControl/>
              <w:suppressAutoHyphens w:val="0"/>
              <w:rPr>
                <w:rFonts w:ascii="Arial" w:eastAsia="Times New Roman" w:hAnsi="Arial" w:cs="Arial"/>
                <w:szCs w:val="22"/>
              </w:rPr>
            </w:pPr>
          </w:p>
        </w:tc>
      </w:tr>
      <w:tr w:rsidR="00242F0E" w:rsidRPr="008B7034" w:rsidTr="00242F0E">
        <w:tc>
          <w:tcPr>
            <w:tcW w:w="709" w:type="dxa"/>
          </w:tcPr>
          <w:p w:rsidR="00242F0E" w:rsidRPr="008B7034" w:rsidRDefault="00242F0E" w:rsidP="00242F0E">
            <w:pPr>
              <w:widowControl/>
              <w:suppressAutoHyphens w:val="0"/>
              <w:jc w:val="right"/>
              <w:rPr>
                <w:rFonts w:ascii="Arial" w:eastAsia="Times New Roman" w:hAnsi="Arial" w:cs="Arial"/>
                <w:szCs w:val="22"/>
              </w:rPr>
            </w:pPr>
          </w:p>
        </w:tc>
        <w:tc>
          <w:tcPr>
            <w:tcW w:w="2018" w:type="dxa"/>
          </w:tcPr>
          <w:p w:rsidR="00242F0E" w:rsidRPr="008B7034" w:rsidRDefault="00242F0E" w:rsidP="00242F0E">
            <w:pPr>
              <w:widowControl/>
              <w:suppressAutoHyphens w:val="0"/>
              <w:rPr>
                <w:rFonts w:ascii="Arial" w:eastAsia="Times New Roman" w:hAnsi="Arial" w:cs="Arial"/>
                <w:szCs w:val="22"/>
              </w:rPr>
            </w:pPr>
          </w:p>
        </w:tc>
        <w:tc>
          <w:tcPr>
            <w:tcW w:w="851" w:type="dxa"/>
          </w:tcPr>
          <w:p w:rsidR="00242F0E" w:rsidRPr="008B7034" w:rsidRDefault="00242F0E" w:rsidP="00242F0E">
            <w:pPr>
              <w:widowControl/>
              <w:suppressAutoHyphens w:val="0"/>
              <w:jc w:val="center"/>
              <w:rPr>
                <w:rFonts w:ascii="Arial" w:eastAsia="Times New Roman" w:hAnsi="Arial" w:cs="Arial"/>
                <w:szCs w:val="22"/>
              </w:rPr>
            </w:pPr>
          </w:p>
        </w:tc>
        <w:tc>
          <w:tcPr>
            <w:tcW w:w="1241" w:type="dxa"/>
          </w:tcPr>
          <w:p w:rsidR="00242F0E" w:rsidRPr="008B7034" w:rsidRDefault="00242F0E" w:rsidP="00242F0E">
            <w:pPr>
              <w:widowControl/>
              <w:suppressAutoHyphens w:val="0"/>
              <w:jc w:val="center"/>
              <w:rPr>
                <w:rFonts w:ascii="Arial" w:eastAsia="Times New Roman" w:hAnsi="Arial" w:cs="Arial"/>
                <w:szCs w:val="22"/>
              </w:rPr>
            </w:pPr>
          </w:p>
        </w:tc>
        <w:tc>
          <w:tcPr>
            <w:tcW w:w="1412" w:type="dxa"/>
          </w:tcPr>
          <w:p w:rsidR="00242F0E" w:rsidRPr="008B7034" w:rsidRDefault="00242F0E" w:rsidP="00242F0E">
            <w:pPr>
              <w:widowControl/>
              <w:suppressAutoHyphens w:val="0"/>
              <w:jc w:val="center"/>
              <w:rPr>
                <w:rFonts w:ascii="Arial" w:eastAsia="Times New Roman" w:hAnsi="Arial" w:cs="Arial"/>
                <w:szCs w:val="22"/>
              </w:rPr>
            </w:pPr>
          </w:p>
        </w:tc>
        <w:tc>
          <w:tcPr>
            <w:tcW w:w="1301" w:type="dxa"/>
          </w:tcPr>
          <w:p w:rsidR="00242F0E" w:rsidRPr="008B7034" w:rsidRDefault="00242F0E" w:rsidP="00242F0E">
            <w:pPr>
              <w:widowControl/>
              <w:suppressAutoHyphens w:val="0"/>
              <w:jc w:val="center"/>
              <w:rPr>
                <w:rFonts w:ascii="Arial" w:eastAsia="Times New Roman" w:hAnsi="Arial" w:cs="Arial"/>
                <w:szCs w:val="22"/>
              </w:rPr>
            </w:pPr>
          </w:p>
        </w:tc>
        <w:tc>
          <w:tcPr>
            <w:tcW w:w="1682" w:type="dxa"/>
          </w:tcPr>
          <w:p w:rsidR="00242F0E" w:rsidRPr="008B7034" w:rsidRDefault="00242F0E" w:rsidP="00242F0E">
            <w:pPr>
              <w:widowControl/>
              <w:suppressAutoHyphens w:val="0"/>
              <w:rPr>
                <w:rFonts w:ascii="Arial" w:eastAsia="Times New Roman" w:hAnsi="Arial" w:cs="Arial"/>
                <w:szCs w:val="22"/>
              </w:rPr>
            </w:pPr>
          </w:p>
        </w:tc>
      </w:tr>
      <w:tr w:rsidR="00242F0E" w:rsidRPr="008B7034" w:rsidTr="00242F0E">
        <w:tc>
          <w:tcPr>
            <w:tcW w:w="709" w:type="dxa"/>
          </w:tcPr>
          <w:p w:rsidR="00242F0E" w:rsidRPr="008B7034" w:rsidRDefault="00242F0E" w:rsidP="00242F0E">
            <w:pPr>
              <w:widowControl/>
              <w:suppressAutoHyphens w:val="0"/>
              <w:jc w:val="right"/>
              <w:rPr>
                <w:rFonts w:ascii="Arial" w:eastAsia="Times New Roman" w:hAnsi="Arial" w:cs="Arial"/>
                <w:szCs w:val="22"/>
              </w:rPr>
            </w:pPr>
          </w:p>
        </w:tc>
        <w:tc>
          <w:tcPr>
            <w:tcW w:w="2018" w:type="dxa"/>
          </w:tcPr>
          <w:p w:rsidR="00242F0E" w:rsidRPr="008B7034" w:rsidRDefault="00242F0E" w:rsidP="00242F0E">
            <w:pPr>
              <w:widowControl/>
              <w:suppressAutoHyphens w:val="0"/>
              <w:rPr>
                <w:rFonts w:ascii="Arial" w:eastAsia="Times New Roman" w:hAnsi="Arial" w:cs="Arial"/>
                <w:szCs w:val="22"/>
              </w:rPr>
            </w:pPr>
          </w:p>
        </w:tc>
        <w:tc>
          <w:tcPr>
            <w:tcW w:w="851" w:type="dxa"/>
          </w:tcPr>
          <w:p w:rsidR="00242F0E" w:rsidRPr="008B7034" w:rsidRDefault="00242F0E" w:rsidP="00242F0E">
            <w:pPr>
              <w:widowControl/>
              <w:suppressAutoHyphens w:val="0"/>
              <w:jc w:val="center"/>
              <w:rPr>
                <w:rFonts w:ascii="Arial" w:eastAsia="Times New Roman" w:hAnsi="Arial" w:cs="Arial"/>
                <w:szCs w:val="22"/>
              </w:rPr>
            </w:pPr>
          </w:p>
        </w:tc>
        <w:tc>
          <w:tcPr>
            <w:tcW w:w="1241" w:type="dxa"/>
          </w:tcPr>
          <w:p w:rsidR="00242F0E" w:rsidRPr="008B7034" w:rsidRDefault="00242F0E" w:rsidP="00242F0E">
            <w:pPr>
              <w:widowControl/>
              <w:suppressAutoHyphens w:val="0"/>
              <w:jc w:val="center"/>
              <w:rPr>
                <w:rFonts w:ascii="Arial" w:eastAsia="Times New Roman" w:hAnsi="Arial" w:cs="Arial"/>
                <w:szCs w:val="22"/>
              </w:rPr>
            </w:pPr>
          </w:p>
        </w:tc>
        <w:tc>
          <w:tcPr>
            <w:tcW w:w="1412" w:type="dxa"/>
          </w:tcPr>
          <w:p w:rsidR="00242F0E" w:rsidRPr="008B7034" w:rsidRDefault="00242F0E" w:rsidP="00242F0E">
            <w:pPr>
              <w:widowControl/>
              <w:suppressAutoHyphens w:val="0"/>
              <w:jc w:val="center"/>
              <w:rPr>
                <w:rFonts w:ascii="Arial" w:eastAsia="Times New Roman" w:hAnsi="Arial" w:cs="Arial"/>
                <w:szCs w:val="22"/>
              </w:rPr>
            </w:pPr>
          </w:p>
        </w:tc>
        <w:tc>
          <w:tcPr>
            <w:tcW w:w="1301" w:type="dxa"/>
          </w:tcPr>
          <w:p w:rsidR="00242F0E" w:rsidRPr="008B7034" w:rsidRDefault="00242F0E" w:rsidP="00242F0E">
            <w:pPr>
              <w:widowControl/>
              <w:suppressAutoHyphens w:val="0"/>
              <w:jc w:val="center"/>
              <w:rPr>
                <w:rFonts w:ascii="Arial" w:eastAsia="Times New Roman" w:hAnsi="Arial" w:cs="Arial"/>
                <w:szCs w:val="22"/>
              </w:rPr>
            </w:pPr>
          </w:p>
        </w:tc>
        <w:tc>
          <w:tcPr>
            <w:tcW w:w="1682" w:type="dxa"/>
          </w:tcPr>
          <w:p w:rsidR="00242F0E" w:rsidRPr="008B7034" w:rsidRDefault="00242F0E" w:rsidP="00242F0E">
            <w:pPr>
              <w:widowControl/>
              <w:suppressAutoHyphens w:val="0"/>
              <w:rPr>
                <w:rFonts w:ascii="Arial" w:eastAsia="Times New Roman" w:hAnsi="Arial" w:cs="Arial"/>
                <w:szCs w:val="22"/>
              </w:rPr>
            </w:pPr>
          </w:p>
        </w:tc>
      </w:tr>
      <w:tr w:rsidR="00242F0E" w:rsidRPr="008B7034" w:rsidTr="00242F0E">
        <w:tc>
          <w:tcPr>
            <w:tcW w:w="709" w:type="dxa"/>
          </w:tcPr>
          <w:p w:rsidR="00242F0E" w:rsidRPr="008B7034" w:rsidRDefault="00242F0E" w:rsidP="00242F0E">
            <w:pPr>
              <w:widowControl/>
              <w:suppressAutoHyphens w:val="0"/>
              <w:jc w:val="right"/>
              <w:rPr>
                <w:rFonts w:ascii="Arial" w:eastAsia="Times New Roman" w:hAnsi="Arial" w:cs="Arial"/>
                <w:szCs w:val="22"/>
              </w:rPr>
            </w:pPr>
          </w:p>
        </w:tc>
        <w:tc>
          <w:tcPr>
            <w:tcW w:w="2018" w:type="dxa"/>
          </w:tcPr>
          <w:p w:rsidR="00242F0E" w:rsidRPr="008B7034" w:rsidRDefault="00242F0E" w:rsidP="00242F0E">
            <w:pPr>
              <w:widowControl/>
              <w:suppressAutoHyphens w:val="0"/>
              <w:rPr>
                <w:rFonts w:ascii="Arial" w:eastAsia="Times New Roman" w:hAnsi="Arial" w:cs="Arial"/>
                <w:szCs w:val="22"/>
              </w:rPr>
            </w:pPr>
          </w:p>
        </w:tc>
        <w:tc>
          <w:tcPr>
            <w:tcW w:w="851" w:type="dxa"/>
          </w:tcPr>
          <w:p w:rsidR="00242F0E" w:rsidRPr="008B7034" w:rsidRDefault="00242F0E" w:rsidP="00242F0E">
            <w:pPr>
              <w:widowControl/>
              <w:suppressAutoHyphens w:val="0"/>
              <w:jc w:val="center"/>
              <w:rPr>
                <w:rFonts w:ascii="Arial" w:eastAsia="Times New Roman" w:hAnsi="Arial" w:cs="Arial"/>
                <w:szCs w:val="22"/>
              </w:rPr>
            </w:pPr>
          </w:p>
        </w:tc>
        <w:tc>
          <w:tcPr>
            <w:tcW w:w="1241" w:type="dxa"/>
          </w:tcPr>
          <w:p w:rsidR="00242F0E" w:rsidRPr="008B7034" w:rsidRDefault="00242F0E" w:rsidP="00242F0E">
            <w:pPr>
              <w:widowControl/>
              <w:suppressAutoHyphens w:val="0"/>
              <w:jc w:val="center"/>
              <w:rPr>
                <w:rFonts w:ascii="Arial" w:eastAsia="Times New Roman" w:hAnsi="Arial" w:cs="Arial"/>
                <w:szCs w:val="22"/>
              </w:rPr>
            </w:pPr>
          </w:p>
        </w:tc>
        <w:tc>
          <w:tcPr>
            <w:tcW w:w="1412" w:type="dxa"/>
          </w:tcPr>
          <w:p w:rsidR="00242F0E" w:rsidRPr="008B7034" w:rsidRDefault="00242F0E" w:rsidP="00242F0E">
            <w:pPr>
              <w:widowControl/>
              <w:suppressAutoHyphens w:val="0"/>
              <w:jc w:val="center"/>
              <w:rPr>
                <w:rFonts w:ascii="Arial" w:eastAsia="Times New Roman" w:hAnsi="Arial" w:cs="Arial"/>
                <w:szCs w:val="22"/>
              </w:rPr>
            </w:pPr>
          </w:p>
        </w:tc>
        <w:tc>
          <w:tcPr>
            <w:tcW w:w="1301" w:type="dxa"/>
          </w:tcPr>
          <w:p w:rsidR="00242F0E" w:rsidRPr="008B7034" w:rsidRDefault="00242F0E" w:rsidP="00242F0E">
            <w:pPr>
              <w:widowControl/>
              <w:suppressAutoHyphens w:val="0"/>
              <w:jc w:val="center"/>
              <w:rPr>
                <w:rFonts w:ascii="Arial" w:eastAsia="Times New Roman" w:hAnsi="Arial" w:cs="Arial"/>
                <w:szCs w:val="22"/>
              </w:rPr>
            </w:pPr>
          </w:p>
        </w:tc>
        <w:tc>
          <w:tcPr>
            <w:tcW w:w="1682" w:type="dxa"/>
          </w:tcPr>
          <w:p w:rsidR="00242F0E" w:rsidRPr="008B7034" w:rsidRDefault="00242F0E" w:rsidP="00242F0E">
            <w:pPr>
              <w:widowControl/>
              <w:suppressAutoHyphens w:val="0"/>
              <w:rPr>
                <w:rFonts w:ascii="Arial" w:eastAsia="Times New Roman" w:hAnsi="Arial" w:cs="Arial"/>
                <w:szCs w:val="22"/>
              </w:rPr>
            </w:pPr>
          </w:p>
        </w:tc>
      </w:tr>
      <w:tr w:rsidR="00242F0E" w:rsidRPr="008B7034" w:rsidTr="00242F0E">
        <w:tc>
          <w:tcPr>
            <w:tcW w:w="709" w:type="dxa"/>
          </w:tcPr>
          <w:p w:rsidR="00242F0E" w:rsidRPr="008B7034" w:rsidRDefault="00242F0E" w:rsidP="00242F0E">
            <w:pPr>
              <w:widowControl/>
              <w:suppressAutoHyphens w:val="0"/>
              <w:jc w:val="right"/>
              <w:rPr>
                <w:rFonts w:ascii="Arial" w:eastAsia="Times New Roman" w:hAnsi="Arial" w:cs="Arial"/>
                <w:szCs w:val="22"/>
              </w:rPr>
            </w:pPr>
          </w:p>
        </w:tc>
        <w:tc>
          <w:tcPr>
            <w:tcW w:w="2018" w:type="dxa"/>
          </w:tcPr>
          <w:p w:rsidR="00242F0E" w:rsidRPr="008B7034" w:rsidRDefault="00242F0E" w:rsidP="00242F0E">
            <w:pPr>
              <w:widowControl/>
              <w:suppressAutoHyphens w:val="0"/>
              <w:rPr>
                <w:rFonts w:ascii="Arial" w:eastAsia="Times New Roman" w:hAnsi="Arial" w:cs="Arial"/>
                <w:szCs w:val="22"/>
              </w:rPr>
            </w:pPr>
          </w:p>
        </w:tc>
        <w:tc>
          <w:tcPr>
            <w:tcW w:w="851" w:type="dxa"/>
          </w:tcPr>
          <w:p w:rsidR="00242F0E" w:rsidRPr="008B7034" w:rsidRDefault="00242F0E" w:rsidP="00242F0E">
            <w:pPr>
              <w:widowControl/>
              <w:suppressAutoHyphens w:val="0"/>
              <w:jc w:val="center"/>
              <w:rPr>
                <w:rFonts w:ascii="Arial" w:eastAsia="Times New Roman" w:hAnsi="Arial" w:cs="Arial"/>
                <w:szCs w:val="22"/>
              </w:rPr>
            </w:pPr>
          </w:p>
        </w:tc>
        <w:tc>
          <w:tcPr>
            <w:tcW w:w="1241" w:type="dxa"/>
          </w:tcPr>
          <w:p w:rsidR="00242F0E" w:rsidRPr="008B7034" w:rsidRDefault="00242F0E" w:rsidP="00242F0E">
            <w:pPr>
              <w:widowControl/>
              <w:suppressAutoHyphens w:val="0"/>
              <w:jc w:val="center"/>
              <w:rPr>
                <w:rFonts w:ascii="Arial" w:eastAsia="Times New Roman" w:hAnsi="Arial" w:cs="Arial"/>
                <w:szCs w:val="22"/>
              </w:rPr>
            </w:pPr>
          </w:p>
        </w:tc>
        <w:tc>
          <w:tcPr>
            <w:tcW w:w="1412" w:type="dxa"/>
          </w:tcPr>
          <w:p w:rsidR="00242F0E" w:rsidRPr="008B7034" w:rsidRDefault="00242F0E" w:rsidP="00242F0E">
            <w:pPr>
              <w:widowControl/>
              <w:suppressAutoHyphens w:val="0"/>
              <w:jc w:val="center"/>
              <w:rPr>
                <w:rFonts w:ascii="Arial" w:eastAsia="Times New Roman" w:hAnsi="Arial" w:cs="Arial"/>
                <w:szCs w:val="22"/>
              </w:rPr>
            </w:pPr>
          </w:p>
        </w:tc>
        <w:tc>
          <w:tcPr>
            <w:tcW w:w="1301" w:type="dxa"/>
          </w:tcPr>
          <w:p w:rsidR="00242F0E" w:rsidRPr="008B7034" w:rsidRDefault="00242F0E" w:rsidP="00242F0E">
            <w:pPr>
              <w:widowControl/>
              <w:suppressAutoHyphens w:val="0"/>
              <w:jc w:val="center"/>
              <w:rPr>
                <w:rFonts w:ascii="Arial" w:eastAsia="Times New Roman" w:hAnsi="Arial" w:cs="Arial"/>
                <w:szCs w:val="22"/>
              </w:rPr>
            </w:pPr>
          </w:p>
        </w:tc>
        <w:tc>
          <w:tcPr>
            <w:tcW w:w="1682" w:type="dxa"/>
          </w:tcPr>
          <w:p w:rsidR="00242F0E" w:rsidRPr="008B7034" w:rsidRDefault="00242F0E" w:rsidP="00242F0E">
            <w:pPr>
              <w:widowControl/>
              <w:suppressAutoHyphens w:val="0"/>
              <w:rPr>
                <w:rFonts w:ascii="Arial" w:eastAsia="Times New Roman" w:hAnsi="Arial" w:cs="Arial"/>
                <w:szCs w:val="22"/>
              </w:rPr>
            </w:pPr>
          </w:p>
        </w:tc>
      </w:tr>
      <w:tr w:rsidR="00242F0E" w:rsidRPr="008B7034" w:rsidTr="00242F0E">
        <w:trPr>
          <w:trHeight w:val="215"/>
        </w:trPr>
        <w:tc>
          <w:tcPr>
            <w:tcW w:w="709" w:type="dxa"/>
          </w:tcPr>
          <w:p w:rsidR="00242F0E" w:rsidRPr="008B7034" w:rsidRDefault="00242F0E" w:rsidP="00242F0E">
            <w:pPr>
              <w:widowControl/>
              <w:suppressAutoHyphens w:val="0"/>
              <w:jc w:val="right"/>
              <w:rPr>
                <w:rFonts w:ascii="Arial" w:eastAsia="Times New Roman" w:hAnsi="Arial" w:cs="Arial"/>
                <w:szCs w:val="22"/>
              </w:rPr>
            </w:pPr>
          </w:p>
        </w:tc>
        <w:tc>
          <w:tcPr>
            <w:tcW w:w="2018" w:type="dxa"/>
          </w:tcPr>
          <w:p w:rsidR="00242F0E" w:rsidRPr="008B7034" w:rsidRDefault="00242F0E" w:rsidP="00242F0E">
            <w:pPr>
              <w:widowControl/>
              <w:suppressAutoHyphens w:val="0"/>
              <w:rPr>
                <w:rFonts w:ascii="Arial" w:eastAsia="Times New Roman" w:hAnsi="Arial" w:cs="Arial"/>
                <w:szCs w:val="22"/>
              </w:rPr>
            </w:pPr>
          </w:p>
        </w:tc>
        <w:tc>
          <w:tcPr>
            <w:tcW w:w="851" w:type="dxa"/>
          </w:tcPr>
          <w:p w:rsidR="00242F0E" w:rsidRPr="008B7034" w:rsidRDefault="00242F0E" w:rsidP="00242F0E">
            <w:pPr>
              <w:widowControl/>
              <w:suppressAutoHyphens w:val="0"/>
              <w:jc w:val="center"/>
              <w:rPr>
                <w:rFonts w:ascii="Arial" w:eastAsia="Times New Roman" w:hAnsi="Arial" w:cs="Arial"/>
                <w:szCs w:val="22"/>
              </w:rPr>
            </w:pPr>
          </w:p>
        </w:tc>
        <w:tc>
          <w:tcPr>
            <w:tcW w:w="1241" w:type="dxa"/>
          </w:tcPr>
          <w:p w:rsidR="00242F0E" w:rsidRPr="008B7034" w:rsidRDefault="00242F0E" w:rsidP="00242F0E">
            <w:pPr>
              <w:widowControl/>
              <w:suppressAutoHyphens w:val="0"/>
              <w:jc w:val="center"/>
              <w:rPr>
                <w:rFonts w:ascii="Arial" w:eastAsia="Times New Roman" w:hAnsi="Arial" w:cs="Arial"/>
                <w:szCs w:val="22"/>
              </w:rPr>
            </w:pPr>
          </w:p>
        </w:tc>
        <w:tc>
          <w:tcPr>
            <w:tcW w:w="1412" w:type="dxa"/>
          </w:tcPr>
          <w:p w:rsidR="00242F0E" w:rsidRPr="008B7034" w:rsidRDefault="00242F0E" w:rsidP="00242F0E">
            <w:pPr>
              <w:widowControl/>
              <w:suppressAutoHyphens w:val="0"/>
              <w:jc w:val="center"/>
              <w:rPr>
                <w:rFonts w:ascii="Arial" w:eastAsia="Times New Roman" w:hAnsi="Arial" w:cs="Arial"/>
                <w:szCs w:val="22"/>
              </w:rPr>
            </w:pPr>
          </w:p>
        </w:tc>
        <w:tc>
          <w:tcPr>
            <w:tcW w:w="1301" w:type="dxa"/>
          </w:tcPr>
          <w:p w:rsidR="00242F0E" w:rsidRPr="008B7034" w:rsidRDefault="00242F0E" w:rsidP="00242F0E">
            <w:pPr>
              <w:widowControl/>
              <w:suppressAutoHyphens w:val="0"/>
              <w:jc w:val="center"/>
              <w:rPr>
                <w:rFonts w:ascii="Arial" w:eastAsia="Times New Roman" w:hAnsi="Arial" w:cs="Arial"/>
                <w:szCs w:val="22"/>
              </w:rPr>
            </w:pPr>
          </w:p>
        </w:tc>
        <w:tc>
          <w:tcPr>
            <w:tcW w:w="1682" w:type="dxa"/>
          </w:tcPr>
          <w:p w:rsidR="00242F0E" w:rsidRPr="008B7034" w:rsidRDefault="00242F0E" w:rsidP="00242F0E">
            <w:pPr>
              <w:widowControl/>
              <w:suppressAutoHyphens w:val="0"/>
              <w:rPr>
                <w:rFonts w:ascii="Arial" w:eastAsia="Times New Roman" w:hAnsi="Arial" w:cs="Arial"/>
                <w:szCs w:val="22"/>
              </w:rPr>
            </w:pPr>
          </w:p>
        </w:tc>
      </w:tr>
      <w:tr w:rsidR="00242F0E" w:rsidRPr="008B7034" w:rsidTr="00242F0E">
        <w:trPr>
          <w:trHeight w:val="279"/>
        </w:trPr>
        <w:tc>
          <w:tcPr>
            <w:tcW w:w="709" w:type="dxa"/>
          </w:tcPr>
          <w:p w:rsidR="00242F0E" w:rsidRPr="008B7034" w:rsidRDefault="00242F0E" w:rsidP="00242F0E">
            <w:pPr>
              <w:widowControl/>
              <w:suppressAutoHyphens w:val="0"/>
              <w:rPr>
                <w:rFonts w:ascii="Arial" w:eastAsia="Times New Roman" w:hAnsi="Arial" w:cs="Arial"/>
                <w:szCs w:val="22"/>
              </w:rPr>
            </w:pPr>
          </w:p>
        </w:tc>
        <w:tc>
          <w:tcPr>
            <w:tcW w:w="2018" w:type="dxa"/>
          </w:tcPr>
          <w:p w:rsidR="00242F0E" w:rsidRPr="008B7034" w:rsidRDefault="00242F0E" w:rsidP="00242F0E">
            <w:pPr>
              <w:widowControl/>
              <w:suppressAutoHyphens w:val="0"/>
              <w:jc w:val="center"/>
              <w:rPr>
                <w:rFonts w:ascii="Arial" w:eastAsia="Times New Roman" w:hAnsi="Arial" w:cs="Arial"/>
                <w:szCs w:val="22"/>
              </w:rPr>
            </w:pPr>
          </w:p>
          <w:p w:rsidR="00242F0E" w:rsidRPr="008B7034" w:rsidRDefault="00242F0E" w:rsidP="00242F0E">
            <w:pPr>
              <w:widowControl/>
              <w:suppressAutoHyphens w:val="0"/>
              <w:jc w:val="center"/>
              <w:rPr>
                <w:rFonts w:ascii="Arial" w:eastAsia="Times New Roman" w:hAnsi="Arial" w:cs="Arial"/>
                <w:szCs w:val="22"/>
              </w:rPr>
            </w:pPr>
            <w:r w:rsidRPr="008B7034">
              <w:rPr>
                <w:rFonts w:ascii="Arial" w:eastAsia="Times New Roman" w:hAnsi="Arial" w:cs="Arial"/>
                <w:sz w:val="22"/>
                <w:szCs w:val="22"/>
              </w:rPr>
              <w:t>CUSTO DA OBRA</w:t>
            </w:r>
          </w:p>
        </w:tc>
        <w:tc>
          <w:tcPr>
            <w:tcW w:w="851" w:type="dxa"/>
          </w:tcPr>
          <w:p w:rsidR="00242F0E" w:rsidRPr="008B7034" w:rsidRDefault="00242F0E" w:rsidP="00242F0E">
            <w:pPr>
              <w:widowControl/>
              <w:suppressAutoHyphens w:val="0"/>
              <w:jc w:val="center"/>
              <w:rPr>
                <w:rFonts w:ascii="Arial" w:eastAsia="Times New Roman" w:hAnsi="Arial" w:cs="Arial"/>
                <w:szCs w:val="22"/>
              </w:rPr>
            </w:pPr>
          </w:p>
        </w:tc>
        <w:tc>
          <w:tcPr>
            <w:tcW w:w="1241" w:type="dxa"/>
          </w:tcPr>
          <w:p w:rsidR="00242F0E" w:rsidRPr="008B7034" w:rsidRDefault="00242F0E" w:rsidP="00242F0E">
            <w:pPr>
              <w:widowControl/>
              <w:suppressAutoHyphens w:val="0"/>
              <w:jc w:val="center"/>
              <w:rPr>
                <w:rFonts w:ascii="Arial" w:eastAsia="Times New Roman" w:hAnsi="Arial" w:cs="Arial"/>
                <w:szCs w:val="22"/>
              </w:rPr>
            </w:pPr>
          </w:p>
          <w:p w:rsidR="00242F0E" w:rsidRPr="008B7034" w:rsidRDefault="00242F0E" w:rsidP="00242F0E">
            <w:pPr>
              <w:widowControl/>
              <w:suppressAutoHyphens w:val="0"/>
              <w:jc w:val="center"/>
              <w:rPr>
                <w:rFonts w:ascii="Arial" w:eastAsia="Times New Roman" w:hAnsi="Arial" w:cs="Arial"/>
                <w:szCs w:val="22"/>
              </w:rPr>
            </w:pPr>
          </w:p>
        </w:tc>
        <w:tc>
          <w:tcPr>
            <w:tcW w:w="1412" w:type="dxa"/>
          </w:tcPr>
          <w:p w:rsidR="00242F0E" w:rsidRPr="008B7034" w:rsidRDefault="00242F0E" w:rsidP="00242F0E">
            <w:pPr>
              <w:widowControl/>
              <w:suppressAutoHyphens w:val="0"/>
              <w:jc w:val="center"/>
              <w:rPr>
                <w:rFonts w:ascii="Arial" w:eastAsia="Times New Roman" w:hAnsi="Arial" w:cs="Arial"/>
                <w:szCs w:val="22"/>
              </w:rPr>
            </w:pPr>
          </w:p>
        </w:tc>
        <w:tc>
          <w:tcPr>
            <w:tcW w:w="1301" w:type="dxa"/>
          </w:tcPr>
          <w:p w:rsidR="00242F0E" w:rsidRPr="008B7034" w:rsidRDefault="00242F0E" w:rsidP="00242F0E">
            <w:pPr>
              <w:widowControl/>
              <w:suppressAutoHyphens w:val="0"/>
              <w:jc w:val="center"/>
              <w:rPr>
                <w:rFonts w:ascii="Arial" w:eastAsia="Times New Roman" w:hAnsi="Arial" w:cs="Arial"/>
                <w:szCs w:val="22"/>
              </w:rPr>
            </w:pPr>
          </w:p>
        </w:tc>
        <w:tc>
          <w:tcPr>
            <w:tcW w:w="1682" w:type="dxa"/>
          </w:tcPr>
          <w:p w:rsidR="00242F0E" w:rsidRPr="008B7034" w:rsidRDefault="00242F0E" w:rsidP="00242F0E">
            <w:pPr>
              <w:widowControl/>
              <w:suppressAutoHyphens w:val="0"/>
              <w:rPr>
                <w:rFonts w:ascii="Arial" w:eastAsia="Times New Roman" w:hAnsi="Arial" w:cs="Arial"/>
                <w:szCs w:val="22"/>
              </w:rPr>
            </w:pPr>
          </w:p>
        </w:tc>
      </w:tr>
    </w:tbl>
    <w:p w:rsidR="00242F0E" w:rsidRPr="008B7034" w:rsidRDefault="00242F0E" w:rsidP="00242F0E">
      <w:pPr>
        <w:widowControl/>
        <w:suppressAutoHyphens w:val="0"/>
        <w:rPr>
          <w:rFonts w:ascii="Arial" w:eastAsia="Times New Roman" w:hAnsi="Arial" w:cs="Arial"/>
          <w:vanish/>
          <w:sz w:val="22"/>
          <w:szCs w:val="22"/>
        </w:rPr>
      </w:pPr>
    </w:p>
    <w:tbl>
      <w:tblPr>
        <w:tblpPr w:leftFromText="141" w:rightFromText="141" w:vertAnchor="page" w:horzAnchor="margin" w:tblpXSpec="right" w:tblpY="6793"/>
        <w:tblW w:w="680" w:type="dxa"/>
        <w:tblCellMar>
          <w:left w:w="70" w:type="dxa"/>
          <w:right w:w="70" w:type="dxa"/>
        </w:tblCellMar>
        <w:tblLook w:val="0000" w:firstRow="0" w:lastRow="0" w:firstColumn="0" w:lastColumn="0" w:noHBand="0" w:noVBand="0"/>
      </w:tblPr>
      <w:tblGrid>
        <w:gridCol w:w="170"/>
        <w:gridCol w:w="170"/>
        <w:gridCol w:w="170"/>
        <w:gridCol w:w="170"/>
      </w:tblGrid>
      <w:tr w:rsidR="00242F0E" w:rsidRPr="008B7034" w:rsidTr="00242F0E">
        <w:trPr>
          <w:cantSplit/>
          <w:trHeight w:val="274"/>
        </w:trPr>
        <w:tc>
          <w:tcPr>
            <w:tcW w:w="170" w:type="dxa"/>
            <w:tcBorders>
              <w:top w:val="nil"/>
              <w:left w:val="nil"/>
              <w:bottom w:val="nil"/>
              <w:right w:val="nil"/>
            </w:tcBorders>
            <w:shd w:val="clear" w:color="auto" w:fill="FFFFFF"/>
            <w:noWrap/>
            <w:textDirection w:val="tbRl"/>
            <w:vAlign w:val="bottom"/>
          </w:tcPr>
          <w:p w:rsidR="00242F0E" w:rsidRPr="008B7034" w:rsidRDefault="00242F0E" w:rsidP="00242F0E">
            <w:pPr>
              <w:widowControl/>
              <w:suppressAutoHyphens w:val="0"/>
              <w:rPr>
                <w:rFonts w:ascii="Arial" w:eastAsia="Times New Roman" w:hAnsi="Arial" w:cs="Arial"/>
                <w:szCs w:val="22"/>
              </w:rPr>
            </w:pPr>
          </w:p>
        </w:tc>
        <w:tc>
          <w:tcPr>
            <w:tcW w:w="170" w:type="dxa"/>
            <w:tcBorders>
              <w:top w:val="nil"/>
              <w:left w:val="nil"/>
              <w:bottom w:val="nil"/>
              <w:right w:val="nil"/>
            </w:tcBorders>
            <w:shd w:val="clear" w:color="auto" w:fill="FFFFFF"/>
            <w:textDirection w:val="tbRl"/>
          </w:tcPr>
          <w:p w:rsidR="00242F0E" w:rsidRPr="008B7034" w:rsidRDefault="00242F0E" w:rsidP="00242F0E">
            <w:pPr>
              <w:widowControl/>
              <w:suppressAutoHyphens w:val="0"/>
              <w:rPr>
                <w:rFonts w:ascii="Arial" w:eastAsia="Times New Roman" w:hAnsi="Arial" w:cs="Arial"/>
                <w:szCs w:val="22"/>
              </w:rPr>
            </w:pPr>
          </w:p>
        </w:tc>
        <w:tc>
          <w:tcPr>
            <w:tcW w:w="170" w:type="dxa"/>
            <w:tcBorders>
              <w:top w:val="nil"/>
              <w:left w:val="nil"/>
              <w:bottom w:val="nil"/>
              <w:right w:val="nil"/>
            </w:tcBorders>
            <w:shd w:val="clear" w:color="auto" w:fill="FFFFFF"/>
            <w:noWrap/>
            <w:textDirection w:val="tbRl"/>
            <w:vAlign w:val="bottom"/>
          </w:tcPr>
          <w:p w:rsidR="00242F0E" w:rsidRPr="008B7034" w:rsidRDefault="00242F0E" w:rsidP="00242F0E">
            <w:pPr>
              <w:widowControl/>
              <w:suppressAutoHyphens w:val="0"/>
              <w:rPr>
                <w:rFonts w:ascii="Arial" w:eastAsia="Times New Roman" w:hAnsi="Arial" w:cs="Arial"/>
                <w:szCs w:val="22"/>
              </w:rPr>
            </w:pPr>
          </w:p>
        </w:tc>
        <w:tc>
          <w:tcPr>
            <w:tcW w:w="170" w:type="dxa"/>
            <w:tcBorders>
              <w:top w:val="nil"/>
              <w:left w:val="nil"/>
              <w:bottom w:val="nil"/>
              <w:right w:val="nil"/>
            </w:tcBorders>
            <w:shd w:val="clear" w:color="auto" w:fill="FFFFFF"/>
            <w:textDirection w:val="tbRlV"/>
            <w:vAlign w:val="bottom"/>
          </w:tcPr>
          <w:p w:rsidR="00242F0E" w:rsidRPr="008B7034" w:rsidRDefault="00242F0E" w:rsidP="00242F0E">
            <w:pPr>
              <w:widowControl/>
              <w:suppressAutoHyphens w:val="0"/>
              <w:ind w:left="113" w:right="113"/>
              <w:rPr>
                <w:rFonts w:ascii="Arial" w:eastAsia="Times New Roman" w:hAnsi="Arial" w:cs="Arial"/>
                <w:szCs w:val="22"/>
              </w:rPr>
            </w:pPr>
          </w:p>
        </w:tc>
      </w:tr>
    </w:tbl>
    <w:p w:rsidR="00242F0E" w:rsidRPr="008B7034" w:rsidRDefault="00242F0E" w:rsidP="00242F0E">
      <w:pPr>
        <w:widowControl/>
        <w:suppressAutoHyphens w:val="0"/>
        <w:rPr>
          <w:rFonts w:ascii="Arial" w:eastAsia="Times New Roman" w:hAnsi="Arial" w:cs="Arial"/>
          <w:vanish/>
          <w:sz w:val="22"/>
          <w:szCs w:val="22"/>
        </w:rPr>
      </w:pPr>
    </w:p>
    <w:p w:rsidR="00242F0E" w:rsidRPr="008B7034" w:rsidRDefault="00242F0E" w:rsidP="00242F0E">
      <w:pPr>
        <w:widowControl/>
        <w:suppressAutoHyphens w:val="0"/>
        <w:rPr>
          <w:rFonts w:ascii="Arial" w:eastAsia="Times New Roman" w:hAnsi="Arial" w:cs="Arial"/>
          <w:sz w:val="22"/>
          <w:szCs w:val="22"/>
        </w:rPr>
      </w:pPr>
    </w:p>
    <w:p w:rsidR="00242F0E" w:rsidRPr="008B7034" w:rsidRDefault="00242F0E" w:rsidP="00242F0E">
      <w:pPr>
        <w:widowControl/>
        <w:suppressAutoHyphens w:val="0"/>
        <w:spacing w:before="100" w:after="100"/>
        <w:jc w:val="center"/>
        <w:rPr>
          <w:rFonts w:ascii="Arial" w:eastAsia="Times New Roman" w:hAnsi="Arial" w:cs="Arial"/>
          <w:i/>
          <w:sz w:val="22"/>
          <w:szCs w:val="22"/>
        </w:rPr>
      </w:pPr>
    </w:p>
    <w:p w:rsidR="00242F0E" w:rsidRPr="008B7034" w:rsidRDefault="00242F0E" w:rsidP="00242F0E">
      <w:pPr>
        <w:widowControl/>
        <w:tabs>
          <w:tab w:val="center" w:pos="6397"/>
          <w:tab w:val="left" w:pos="11811"/>
        </w:tabs>
        <w:suppressAutoHyphens w:val="0"/>
        <w:spacing w:before="100" w:after="100"/>
        <w:jc w:val="center"/>
        <w:rPr>
          <w:rFonts w:ascii="Arial" w:eastAsia="Times New Roman" w:hAnsi="Arial" w:cs="Arial"/>
          <w:i/>
          <w:sz w:val="22"/>
          <w:szCs w:val="22"/>
        </w:rPr>
      </w:pPr>
      <w:r w:rsidRPr="008B7034">
        <w:rPr>
          <w:rFonts w:ascii="Arial" w:eastAsia="Times New Roman" w:hAnsi="Arial" w:cs="Arial"/>
          <w:i/>
          <w:sz w:val="22"/>
          <w:szCs w:val="22"/>
        </w:rPr>
        <w:t>__</w:t>
      </w:r>
      <w:proofErr w:type="gramStart"/>
      <w:r w:rsidRPr="008B7034">
        <w:rPr>
          <w:rFonts w:ascii="Arial" w:eastAsia="Times New Roman" w:hAnsi="Arial" w:cs="Arial"/>
          <w:i/>
          <w:sz w:val="22"/>
          <w:szCs w:val="22"/>
        </w:rPr>
        <w:t>_(</w:t>
      </w:r>
      <w:proofErr w:type="gramEnd"/>
      <w:r w:rsidRPr="008B7034">
        <w:rPr>
          <w:rFonts w:ascii="Arial" w:eastAsia="Times New Roman" w:hAnsi="Arial" w:cs="Arial"/>
          <w:i/>
          <w:sz w:val="22"/>
          <w:szCs w:val="22"/>
        </w:rPr>
        <w:t>data)___</w:t>
      </w:r>
    </w:p>
    <w:p w:rsidR="00242F0E" w:rsidRPr="008B7034" w:rsidRDefault="00242F0E" w:rsidP="00242F0E">
      <w:pPr>
        <w:spacing w:before="120" w:after="120" w:line="276" w:lineRule="auto"/>
        <w:jc w:val="center"/>
        <w:rPr>
          <w:rFonts w:ascii="Arial" w:eastAsia="Times New Roman" w:hAnsi="Arial" w:cs="Arial"/>
          <w:i/>
          <w:sz w:val="22"/>
          <w:szCs w:val="22"/>
        </w:rPr>
      </w:pPr>
      <w:r w:rsidRPr="008B7034">
        <w:rPr>
          <w:rFonts w:ascii="Arial" w:eastAsia="Times New Roman" w:hAnsi="Arial" w:cs="Arial"/>
          <w:i/>
          <w:sz w:val="22"/>
          <w:szCs w:val="22"/>
        </w:rPr>
        <w:t>__</w:t>
      </w:r>
      <w:proofErr w:type="gramStart"/>
      <w:r w:rsidRPr="008B7034">
        <w:rPr>
          <w:rFonts w:ascii="Arial" w:eastAsia="Times New Roman" w:hAnsi="Arial" w:cs="Arial"/>
          <w:i/>
          <w:sz w:val="22"/>
          <w:szCs w:val="22"/>
        </w:rPr>
        <w:t>_(</w:t>
      </w:r>
      <w:proofErr w:type="gramEnd"/>
      <w:r w:rsidRPr="008B7034">
        <w:rPr>
          <w:rFonts w:ascii="Arial" w:eastAsia="Times New Roman" w:hAnsi="Arial" w:cs="Arial"/>
          <w:i/>
          <w:sz w:val="22"/>
          <w:szCs w:val="22"/>
        </w:rPr>
        <w:t>assinatura do responsável técnico)___</w:t>
      </w: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242F0E">
      <w:pPr>
        <w:keepNext/>
        <w:numPr>
          <w:ilvl w:val="4"/>
          <w:numId w:val="0"/>
        </w:numPr>
        <w:tabs>
          <w:tab w:val="num" w:pos="1008"/>
        </w:tabs>
        <w:ind w:left="1008" w:hanging="1008"/>
        <w:jc w:val="center"/>
        <w:outlineLvl w:val="4"/>
        <w:rPr>
          <w:rFonts w:ascii="Arial" w:eastAsia="Times New Roman" w:hAnsi="Arial" w:cs="Arial"/>
          <w:b/>
          <w:sz w:val="22"/>
          <w:szCs w:val="22"/>
          <w:lang w:eastAsia="zh-CN"/>
        </w:rPr>
      </w:pPr>
      <w:r w:rsidRPr="008B7034">
        <w:rPr>
          <w:rFonts w:ascii="Arial" w:eastAsia="Times New Roman" w:hAnsi="Arial" w:cs="Arial"/>
          <w:b/>
          <w:sz w:val="22"/>
          <w:szCs w:val="22"/>
          <w:lang w:eastAsia="zh-CN"/>
        </w:rPr>
        <w:lastRenderedPageBreak/>
        <w:t>ANEXO IV</w:t>
      </w:r>
    </w:p>
    <w:p w:rsidR="00242F0E" w:rsidRPr="00D57545" w:rsidRDefault="00242F0E" w:rsidP="00242F0E">
      <w:pPr>
        <w:keepNext/>
        <w:widowControl/>
        <w:numPr>
          <w:ilvl w:val="2"/>
          <w:numId w:val="45"/>
        </w:numPr>
        <w:suppressAutoHyphens w:val="0"/>
        <w:jc w:val="center"/>
        <w:outlineLvl w:val="2"/>
        <w:rPr>
          <w:rFonts w:ascii="Arial" w:eastAsia="Times New Roman" w:hAnsi="Arial" w:cs="Arial"/>
          <w:sz w:val="20"/>
        </w:rPr>
      </w:pPr>
      <w:r w:rsidRPr="00D57545">
        <w:rPr>
          <w:rFonts w:ascii="Arial" w:eastAsia="Times New Roman" w:hAnsi="Arial" w:cs="Arial"/>
          <w:b/>
          <w:snapToGrid w:val="0"/>
          <w:sz w:val="20"/>
        </w:rPr>
        <w:t xml:space="preserve">CONVITE Nº. </w:t>
      </w:r>
      <w:r>
        <w:rPr>
          <w:rFonts w:ascii="Arial" w:eastAsia="Times New Roman" w:hAnsi="Arial" w:cs="Arial"/>
          <w:b/>
          <w:snapToGrid w:val="0"/>
          <w:sz w:val="20"/>
        </w:rPr>
        <w:t>09</w:t>
      </w:r>
      <w:r w:rsidRPr="00D57545">
        <w:rPr>
          <w:rFonts w:ascii="Arial" w:eastAsia="Times New Roman" w:hAnsi="Arial" w:cs="Arial"/>
          <w:b/>
          <w:snapToGrid w:val="0"/>
          <w:sz w:val="20"/>
        </w:rPr>
        <w:t>/2016–UFPI</w:t>
      </w:r>
    </w:p>
    <w:p w:rsidR="00242F0E" w:rsidRDefault="00242F0E" w:rsidP="00242F0E">
      <w:pPr>
        <w:keepNext/>
        <w:numPr>
          <w:ilvl w:val="4"/>
          <w:numId w:val="0"/>
        </w:numPr>
        <w:tabs>
          <w:tab w:val="num" w:pos="1008"/>
        </w:tabs>
        <w:ind w:left="1008" w:hanging="1008"/>
        <w:jc w:val="center"/>
        <w:outlineLvl w:val="4"/>
        <w:rPr>
          <w:b/>
          <w:sz w:val="20"/>
        </w:rPr>
      </w:pPr>
      <w:r>
        <w:rPr>
          <w:rFonts w:ascii="Arial" w:hAnsi="Arial" w:cs="Arial"/>
          <w:b/>
        </w:rPr>
        <w:t>Construção da Central de GLP e Instalações de Combate a Incêndio do Restaurante Universitário (Bloco 14)</w:t>
      </w:r>
      <w:r w:rsidRPr="008E5CDC">
        <w:rPr>
          <w:rFonts w:ascii="Arial" w:hAnsi="Arial" w:cs="Arial"/>
          <w:b/>
        </w:rPr>
        <w:t>, no Campus Ministro Petrônio Portella, em Teresina-PI</w:t>
      </w:r>
      <w:r w:rsidRPr="002526BF">
        <w:rPr>
          <w:b/>
          <w:sz w:val="20"/>
        </w:rPr>
        <w:t xml:space="preserve"> </w:t>
      </w:r>
    </w:p>
    <w:p w:rsidR="00242F0E" w:rsidRPr="002526BF" w:rsidRDefault="00242F0E" w:rsidP="00242F0E">
      <w:pPr>
        <w:keepNext/>
        <w:numPr>
          <w:ilvl w:val="4"/>
          <w:numId w:val="0"/>
        </w:numPr>
        <w:tabs>
          <w:tab w:val="num" w:pos="1008"/>
        </w:tabs>
        <w:ind w:left="1008" w:hanging="1008"/>
        <w:jc w:val="center"/>
        <w:outlineLvl w:val="4"/>
        <w:rPr>
          <w:b/>
          <w:sz w:val="20"/>
        </w:rPr>
      </w:pPr>
      <w:r w:rsidRPr="002526BF">
        <w:rPr>
          <w:b/>
          <w:sz w:val="20"/>
        </w:rPr>
        <w:t>COMPOSIÇÃO BDI/LEIS SOCIAIS</w:t>
      </w:r>
    </w:p>
    <w:tbl>
      <w:tblPr>
        <w:tblStyle w:val="Tabelacomgrade1"/>
        <w:tblW w:w="0" w:type="auto"/>
        <w:tblLook w:val="04A0" w:firstRow="1" w:lastRow="0" w:firstColumn="1" w:lastColumn="0" w:noHBand="0" w:noVBand="1"/>
      </w:tblPr>
      <w:tblGrid>
        <w:gridCol w:w="808"/>
        <w:gridCol w:w="6315"/>
        <w:gridCol w:w="2036"/>
      </w:tblGrid>
      <w:tr w:rsidR="00242F0E" w:rsidRPr="002526BF" w:rsidTr="00242F0E">
        <w:trPr>
          <w:trHeight w:val="329"/>
        </w:trPr>
        <w:tc>
          <w:tcPr>
            <w:tcW w:w="9159" w:type="dxa"/>
            <w:gridSpan w:val="3"/>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MEMÓRIA DE CÁLCULO DO BDI P/ SERVIÇOS DE CONSTRUÇÃO CIVIL</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ITEM</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DISCRIMINAÇÃO</w:t>
            </w:r>
          </w:p>
        </w:tc>
        <w:tc>
          <w:tcPr>
            <w:tcW w:w="2036"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PERCENTUAL</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1.0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Custo financeiro (CF)</w:t>
            </w:r>
          </w:p>
        </w:tc>
        <w:tc>
          <w:tcPr>
            <w:tcW w:w="2036" w:type="dxa"/>
            <w:noWrap/>
            <w:hideMark/>
          </w:tcPr>
          <w:p w:rsidR="00242F0E" w:rsidRPr="002526BF" w:rsidRDefault="0095128D" w:rsidP="0095128D">
            <w:pPr>
              <w:widowControl/>
              <w:suppressAutoHyphens w:val="0"/>
              <w:rPr>
                <w:rFonts w:eastAsiaTheme="minorHAnsi"/>
                <w:b/>
                <w:bCs/>
                <w:sz w:val="20"/>
              </w:rPr>
            </w:pPr>
            <w:r>
              <w:rPr>
                <w:rFonts w:eastAsiaTheme="minorHAnsi"/>
                <w:b/>
                <w:bCs/>
                <w:sz w:val="20"/>
              </w:rPr>
              <w:t>0,65</w:t>
            </w:r>
            <w:r w:rsidR="00242F0E" w:rsidRPr="002526BF">
              <w:rPr>
                <w:rFonts w:eastAsiaTheme="minorHAnsi"/>
                <w:b/>
                <w:bCs/>
                <w:sz w:val="20"/>
              </w:rPr>
              <w:t>%</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2.0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Administração central (AC)</w:t>
            </w:r>
          </w:p>
        </w:tc>
        <w:tc>
          <w:tcPr>
            <w:tcW w:w="2036" w:type="dxa"/>
            <w:noWrap/>
            <w:hideMark/>
          </w:tcPr>
          <w:p w:rsidR="00242F0E" w:rsidRPr="002526BF" w:rsidRDefault="0095128D" w:rsidP="00242F0E">
            <w:pPr>
              <w:widowControl/>
              <w:suppressAutoHyphens w:val="0"/>
              <w:rPr>
                <w:rFonts w:eastAsiaTheme="minorHAnsi"/>
                <w:b/>
                <w:bCs/>
                <w:sz w:val="20"/>
              </w:rPr>
            </w:pPr>
            <w:r>
              <w:rPr>
                <w:rFonts w:eastAsiaTheme="minorHAnsi"/>
                <w:b/>
                <w:bCs/>
                <w:sz w:val="20"/>
              </w:rPr>
              <w:t>3</w:t>
            </w:r>
            <w:r w:rsidR="00242F0E" w:rsidRPr="002526BF">
              <w:rPr>
                <w:rFonts w:eastAsiaTheme="minorHAnsi"/>
                <w:b/>
                <w:bCs/>
                <w:sz w:val="20"/>
              </w:rPr>
              <w:t>,00%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3.0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Seguro (S)</w:t>
            </w:r>
          </w:p>
        </w:tc>
        <w:tc>
          <w:tcPr>
            <w:tcW w:w="2036" w:type="dxa"/>
            <w:noWrap/>
            <w:hideMark/>
          </w:tcPr>
          <w:p w:rsidR="00242F0E" w:rsidRPr="002526BF" w:rsidRDefault="0095128D" w:rsidP="0095128D">
            <w:pPr>
              <w:widowControl/>
              <w:suppressAutoHyphens w:val="0"/>
              <w:rPr>
                <w:rFonts w:eastAsiaTheme="minorHAnsi"/>
                <w:b/>
                <w:bCs/>
                <w:sz w:val="20"/>
              </w:rPr>
            </w:pPr>
            <w:r>
              <w:rPr>
                <w:rFonts w:eastAsiaTheme="minorHAnsi"/>
                <w:b/>
                <w:bCs/>
                <w:sz w:val="20"/>
              </w:rPr>
              <w:t>0,45</w:t>
            </w:r>
            <w:r w:rsidR="00242F0E" w:rsidRPr="002526BF">
              <w:rPr>
                <w:rFonts w:eastAsiaTheme="minorHAnsi"/>
                <w:b/>
                <w:bCs/>
                <w:sz w:val="20"/>
              </w:rPr>
              <w:t>%</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4.0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Garantia (G)</w:t>
            </w:r>
          </w:p>
        </w:tc>
        <w:tc>
          <w:tcPr>
            <w:tcW w:w="2036" w:type="dxa"/>
            <w:noWrap/>
            <w:hideMark/>
          </w:tcPr>
          <w:p w:rsidR="00242F0E" w:rsidRPr="002526BF" w:rsidRDefault="0095128D" w:rsidP="0095128D">
            <w:pPr>
              <w:widowControl/>
              <w:suppressAutoHyphens w:val="0"/>
              <w:rPr>
                <w:rFonts w:eastAsiaTheme="minorHAnsi"/>
                <w:b/>
                <w:bCs/>
                <w:sz w:val="20"/>
              </w:rPr>
            </w:pPr>
            <w:r>
              <w:rPr>
                <w:rFonts w:eastAsiaTheme="minorHAnsi"/>
                <w:b/>
                <w:bCs/>
                <w:sz w:val="20"/>
              </w:rPr>
              <w:t>0,35</w:t>
            </w:r>
            <w:r w:rsidR="00242F0E" w:rsidRPr="002526BF">
              <w:rPr>
                <w:rFonts w:eastAsiaTheme="minorHAnsi"/>
                <w:b/>
                <w:bCs/>
                <w:sz w:val="20"/>
              </w:rPr>
              <w:t>%</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5.0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Risco (R)</w:t>
            </w:r>
          </w:p>
        </w:tc>
        <w:tc>
          <w:tcPr>
            <w:tcW w:w="2036" w:type="dxa"/>
            <w:noWrap/>
            <w:hideMark/>
          </w:tcPr>
          <w:p w:rsidR="00242F0E" w:rsidRPr="002526BF" w:rsidRDefault="00242F0E" w:rsidP="0095128D">
            <w:pPr>
              <w:widowControl/>
              <w:suppressAutoHyphens w:val="0"/>
              <w:rPr>
                <w:rFonts w:eastAsiaTheme="minorHAnsi"/>
                <w:b/>
                <w:bCs/>
                <w:sz w:val="20"/>
              </w:rPr>
            </w:pPr>
            <w:r w:rsidRPr="002526BF">
              <w:rPr>
                <w:rFonts w:eastAsiaTheme="minorHAnsi"/>
                <w:b/>
                <w:bCs/>
                <w:sz w:val="20"/>
              </w:rPr>
              <w:t>0,</w:t>
            </w:r>
            <w:r w:rsidR="0095128D">
              <w:rPr>
                <w:rFonts w:eastAsiaTheme="minorHAnsi"/>
                <w:b/>
                <w:bCs/>
                <w:sz w:val="20"/>
              </w:rPr>
              <w:t>97</w:t>
            </w:r>
            <w:r w:rsidRPr="002526BF">
              <w:rPr>
                <w:rFonts w:eastAsiaTheme="minorHAnsi"/>
                <w:b/>
                <w:bCs/>
                <w:sz w:val="20"/>
              </w:rPr>
              <w:t>%</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Tributos sobre Nota Fiscal (T)</w:t>
            </w:r>
          </w:p>
        </w:tc>
        <w:tc>
          <w:tcPr>
            <w:tcW w:w="2036" w:type="dxa"/>
            <w:noWrap/>
            <w:hideMark/>
          </w:tcPr>
          <w:p w:rsidR="00242F0E" w:rsidRPr="002526BF" w:rsidRDefault="0095128D" w:rsidP="00242F0E">
            <w:pPr>
              <w:widowControl/>
              <w:suppressAutoHyphens w:val="0"/>
              <w:rPr>
                <w:rFonts w:eastAsiaTheme="minorHAnsi"/>
                <w:b/>
                <w:bCs/>
                <w:sz w:val="20"/>
              </w:rPr>
            </w:pPr>
            <w:r>
              <w:rPr>
                <w:rFonts w:eastAsiaTheme="minorHAnsi"/>
                <w:b/>
                <w:bCs/>
                <w:sz w:val="20"/>
              </w:rPr>
              <w:t>11,1</w:t>
            </w:r>
            <w:r w:rsidR="00242F0E" w:rsidRPr="002526BF">
              <w:rPr>
                <w:rFonts w:eastAsiaTheme="minorHAnsi"/>
                <w:b/>
                <w:bCs/>
                <w:sz w:val="20"/>
              </w:rPr>
              <w:t>5%</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6.1</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PIS - Programa de Integração Social</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0,65%</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6.2</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COFINS - Financiamento da Seguridade Social</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3,00%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6.3</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IRPJ</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0,00%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6.4</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CSLL</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0,00%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6.5</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ISS - PMT</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3,00%</w:t>
            </w:r>
          </w:p>
        </w:tc>
      </w:tr>
      <w:tr w:rsidR="00242F0E" w:rsidRPr="002526BF" w:rsidTr="0095128D">
        <w:trPr>
          <w:trHeight w:val="319"/>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6.6</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CPRB</w:t>
            </w:r>
          </w:p>
        </w:tc>
        <w:tc>
          <w:tcPr>
            <w:tcW w:w="2036" w:type="dxa"/>
            <w:noWrap/>
            <w:hideMark/>
          </w:tcPr>
          <w:p w:rsidR="00242F0E" w:rsidRPr="002526BF" w:rsidRDefault="0095128D" w:rsidP="00242F0E">
            <w:pPr>
              <w:widowControl/>
              <w:suppressAutoHyphens w:val="0"/>
              <w:rPr>
                <w:rFonts w:eastAsiaTheme="minorHAnsi"/>
                <w:sz w:val="20"/>
              </w:rPr>
            </w:pPr>
            <w:r>
              <w:rPr>
                <w:rFonts w:eastAsiaTheme="minorHAnsi"/>
                <w:sz w:val="20"/>
              </w:rPr>
              <w:t>4,50</w:t>
            </w:r>
            <w:r w:rsidR="00242F0E" w:rsidRPr="002526BF">
              <w:rPr>
                <w:rFonts w:eastAsiaTheme="minorHAnsi"/>
                <w:sz w:val="20"/>
              </w:rPr>
              <w:t>%</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7.0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Lucro bruto (LB)</w:t>
            </w:r>
          </w:p>
        </w:tc>
        <w:tc>
          <w:tcPr>
            <w:tcW w:w="2036" w:type="dxa"/>
            <w:noWrap/>
            <w:hideMark/>
          </w:tcPr>
          <w:p w:rsidR="00242F0E" w:rsidRPr="002526BF" w:rsidRDefault="0095128D" w:rsidP="00242F0E">
            <w:pPr>
              <w:widowControl/>
              <w:suppressAutoHyphens w:val="0"/>
              <w:rPr>
                <w:rFonts w:eastAsiaTheme="minorHAnsi"/>
                <w:b/>
                <w:bCs/>
                <w:sz w:val="20"/>
              </w:rPr>
            </w:pPr>
            <w:r>
              <w:rPr>
                <w:rFonts w:eastAsiaTheme="minorHAnsi"/>
                <w:b/>
                <w:bCs/>
                <w:sz w:val="20"/>
              </w:rPr>
              <w:t>6,16</w:t>
            </w:r>
            <w:r w:rsidR="00242F0E" w:rsidRPr="002526BF">
              <w:rPr>
                <w:rFonts w:eastAsiaTheme="minorHAnsi"/>
                <w:b/>
                <w:bCs/>
                <w:sz w:val="20"/>
              </w:rPr>
              <w:t>%</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 </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Total</w:t>
            </w:r>
          </w:p>
        </w:tc>
        <w:tc>
          <w:tcPr>
            <w:tcW w:w="2036" w:type="dxa"/>
            <w:noWrap/>
            <w:hideMark/>
          </w:tcPr>
          <w:p w:rsidR="00242F0E" w:rsidRPr="002526BF" w:rsidRDefault="00242F0E" w:rsidP="00242F0E">
            <w:pPr>
              <w:widowControl/>
              <w:suppressAutoHyphens w:val="0"/>
              <w:rPr>
                <w:rFonts w:eastAsiaTheme="minorHAnsi"/>
                <w:b/>
                <w:bCs/>
                <w:sz w:val="20"/>
              </w:rPr>
            </w:pPr>
            <w:bookmarkStart w:id="0" w:name="RANGE!C24"/>
            <w:r>
              <w:rPr>
                <w:rFonts w:eastAsiaTheme="minorHAnsi"/>
                <w:b/>
                <w:bCs/>
                <w:sz w:val="20"/>
              </w:rPr>
              <w:t>26</w:t>
            </w:r>
            <w:r w:rsidRPr="002526BF">
              <w:rPr>
                <w:rFonts w:eastAsiaTheme="minorHAnsi"/>
                <w:b/>
                <w:bCs/>
                <w:sz w:val="20"/>
              </w:rPr>
              <w:t>,00%</w:t>
            </w:r>
            <w:bookmarkEnd w:id="0"/>
          </w:p>
        </w:tc>
      </w:tr>
      <w:tr w:rsidR="00242F0E" w:rsidRPr="002526BF" w:rsidTr="0095128D">
        <w:trPr>
          <w:trHeight w:val="291"/>
        </w:trPr>
        <w:tc>
          <w:tcPr>
            <w:tcW w:w="7123" w:type="dxa"/>
            <w:gridSpan w:val="2"/>
            <w:noWrap/>
            <w:hideMark/>
          </w:tcPr>
          <w:p w:rsidR="00242F0E" w:rsidRPr="002526BF" w:rsidRDefault="00242F0E" w:rsidP="00242F0E">
            <w:pPr>
              <w:widowControl/>
              <w:suppressAutoHyphens w:val="0"/>
              <w:rPr>
                <w:rFonts w:eastAsiaTheme="minorHAnsi"/>
                <w:b/>
                <w:bCs/>
                <w:sz w:val="16"/>
                <w:szCs w:val="16"/>
              </w:rPr>
            </w:pPr>
            <w:r w:rsidRPr="002526BF">
              <w:rPr>
                <w:rFonts w:eastAsiaTheme="minorHAnsi"/>
                <w:b/>
                <w:bCs/>
                <w:sz w:val="16"/>
                <w:szCs w:val="16"/>
              </w:rPr>
              <w:t>Referências:</w:t>
            </w:r>
          </w:p>
        </w:tc>
        <w:tc>
          <w:tcPr>
            <w:tcW w:w="2036" w:type="dxa"/>
            <w:noWrap/>
            <w:hideMark/>
          </w:tcPr>
          <w:p w:rsidR="00242F0E" w:rsidRPr="002526BF" w:rsidRDefault="00242F0E" w:rsidP="00242F0E">
            <w:pPr>
              <w:widowControl/>
              <w:suppressAutoHyphens w:val="0"/>
              <w:rPr>
                <w:rFonts w:eastAsiaTheme="minorHAnsi"/>
                <w:b/>
                <w:bCs/>
                <w:sz w:val="16"/>
                <w:szCs w:val="16"/>
              </w:rPr>
            </w:pPr>
          </w:p>
        </w:tc>
      </w:tr>
      <w:tr w:rsidR="00242F0E" w:rsidRPr="002526BF" w:rsidTr="00242F0E">
        <w:trPr>
          <w:trHeight w:val="291"/>
        </w:trPr>
        <w:tc>
          <w:tcPr>
            <w:tcW w:w="9159" w:type="dxa"/>
            <w:gridSpan w:val="3"/>
            <w:hideMark/>
          </w:tcPr>
          <w:p w:rsidR="00242F0E" w:rsidRPr="002526BF" w:rsidRDefault="00242F0E" w:rsidP="00242F0E">
            <w:pPr>
              <w:widowControl/>
              <w:suppressAutoHyphens w:val="0"/>
              <w:rPr>
                <w:rFonts w:eastAsiaTheme="minorHAnsi"/>
                <w:sz w:val="16"/>
                <w:szCs w:val="16"/>
              </w:rPr>
            </w:pPr>
            <w:proofErr w:type="spellStart"/>
            <w:r w:rsidRPr="002526BF">
              <w:rPr>
                <w:rFonts w:eastAsiaTheme="minorHAnsi"/>
                <w:sz w:val="16"/>
                <w:szCs w:val="16"/>
              </w:rPr>
              <w:t>Acordãos</w:t>
            </w:r>
            <w:proofErr w:type="spellEnd"/>
            <w:r w:rsidRPr="002526BF">
              <w:rPr>
                <w:rFonts w:eastAsiaTheme="minorHAnsi"/>
                <w:sz w:val="16"/>
                <w:szCs w:val="16"/>
              </w:rPr>
              <w:t xml:space="preserve"> 325/2007, 2369/2011 e 2622/2013 do TCU - Tribunal de Contas da União. </w:t>
            </w:r>
          </w:p>
        </w:tc>
      </w:tr>
      <w:tr w:rsidR="00242F0E" w:rsidRPr="002526BF" w:rsidTr="0095128D">
        <w:trPr>
          <w:trHeight w:val="181"/>
        </w:trPr>
        <w:tc>
          <w:tcPr>
            <w:tcW w:w="808" w:type="dxa"/>
            <w:noWrap/>
            <w:hideMark/>
          </w:tcPr>
          <w:p w:rsidR="00242F0E" w:rsidRPr="002526BF" w:rsidRDefault="00242F0E" w:rsidP="00242F0E">
            <w:pPr>
              <w:widowControl/>
              <w:suppressAutoHyphens w:val="0"/>
              <w:rPr>
                <w:rFonts w:eastAsiaTheme="minorHAnsi"/>
                <w:sz w:val="20"/>
              </w:rPr>
            </w:pPr>
          </w:p>
        </w:tc>
        <w:tc>
          <w:tcPr>
            <w:tcW w:w="6315" w:type="dxa"/>
            <w:noWrap/>
            <w:hideMark/>
          </w:tcPr>
          <w:p w:rsidR="00242F0E" w:rsidRPr="002526BF" w:rsidRDefault="00242F0E" w:rsidP="00242F0E">
            <w:pPr>
              <w:widowControl/>
              <w:suppressAutoHyphens w:val="0"/>
              <w:rPr>
                <w:rFonts w:eastAsiaTheme="minorHAnsi"/>
                <w:sz w:val="20"/>
              </w:rPr>
            </w:pPr>
          </w:p>
        </w:tc>
        <w:tc>
          <w:tcPr>
            <w:tcW w:w="2036" w:type="dxa"/>
            <w:noWrap/>
            <w:hideMark/>
          </w:tcPr>
          <w:p w:rsidR="00242F0E" w:rsidRPr="002526BF" w:rsidRDefault="00242F0E" w:rsidP="00242F0E">
            <w:pPr>
              <w:widowControl/>
              <w:suppressAutoHyphens w:val="0"/>
              <w:rPr>
                <w:rFonts w:eastAsiaTheme="minorHAnsi"/>
                <w:sz w:val="20"/>
              </w:rPr>
            </w:pPr>
          </w:p>
        </w:tc>
      </w:tr>
      <w:tr w:rsidR="00242F0E" w:rsidRPr="002526BF" w:rsidTr="00242F0E">
        <w:trPr>
          <w:trHeight w:val="291"/>
        </w:trPr>
        <w:tc>
          <w:tcPr>
            <w:tcW w:w="9159" w:type="dxa"/>
            <w:gridSpan w:val="3"/>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MEMÓRIA DE CÁLCULO DO BDI DIFERENCIADO</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ITEM</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DISCRIMINAÇÃO</w:t>
            </w:r>
          </w:p>
        </w:tc>
        <w:tc>
          <w:tcPr>
            <w:tcW w:w="2036"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PERCENTUAL</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1.0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Custo financeiro (CF)</w:t>
            </w:r>
          </w:p>
        </w:tc>
        <w:tc>
          <w:tcPr>
            <w:tcW w:w="2036"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0,70%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2.0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Administração central (AC)</w:t>
            </w:r>
          </w:p>
        </w:tc>
        <w:tc>
          <w:tcPr>
            <w:tcW w:w="2036" w:type="dxa"/>
            <w:noWrap/>
            <w:hideMark/>
          </w:tcPr>
          <w:p w:rsidR="00242F0E" w:rsidRPr="002526BF" w:rsidRDefault="0095128D" w:rsidP="00242F0E">
            <w:pPr>
              <w:widowControl/>
              <w:suppressAutoHyphens w:val="0"/>
              <w:rPr>
                <w:rFonts w:eastAsiaTheme="minorHAnsi"/>
                <w:b/>
                <w:bCs/>
                <w:sz w:val="20"/>
              </w:rPr>
            </w:pPr>
            <w:r>
              <w:rPr>
                <w:rFonts w:eastAsiaTheme="minorHAnsi"/>
                <w:b/>
                <w:bCs/>
                <w:sz w:val="20"/>
              </w:rPr>
              <w:t>1,5</w:t>
            </w:r>
            <w:r w:rsidR="00242F0E" w:rsidRPr="002526BF">
              <w:rPr>
                <w:rFonts w:eastAsiaTheme="minorHAnsi"/>
                <w:b/>
                <w:bCs/>
                <w:sz w:val="20"/>
              </w:rPr>
              <w:t>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3.0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Seguro (S)</w:t>
            </w:r>
          </w:p>
        </w:tc>
        <w:tc>
          <w:tcPr>
            <w:tcW w:w="2036" w:type="dxa"/>
            <w:noWrap/>
            <w:hideMark/>
          </w:tcPr>
          <w:p w:rsidR="00242F0E" w:rsidRPr="002526BF" w:rsidRDefault="0095128D" w:rsidP="0095128D">
            <w:pPr>
              <w:widowControl/>
              <w:suppressAutoHyphens w:val="0"/>
              <w:rPr>
                <w:rFonts w:eastAsiaTheme="minorHAnsi"/>
                <w:b/>
                <w:bCs/>
                <w:sz w:val="20"/>
              </w:rPr>
            </w:pPr>
            <w:r>
              <w:rPr>
                <w:rFonts w:eastAsiaTheme="minorHAnsi"/>
                <w:b/>
                <w:bCs/>
                <w:sz w:val="20"/>
              </w:rPr>
              <w:t>0,15</w:t>
            </w:r>
            <w:r w:rsidR="00242F0E" w:rsidRPr="002526BF">
              <w:rPr>
                <w:rFonts w:eastAsiaTheme="minorHAnsi"/>
                <w:b/>
                <w:bCs/>
                <w:sz w:val="20"/>
              </w:rPr>
              <w:t>%</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4.0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Garantia (G)</w:t>
            </w:r>
          </w:p>
        </w:tc>
        <w:tc>
          <w:tcPr>
            <w:tcW w:w="2036" w:type="dxa"/>
            <w:noWrap/>
            <w:hideMark/>
          </w:tcPr>
          <w:p w:rsidR="00242F0E" w:rsidRPr="002526BF" w:rsidRDefault="00242F0E" w:rsidP="0095128D">
            <w:pPr>
              <w:widowControl/>
              <w:suppressAutoHyphens w:val="0"/>
              <w:rPr>
                <w:rFonts w:eastAsiaTheme="minorHAnsi"/>
                <w:b/>
                <w:bCs/>
                <w:sz w:val="20"/>
              </w:rPr>
            </w:pPr>
            <w:r w:rsidRPr="002526BF">
              <w:rPr>
                <w:rFonts w:eastAsiaTheme="minorHAnsi"/>
                <w:b/>
                <w:bCs/>
                <w:sz w:val="20"/>
              </w:rPr>
              <w:t>0,</w:t>
            </w:r>
            <w:r w:rsidR="0095128D">
              <w:rPr>
                <w:rFonts w:eastAsiaTheme="minorHAnsi"/>
                <w:b/>
                <w:bCs/>
                <w:sz w:val="20"/>
              </w:rPr>
              <w:t>15</w:t>
            </w:r>
            <w:r w:rsidRPr="002526BF">
              <w:rPr>
                <w:rFonts w:eastAsiaTheme="minorHAnsi"/>
                <w:b/>
                <w:bCs/>
                <w:sz w:val="20"/>
              </w:rPr>
              <w:t>%</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5.0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Risco (R)</w:t>
            </w:r>
          </w:p>
        </w:tc>
        <w:tc>
          <w:tcPr>
            <w:tcW w:w="2036" w:type="dxa"/>
            <w:noWrap/>
            <w:hideMark/>
          </w:tcPr>
          <w:p w:rsidR="00242F0E" w:rsidRPr="002526BF" w:rsidRDefault="0095128D" w:rsidP="0095128D">
            <w:pPr>
              <w:widowControl/>
              <w:suppressAutoHyphens w:val="0"/>
              <w:rPr>
                <w:rFonts w:eastAsiaTheme="minorHAnsi"/>
                <w:b/>
                <w:bCs/>
                <w:sz w:val="20"/>
              </w:rPr>
            </w:pPr>
            <w:r>
              <w:rPr>
                <w:rFonts w:eastAsiaTheme="minorHAnsi"/>
                <w:b/>
                <w:bCs/>
                <w:sz w:val="20"/>
              </w:rPr>
              <w:t>0,56</w:t>
            </w:r>
            <w:r w:rsidR="00242F0E" w:rsidRPr="002526BF">
              <w:rPr>
                <w:rFonts w:eastAsiaTheme="minorHAnsi"/>
                <w:b/>
                <w:bCs/>
                <w:sz w:val="20"/>
              </w:rPr>
              <w:t>%</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6.0</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Tributos sobre Nota Fiscal (T)</w:t>
            </w:r>
          </w:p>
        </w:tc>
        <w:tc>
          <w:tcPr>
            <w:tcW w:w="2036" w:type="dxa"/>
            <w:noWrap/>
            <w:hideMark/>
          </w:tcPr>
          <w:p w:rsidR="00242F0E" w:rsidRPr="002526BF" w:rsidRDefault="0095128D" w:rsidP="00242F0E">
            <w:pPr>
              <w:widowControl/>
              <w:suppressAutoHyphens w:val="0"/>
              <w:rPr>
                <w:rFonts w:eastAsiaTheme="minorHAnsi"/>
                <w:b/>
                <w:bCs/>
                <w:sz w:val="20"/>
              </w:rPr>
            </w:pPr>
            <w:r>
              <w:rPr>
                <w:rFonts w:eastAsiaTheme="minorHAnsi"/>
                <w:b/>
                <w:bCs/>
                <w:sz w:val="20"/>
              </w:rPr>
              <w:t>8,1</w:t>
            </w:r>
            <w:r w:rsidR="00242F0E" w:rsidRPr="002526BF">
              <w:rPr>
                <w:rFonts w:eastAsiaTheme="minorHAnsi"/>
                <w:b/>
                <w:bCs/>
                <w:sz w:val="20"/>
              </w:rPr>
              <w:t>5%</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6.1</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PIS - Programa de Integração Social</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0,65%</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6.2</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COFINS - Financiamento da Seguridade Social</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3,00%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6.3</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IRPJ</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0,00%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6.4</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CSLL</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0,00%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6.5</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ISS - PMT</w:t>
            </w:r>
          </w:p>
        </w:tc>
        <w:tc>
          <w:tcPr>
            <w:tcW w:w="2036"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0,00%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6.6</w:t>
            </w:r>
          </w:p>
        </w:tc>
        <w:tc>
          <w:tcPr>
            <w:tcW w:w="6315"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CPRB</w:t>
            </w:r>
          </w:p>
        </w:tc>
        <w:tc>
          <w:tcPr>
            <w:tcW w:w="2036" w:type="dxa"/>
            <w:noWrap/>
            <w:hideMark/>
          </w:tcPr>
          <w:p w:rsidR="00242F0E" w:rsidRPr="002526BF" w:rsidRDefault="0095128D" w:rsidP="00242F0E">
            <w:pPr>
              <w:widowControl/>
              <w:suppressAutoHyphens w:val="0"/>
              <w:rPr>
                <w:rFonts w:eastAsiaTheme="minorHAnsi"/>
                <w:sz w:val="20"/>
              </w:rPr>
            </w:pPr>
            <w:r>
              <w:rPr>
                <w:rFonts w:eastAsiaTheme="minorHAnsi"/>
                <w:sz w:val="20"/>
              </w:rPr>
              <w:t>4,5</w:t>
            </w:r>
            <w:r w:rsidR="00242F0E" w:rsidRPr="002526BF">
              <w:rPr>
                <w:rFonts w:eastAsiaTheme="minorHAnsi"/>
                <w:sz w:val="20"/>
              </w:rPr>
              <w:t>0%</w:t>
            </w:r>
          </w:p>
        </w:tc>
      </w:tr>
      <w:tr w:rsidR="0095128D" w:rsidRPr="002526BF" w:rsidTr="0095128D">
        <w:trPr>
          <w:trHeight w:val="291"/>
        </w:trPr>
        <w:tc>
          <w:tcPr>
            <w:tcW w:w="808" w:type="dxa"/>
            <w:noWrap/>
          </w:tcPr>
          <w:p w:rsidR="0095128D" w:rsidRPr="002526BF" w:rsidRDefault="0095128D" w:rsidP="0095128D">
            <w:pPr>
              <w:widowControl/>
              <w:suppressAutoHyphens w:val="0"/>
              <w:rPr>
                <w:rFonts w:eastAsiaTheme="minorHAnsi"/>
                <w:sz w:val="20"/>
              </w:rPr>
            </w:pPr>
            <w:r w:rsidRPr="002526BF">
              <w:rPr>
                <w:rFonts w:eastAsiaTheme="minorHAnsi"/>
                <w:sz w:val="20"/>
              </w:rPr>
              <w:t>7.0</w:t>
            </w:r>
          </w:p>
        </w:tc>
        <w:tc>
          <w:tcPr>
            <w:tcW w:w="6315" w:type="dxa"/>
            <w:noWrap/>
          </w:tcPr>
          <w:p w:rsidR="0095128D" w:rsidRPr="002526BF" w:rsidRDefault="0095128D" w:rsidP="0095128D">
            <w:pPr>
              <w:widowControl/>
              <w:suppressAutoHyphens w:val="0"/>
              <w:rPr>
                <w:rFonts w:eastAsiaTheme="minorHAnsi"/>
                <w:b/>
                <w:bCs/>
                <w:sz w:val="20"/>
              </w:rPr>
            </w:pPr>
            <w:r w:rsidRPr="002526BF">
              <w:rPr>
                <w:rFonts w:eastAsiaTheme="minorHAnsi"/>
                <w:b/>
                <w:bCs/>
                <w:sz w:val="20"/>
              </w:rPr>
              <w:t>Lucro bruto (LB)</w:t>
            </w:r>
          </w:p>
        </w:tc>
        <w:tc>
          <w:tcPr>
            <w:tcW w:w="2036" w:type="dxa"/>
            <w:noWrap/>
          </w:tcPr>
          <w:p w:rsidR="0095128D" w:rsidRPr="002526BF" w:rsidRDefault="0095128D" w:rsidP="0095128D">
            <w:pPr>
              <w:widowControl/>
              <w:suppressAutoHyphens w:val="0"/>
              <w:rPr>
                <w:rFonts w:eastAsiaTheme="minorHAnsi"/>
                <w:b/>
                <w:bCs/>
                <w:sz w:val="20"/>
              </w:rPr>
            </w:pPr>
            <w:r>
              <w:rPr>
                <w:rFonts w:eastAsiaTheme="minorHAnsi"/>
                <w:b/>
                <w:bCs/>
                <w:sz w:val="20"/>
              </w:rPr>
              <w:t>3,50%</w:t>
            </w:r>
          </w:p>
        </w:tc>
      </w:tr>
      <w:tr w:rsidR="00242F0E" w:rsidRPr="002526BF" w:rsidTr="0095128D">
        <w:trPr>
          <w:trHeight w:val="291"/>
        </w:trPr>
        <w:tc>
          <w:tcPr>
            <w:tcW w:w="808" w:type="dxa"/>
            <w:noWrap/>
            <w:hideMark/>
          </w:tcPr>
          <w:p w:rsidR="00242F0E" w:rsidRPr="002526BF" w:rsidRDefault="00242F0E" w:rsidP="00242F0E">
            <w:pPr>
              <w:widowControl/>
              <w:suppressAutoHyphens w:val="0"/>
              <w:rPr>
                <w:rFonts w:eastAsiaTheme="minorHAnsi"/>
                <w:sz w:val="20"/>
              </w:rPr>
            </w:pPr>
            <w:r w:rsidRPr="002526BF">
              <w:rPr>
                <w:rFonts w:eastAsiaTheme="minorHAnsi"/>
                <w:sz w:val="20"/>
              </w:rPr>
              <w:t> </w:t>
            </w:r>
          </w:p>
        </w:tc>
        <w:tc>
          <w:tcPr>
            <w:tcW w:w="6315" w:type="dxa"/>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Total</w:t>
            </w:r>
          </w:p>
        </w:tc>
        <w:tc>
          <w:tcPr>
            <w:tcW w:w="2036" w:type="dxa"/>
            <w:noWrap/>
            <w:hideMark/>
          </w:tcPr>
          <w:p w:rsidR="00242F0E" w:rsidRPr="002526BF" w:rsidRDefault="00242F0E" w:rsidP="0095128D">
            <w:pPr>
              <w:widowControl/>
              <w:suppressAutoHyphens w:val="0"/>
              <w:rPr>
                <w:rFonts w:eastAsiaTheme="minorHAnsi"/>
                <w:b/>
                <w:bCs/>
                <w:sz w:val="20"/>
              </w:rPr>
            </w:pPr>
            <w:r w:rsidRPr="002526BF">
              <w:rPr>
                <w:rFonts w:eastAsiaTheme="minorHAnsi"/>
                <w:b/>
                <w:bCs/>
                <w:sz w:val="20"/>
              </w:rPr>
              <w:t>1</w:t>
            </w:r>
            <w:r w:rsidR="0095128D">
              <w:rPr>
                <w:rFonts w:eastAsiaTheme="minorHAnsi"/>
                <w:b/>
                <w:bCs/>
                <w:sz w:val="20"/>
              </w:rPr>
              <w:t>6,15</w:t>
            </w:r>
            <w:r w:rsidRPr="002526BF">
              <w:rPr>
                <w:rFonts w:eastAsiaTheme="minorHAnsi"/>
                <w:b/>
                <w:bCs/>
                <w:sz w:val="20"/>
              </w:rPr>
              <w:t>%</w:t>
            </w:r>
          </w:p>
        </w:tc>
      </w:tr>
      <w:tr w:rsidR="00242F0E" w:rsidRPr="002526BF" w:rsidTr="0095128D">
        <w:trPr>
          <w:trHeight w:val="291"/>
        </w:trPr>
        <w:tc>
          <w:tcPr>
            <w:tcW w:w="7123" w:type="dxa"/>
            <w:gridSpan w:val="2"/>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t>Referência:</w:t>
            </w:r>
          </w:p>
        </w:tc>
        <w:tc>
          <w:tcPr>
            <w:tcW w:w="2036" w:type="dxa"/>
            <w:noWrap/>
            <w:hideMark/>
          </w:tcPr>
          <w:p w:rsidR="00242F0E" w:rsidRPr="002526BF" w:rsidRDefault="00242F0E" w:rsidP="00242F0E">
            <w:pPr>
              <w:widowControl/>
              <w:suppressAutoHyphens w:val="0"/>
              <w:rPr>
                <w:rFonts w:eastAsiaTheme="minorHAnsi"/>
                <w:b/>
                <w:bCs/>
                <w:sz w:val="20"/>
              </w:rPr>
            </w:pPr>
          </w:p>
        </w:tc>
      </w:tr>
      <w:tr w:rsidR="00242F0E" w:rsidRPr="002526BF" w:rsidTr="00242F0E">
        <w:trPr>
          <w:trHeight w:val="291"/>
        </w:trPr>
        <w:tc>
          <w:tcPr>
            <w:tcW w:w="9159" w:type="dxa"/>
            <w:gridSpan w:val="3"/>
            <w:noWrap/>
            <w:hideMark/>
          </w:tcPr>
          <w:p w:rsidR="00242F0E" w:rsidRPr="002526BF" w:rsidRDefault="00242F0E" w:rsidP="00242F0E">
            <w:pPr>
              <w:widowControl/>
              <w:suppressAutoHyphens w:val="0"/>
              <w:rPr>
                <w:rFonts w:eastAsiaTheme="minorHAnsi"/>
                <w:sz w:val="20"/>
              </w:rPr>
            </w:pPr>
            <w:r w:rsidRPr="002526BF">
              <w:rPr>
                <w:rFonts w:eastAsiaTheme="minorHAnsi"/>
                <w:sz w:val="20"/>
              </w:rPr>
              <w:t>Súmula 253/2010 do TCU - Tribunal de Contas da União.</w:t>
            </w:r>
          </w:p>
        </w:tc>
      </w:tr>
      <w:tr w:rsidR="00242F0E" w:rsidRPr="002526BF" w:rsidTr="0095128D">
        <w:trPr>
          <w:trHeight w:val="181"/>
        </w:trPr>
        <w:tc>
          <w:tcPr>
            <w:tcW w:w="808" w:type="dxa"/>
            <w:noWrap/>
            <w:hideMark/>
          </w:tcPr>
          <w:p w:rsidR="00242F0E" w:rsidRPr="002526BF" w:rsidRDefault="00242F0E" w:rsidP="00242F0E">
            <w:pPr>
              <w:widowControl/>
              <w:suppressAutoHyphens w:val="0"/>
              <w:rPr>
                <w:rFonts w:eastAsiaTheme="minorHAnsi"/>
                <w:sz w:val="20"/>
              </w:rPr>
            </w:pPr>
          </w:p>
        </w:tc>
        <w:tc>
          <w:tcPr>
            <w:tcW w:w="6315" w:type="dxa"/>
            <w:noWrap/>
            <w:hideMark/>
          </w:tcPr>
          <w:p w:rsidR="00242F0E" w:rsidRPr="002526BF" w:rsidRDefault="00242F0E" w:rsidP="00242F0E">
            <w:pPr>
              <w:widowControl/>
              <w:suppressAutoHyphens w:val="0"/>
              <w:rPr>
                <w:rFonts w:eastAsiaTheme="minorHAnsi"/>
                <w:sz w:val="20"/>
              </w:rPr>
            </w:pPr>
          </w:p>
        </w:tc>
        <w:tc>
          <w:tcPr>
            <w:tcW w:w="2036" w:type="dxa"/>
            <w:noWrap/>
            <w:hideMark/>
          </w:tcPr>
          <w:p w:rsidR="00242F0E" w:rsidRPr="002526BF" w:rsidRDefault="00242F0E" w:rsidP="00242F0E">
            <w:pPr>
              <w:widowControl/>
              <w:suppressAutoHyphens w:val="0"/>
              <w:rPr>
                <w:rFonts w:eastAsiaTheme="minorHAnsi"/>
                <w:sz w:val="20"/>
              </w:rPr>
            </w:pPr>
          </w:p>
        </w:tc>
      </w:tr>
      <w:tr w:rsidR="00242F0E" w:rsidRPr="002526BF" w:rsidTr="00242F0E">
        <w:trPr>
          <w:trHeight w:val="329"/>
        </w:trPr>
        <w:tc>
          <w:tcPr>
            <w:tcW w:w="9159" w:type="dxa"/>
            <w:gridSpan w:val="3"/>
            <w:noWrap/>
            <w:hideMark/>
          </w:tcPr>
          <w:p w:rsidR="00242F0E" w:rsidRPr="002526BF" w:rsidRDefault="00242F0E" w:rsidP="00242F0E">
            <w:pPr>
              <w:widowControl/>
              <w:suppressAutoHyphens w:val="0"/>
              <w:rPr>
                <w:rFonts w:eastAsiaTheme="minorHAnsi"/>
                <w:b/>
                <w:bCs/>
                <w:sz w:val="20"/>
              </w:rPr>
            </w:pPr>
            <w:r w:rsidRPr="002526BF">
              <w:rPr>
                <w:rFonts w:eastAsiaTheme="minorHAnsi"/>
                <w:b/>
                <w:bCs/>
                <w:sz w:val="20"/>
              </w:rPr>
              <w:lastRenderedPageBreak/>
              <w:t>BDI = (((1+AC+S+G+</w:t>
            </w:r>
            <w:proofErr w:type="gramStart"/>
            <w:r w:rsidRPr="002526BF">
              <w:rPr>
                <w:rFonts w:eastAsiaTheme="minorHAnsi"/>
                <w:b/>
                <w:bCs/>
                <w:sz w:val="20"/>
              </w:rPr>
              <w:t>R)x</w:t>
            </w:r>
            <w:proofErr w:type="gramEnd"/>
            <w:r w:rsidRPr="002526BF">
              <w:rPr>
                <w:rFonts w:eastAsiaTheme="minorHAnsi"/>
                <w:b/>
                <w:bCs/>
                <w:sz w:val="20"/>
              </w:rPr>
              <w:t>(1+CF)x(1+LB+))/(1-T))-1</w:t>
            </w:r>
          </w:p>
        </w:tc>
      </w:tr>
    </w:tbl>
    <w:tbl>
      <w:tblPr>
        <w:tblW w:w="9038" w:type="dxa"/>
        <w:tblCellMar>
          <w:left w:w="70" w:type="dxa"/>
          <w:right w:w="70" w:type="dxa"/>
        </w:tblCellMar>
        <w:tblLook w:val="04A0" w:firstRow="1" w:lastRow="0" w:firstColumn="1" w:lastColumn="0" w:noHBand="0" w:noVBand="1"/>
      </w:tblPr>
      <w:tblGrid>
        <w:gridCol w:w="782"/>
        <w:gridCol w:w="5154"/>
        <w:gridCol w:w="1783"/>
        <w:gridCol w:w="1319"/>
      </w:tblGrid>
      <w:tr w:rsidR="00242F0E" w:rsidRPr="002526BF" w:rsidTr="00242F0E">
        <w:trPr>
          <w:trHeight w:val="289"/>
        </w:trPr>
        <w:tc>
          <w:tcPr>
            <w:tcW w:w="90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4"/>
              </w:rPr>
            </w:pPr>
            <w:r w:rsidRPr="002526BF">
              <w:rPr>
                <w:rFonts w:ascii="Cambria" w:eastAsia="Times New Roman" w:hAnsi="Cambria"/>
                <w:b/>
                <w:bCs/>
                <w:szCs w:val="24"/>
              </w:rPr>
              <w:t>MEMÓRIA DE CÁLCULO DE ENCARGOS E LEIS SOCIAIS (COM DESONERAÇÃO)</w:t>
            </w:r>
          </w:p>
        </w:tc>
      </w:tr>
      <w:tr w:rsidR="00242F0E" w:rsidRPr="002526BF" w:rsidTr="00242F0E">
        <w:trPr>
          <w:trHeight w:val="565"/>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4"/>
              </w:rPr>
            </w:pPr>
            <w:r w:rsidRPr="002526BF">
              <w:rPr>
                <w:rFonts w:ascii="Cambria" w:eastAsia="Times New Roman" w:hAnsi="Cambria"/>
                <w:b/>
                <w:bCs/>
                <w:szCs w:val="24"/>
              </w:rPr>
              <w:t>ITEM</w:t>
            </w:r>
          </w:p>
        </w:tc>
        <w:tc>
          <w:tcPr>
            <w:tcW w:w="5154"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4"/>
              </w:rPr>
            </w:pPr>
            <w:r w:rsidRPr="002526BF">
              <w:rPr>
                <w:rFonts w:ascii="Cambria" w:eastAsia="Times New Roman" w:hAnsi="Cambria"/>
                <w:b/>
                <w:bCs/>
                <w:szCs w:val="24"/>
              </w:rPr>
              <w:t>DISCRIMINAÇÃO</w:t>
            </w:r>
          </w:p>
        </w:tc>
        <w:tc>
          <w:tcPr>
            <w:tcW w:w="1783"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jc w:val="center"/>
              <w:rPr>
                <w:rFonts w:ascii="Cambria" w:eastAsia="Times New Roman" w:hAnsi="Cambria"/>
                <w:b/>
                <w:bCs/>
                <w:szCs w:val="24"/>
              </w:rPr>
            </w:pPr>
            <w:r w:rsidRPr="002526BF">
              <w:rPr>
                <w:rFonts w:ascii="Cambria" w:eastAsia="Times New Roman" w:hAnsi="Cambria"/>
                <w:b/>
                <w:bCs/>
                <w:szCs w:val="24"/>
              </w:rPr>
              <w:t>HORISTAS</w:t>
            </w:r>
            <w:r w:rsidRPr="002526BF">
              <w:rPr>
                <w:rFonts w:ascii="Cambria" w:eastAsia="Times New Roman" w:hAnsi="Cambria"/>
                <w:b/>
                <w:bCs/>
                <w:szCs w:val="24"/>
              </w:rPr>
              <w:br/>
              <w:t xml:space="preserve"> %</w:t>
            </w:r>
          </w:p>
        </w:tc>
        <w:tc>
          <w:tcPr>
            <w:tcW w:w="1318"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jc w:val="center"/>
              <w:rPr>
                <w:rFonts w:ascii="Cambria" w:eastAsia="Times New Roman" w:hAnsi="Cambria"/>
                <w:b/>
                <w:bCs/>
                <w:szCs w:val="24"/>
              </w:rPr>
            </w:pPr>
            <w:r w:rsidRPr="002526BF">
              <w:rPr>
                <w:rFonts w:ascii="Cambria" w:eastAsia="Times New Roman" w:hAnsi="Cambria"/>
                <w:b/>
                <w:bCs/>
                <w:szCs w:val="24"/>
              </w:rPr>
              <w:t>PERC. %</w:t>
            </w:r>
          </w:p>
        </w:tc>
      </w:tr>
      <w:tr w:rsidR="00242F0E" w:rsidRPr="002526BF" w:rsidTr="00242F0E">
        <w:trPr>
          <w:trHeight w:val="261"/>
        </w:trPr>
        <w:tc>
          <w:tcPr>
            <w:tcW w:w="90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GRUPO A</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A1</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INSS - Previdência Social</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A2</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SESI - Serviço Social da Indústria</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1,50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1,50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A3</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SENAI - Serviço Nacional de Aprendizagem Industrial</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1,00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1,00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A4</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 xml:space="preserve">INCRA - </w:t>
            </w:r>
            <w:proofErr w:type="spellStart"/>
            <w:r w:rsidRPr="002526BF">
              <w:rPr>
                <w:rFonts w:ascii="Cambria" w:eastAsia="Times New Roman" w:hAnsi="Cambria"/>
                <w:sz w:val="22"/>
                <w:szCs w:val="22"/>
              </w:rPr>
              <w:t>Intituto</w:t>
            </w:r>
            <w:proofErr w:type="spellEnd"/>
            <w:r w:rsidRPr="002526BF">
              <w:rPr>
                <w:rFonts w:ascii="Cambria" w:eastAsia="Times New Roman" w:hAnsi="Cambria"/>
                <w:sz w:val="22"/>
                <w:szCs w:val="22"/>
              </w:rPr>
              <w:t xml:space="preserve"> Nacional de Colonização e Reforma Agrária</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0,20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0,20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A5</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 xml:space="preserve">SEBRAE - Serviço de Apoio </w:t>
            </w:r>
            <w:proofErr w:type="spellStart"/>
            <w:r w:rsidRPr="002526BF">
              <w:rPr>
                <w:rFonts w:ascii="Cambria" w:eastAsia="Times New Roman" w:hAnsi="Cambria"/>
                <w:sz w:val="22"/>
                <w:szCs w:val="22"/>
              </w:rPr>
              <w:t>a</w:t>
            </w:r>
            <w:proofErr w:type="spellEnd"/>
            <w:r w:rsidRPr="002526BF">
              <w:rPr>
                <w:rFonts w:ascii="Cambria" w:eastAsia="Times New Roman" w:hAnsi="Cambria"/>
                <w:sz w:val="22"/>
                <w:szCs w:val="22"/>
              </w:rPr>
              <w:t xml:space="preserve"> Pequena e Média Empresa</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0,60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0,60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A6</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Salário Educação</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2,50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2,50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A7</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Seguro Contra Acidentes de Trabalho</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3,00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3,00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A8</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FGTS - Fundo de Garantia do Tempo de Serviço</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8,00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8,00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A9</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SECONCI - Serviço Social da Construção Civil</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A</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b/>
                <w:bCs/>
                <w:szCs w:val="22"/>
              </w:rPr>
            </w:pPr>
            <w:r w:rsidRPr="002526BF">
              <w:rPr>
                <w:rFonts w:ascii="Cambria" w:eastAsia="Times New Roman" w:hAnsi="Cambria"/>
                <w:b/>
                <w:bCs/>
                <w:sz w:val="22"/>
                <w:szCs w:val="22"/>
              </w:rPr>
              <w:t>Total dos Encargos Sociais Básicos</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16,80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16,80</w:t>
            </w:r>
          </w:p>
        </w:tc>
      </w:tr>
      <w:tr w:rsidR="00242F0E" w:rsidRPr="002526BF" w:rsidTr="00242F0E">
        <w:trPr>
          <w:trHeight w:val="261"/>
        </w:trPr>
        <w:tc>
          <w:tcPr>
            <w:tcW w:w="90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GRUPO B</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B1</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Repouso Semanal Remunerado</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17,84</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B2</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Feriados</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3,95</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B3</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Auxílio-Enfermidade</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0,92</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0,69</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B4</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13º Salário</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11,02</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8,33</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B5</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Licença Paternidade</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0,08</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0,06</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B6</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Faltas Justificadas</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0,73</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0,56</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B7</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Dias de Chuva</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1,20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0,00</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B8</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Auxílio Acidente de Trabalho</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0,12</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0,09</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B9</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Férias Gozadas</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12,4</w:t>
            </w:r>
            <w:r w:rsidR="0095128D">
              <w:rPr>
                <w:rFonts w:ascii="Cambria" w:eastAsia="Times New Roman" w:hAnsi="Cambria"/>
                <w:sz w:val="22"/>
                <w:szCs w:val="22"/>
              </w:rPr>
              <w:t>6</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szCs w:val="22"/>
              </w:rPr>
            </w:pPr>
            <w:r>
              <w:rPr>
                <w:rFonts w:ascii="Cambria" w:eastAsia="Times New Roman" w:hAnsi="Cambria"/>
                <w:sz w:val="22"/>
                <w:szCs w:val="22"/>
              </w:rPr>
              <w:t>9,42</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B10</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Salário Maternidade</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0,03</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0,02</w:t>
            </w:r>
          </w:p>
        </w:tc>
      </w:tr>
      <w:tr w:rsidR="00242F0E" w:rsidRPr="002526BF" w:rsidTr="00242F0E">
        <w:trPr>
          <w:trHeight w:val="275"/>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B</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b/>
                <w:bCs/>
                <w:szCs w:val="22"/>
              </w:rPr>
            </w:pPr>
            <w:r w:rsidRPr="002526BF">
              <w:rPr>
                <w:rFonts w:ascii="Cambria" w:eastAsia="Times New Roman" w:hAnsi="Cambria"/>
                <w:b/>
                <w:bCs/>
                <w:sz w:val="22"/>
                <w:szCs w:val="22"/>
              </w:rPr>
              <w:t>Total de Encargos Sociais que recebem incidências de A</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48,3</w:t>
            </w:r>
            <w:r w:rsidR="0095128D">
              <w:rPr>
                <w:rFonts w:ascii="Cambria" w:eastAsia="Times New Roman" w:hAnsi="Cambria"/>
                <w:b/>
                <w:bCs/>
                <w:sz w:val="22"/>
                <w:szCs w:val="22"/>
              </w:rPr>
              <w:t>5</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19,1</w:t>
            </w:r>
            <w:r w:rsidR="0095128D">
              <w:rPr>
                <w:rFonts w:ascii="Cambria" w:eastAsia="Times New Roman" w:hAnsi="Cambria"/>
                <w:b/>
                <w:bCs/>
                <w:sz w:val="22"/>
                <w:szCs w:val="22"/>
              </w:rPr>
              <w:t>7</w:t>
            </w:r>
          </w:p>
        </w:tc>
      </w:tr>
      <w:tr w:rsidR="00242F0E" w:rsidRPr="002526BF" w:rsidTr="00242F0E">
        <w:trPr>
          <w:trHeight w:val="261"/>
        </w:trPr>
        <w:tc>
          <w:tcPr>
            <w:tcW w:w="90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GRUPO C</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C1</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Aviso Prévio Indenizado</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szCs w:val="22"/>
              </w:rPr>
            </w:pPr>
            <w:r>
              <w:rPr>
                <w:rFonts w:ascii="Cambria" w:eastAsia="Times New Roman" w:hAnsi="Cambria"/>
                <w:sz w:val="22"/>
                <w:szCs w:val="22"/>
              </w:rPr>
              <w:t>8,10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szCs w:val="22"/>
              </w:rPr>
            </w:pPr>
            <w:r>
              <w:rPr>
                <w:rFonts w:ascii="Cambria" w:eastAsia="Times New Roman" w:hAnsi="Cambria"/>
                <w:sz w:val="22"/>
                <w:szCs w:val="22"/>
              </w:rPr>
              <w:t>6,13</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C2</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Aviso Prévio Trabalhado</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szCs w:val="22"/>
              </w:rPr>
            </w:pPr>
            <w:r>
              <w:rPr>
                <w:rFonts w:ascii="Cambria" w:eastAsia="Times New Roman" w:hAnsi="Cambria"/>
                <w:sz w:val="22"/>
                <w:szCs w:val="22"/>
              </w:rPr>
              <w:t>0,19</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szCs w:val="22"/>
              </w:rPr>
            </w:pPr>
            <w:r>
              <w:rPr>
                <w:rFonts w:ascii="Cambria" w:eastAsia="Times New Roman" w:hAnsi="Cambria"/>
                <w:sz w:val="22"/>
                <w:szCs w:val="22"/>
              </w:rPr>
              <w:t>0,14</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C3</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proofErr w:type="gramStart"/>
            <w:r w:rsidRPr="002526BF">
              <w:rPr>
                <w:rFonts w:ascii="Cambria" w:eastAsia="Times New Roman" w:hAnsi="Cambria"/>
                <w:sz w:val="22"/>
                <w:szCs w:val="22"/>
              </w:rPr>
              <w:t>Férias Indenizadas</w:t>
            </w:r>
            <w:proofErr w:type="gramEnd"/>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szCs w:val="22"/>
              </w:rPr>
            </w:pPr>
            <w:r>
              <w:rPr>
                <w:rFonts w:ascii="Cambria" w:eastAsia="Times New Roman" w:hAnsi="Cambria"/>
                <w:sz w:val="22"/>
                <w:szCs w:val="22"/>
              </w:rPr>
              <w:t>1,82</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1,3</w:t>
            </w:r>
            <w:r w:rsidR="0095128D">
              <w:rPr>
                <w:rFonts w:ascii="Cambria" w:eastAsia="Times New Roman" w:hAnsi="Cambria"/>
                <w:sz w:val="22"/>
                <w:szCs w:val="22"/>
              </w:rPr>
              <w:t>8</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C4</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Depósito Rescisão Sem Justa Causa</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szCs w:val="22"/>
              </w:rPr>
            </w:pPr>
            <w:r>
              <w:rPr>
                <w:rFonts w:ascii="Cambria" w:eastAsia="Times New Roman" w:hAnsi="Cambria"/>
                <w:sz w:val="22"/>
                <w:szCs w:val="22"/>
              </w:rPr>
              <w:t>5,22</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szCs w:val="22"/>
              </w:rPr>
            </w:pPr>
            <w:r>
              <w:rPr>
                <w:rFonts w:ascii="Cambria" w:eastAsia="Times New Roman" w:hAnsi="Cambria"/>
                <w:sz w:val="22"/>
                <w:szCs w:val="22"/>
              </w:rPr>
              <w:t>3,95</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C5</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Indenização Adicional</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0,6</w:t>
            </w:r>
            <w:r w:rsidR="0095128D">
              <w:rPr>
                <w:rFonts w:ascii="Cambria" w:eastAsia="Times New Roman" w:hAnsi="Cambria"/>
                <w:sz w:val="22"/>
                <w:szCs w:val="22"/>
              </w:rPr>
              <w:t>8</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szCs w:val="22"/>
              </w:rPr>
            </w:pPr>
            <w:r>
              <w:rPr>
                <w:rFonts w:ascii="Cambria" w:eastAsia="Times New Roman" w:hAnsi="Cambria"/>
                <w:sz w:val="22"/>
                <w:szCs w:val="22"/>
              </w:rPr>
              <w:t>0,52</w:t>
            </w:r>
          </w:p>
        </w:tc>
      </w:tr>
      <w:tr w:rsidR="00242F0E" w:rsidRPr="002526BF" w:rsidTr="00242F0E">
        <w:trPr>
          <w:trHeight w:val="523"/>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C</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b/>
                <w:bCs/>
                <w:szCs w:val="22"/>
              </w:rPr>
            </w:pPr>
            <w:r w:rsidRPr="002526BF">
              <w:rPr>
                <w:rFonts w:ascii="Cambria" w:eastAsia="Times New Roman" w:hAnsi="Cambria"/>
                <w:b/>
                <w:bCs/>
                <w:sz w:val="22"/>
                <w:szCs w:val="22"/>
              </w:rPr>
              <w:t>Total de Encargos Sociais que não recebem as incidências globais da A</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b/>
                <w:bCs/>
                <w:szCs w:val="22"/>
              </w:rPr>
            </w:pPr>
            <w:r>
              <w:rPr>
                <w:rFonts w:ascii="Cambria" w:eastAsia="Times New Roman" w:hAnsi="Cambria"/>
                <w:b/>
                <w:bCs/>
                <w:sz w:val="22"/>
                <w:szCs w:val="22"/>
              </w:rPr>
              <w:t>16,01</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b/>
                <w:bCs/>
                <w:szCs w:val="22"/>
              </w:rPr>
            </w:pPr>
            <w:r>
              <w:rPr>
                <w:rFonts w:ascii="Cambria" w:eastAsia="Times New Roman" w:hAnsi="Cambria"/>
                <w:b/>
                <w:bCs/>
                <w:sz w:val="22"/>
                <w:szCs w:val="22"/>
              </w:rPr>
              <w:t>12,12</w:t>
            </w:r>
          </w:p>
        </w:tc>
      </w:tr>
      <w:tr w:rsidR="00242F0E" w:rsidRPr="002526BF" w:rsidTr="00242F0E">
        <w:trPr>
          <w:trHeight w:val="261"/>
        </w:trPr>
        <w:tc>
          <w:tcPr>
            <w:tcW w:w="90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GRUPO D</w:t>
            </w:r>
          </w:p>
        </w:tc>
      </w:tr>
      <w:tr w:rsidR="00242F0E" w:rsidRPr="002526BF" w:rsidTr="00242F0E">
        <w:trPr>
          <w:trHeight w:val="261"/>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D1</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Reincidência de A sobre B</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8,12</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3,22</w:t>
            </w:r>
          </w:p>
        </w:tc>
      </w:tr>
      <w:tr w:rsidR="00242F0E" w:rsidRPr="002526BF" w:rsidTr="00242F0E">
        <w:trPr>
          <w:trHeight w:val="537"/>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D2</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szCs w:val="22"/>
              </w:rPr>
            </w:pPr>
            <w:r w:rsidRPr="002526BF">
              <w:rPr>
                <w:rFonts w:ascii="Cambria" w:eastAsia="Times New Roman" w:hAnsi="Cambria"/>
                <w:sz w:val="22"/>
                <w:szCs w:val="22"/>
              </w:rPr>
              <w:t>Reincidência de Grupo A sobre Aviso Prévio Trabalhado e Reincidência do FGTS sobre Aviso Prévio Indenizado</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0,6</w:t>
            </w:r>
            <w:r w:rsidR="0095128D">
              <w:rPr>
                <w:rFonts w:ascii="Cambria" w:eastAsia="Times New Roman" w:hAnsi="Cambria"/>
                <w:sz w:val="22"/>
                <w:szCs w:val="22"/>
              </w:rPr>
              <w:t>8</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szCs w:val="22"/>
              </w:rPr>
            </w:pPr>
            <w:r w:rsidRPr="002526BF">
              <w:rPr>
                <w:rFonts w:ascii="Cambria" w:eastAsia="Times New Roman" w:hAnsi="Cambria"/>
                <w:sz w:val="22"/>
                <w:szCs w:val="22"/>
              </w:rPr>
              <w:t>0,5</w:t>
            </w:r>
            <w:r w:rsidR="0095128D">
              <w:rPr>
                <w:rFonts w:ascii="Cambria" w:eastAsia="Times New Roman" w:hAnsi="Cambria"/>
                <w:sz w:val="22"/>
                <w:szCs w:val="22"/>
              </w:rPr>
              <w:t>1</w:t>
            </w:r>
          </w:p>
        </w:tc>
      </w:tr>
      <w:tr w:rsidR="00242F0E" w:rsidRPr="002526BF" w:rsidTr="00242F0E">
        <w:trPr>
          <w:trHeight w:val="275"/>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D</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b/>
                <w:bCs/>
                <w:szCs w:val="22"/>
              </w:rPr>
            </w:pPr>
            <w:r w:rsidRPr="002526BF">
              <w:rPr>
                <w:rFonts w:ascii="Cambria" w:eastAsia="Times New Roman" w:hAnsi="Cambria"/>
                <w:b/>
                <w:bCs/>
                <w:sz w:val="22"/>
                <w:szCs w:val="22"/>
              </w:rPr>
              <w:t>Total das Taxas incidências e reincidências</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8,8</w:t>
            </w:r>
            <w:r w:rsidR="0095128D">
              <w:rPr>
                <w:rFonts w:ascii="Cambria" w:eastAsia="Times New Roman" w:hAnsi="Cambria"/>
                <w:b/>
                <w:bCs/>
                <w:sz w:val="22"/>
                <w:szCs w:val="22"/>
              </w:rPr>
              <w:t>0</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2"/>
              </w:rPr>
            </w:pPr>
            <w:r w:rsidRPr="002526BF">
              <w:rPr>
                <w:rFonts w:ascii="Cambria" w:eastAsia="Times New Roman" w:hAnsi="Cambria"/>
                <w:b/>
                <w:bCs/>
                <w:sz w:val="22"/>
                <w:szCs w:val="22"/>
              </w:rPr>
              <w:t>3,7</w:t>
            </w:r>
            <w:r w:rsidR="0095128D">
              <w:rPr>
                <w:rFonts w:ascii="Cambria" w:eastAsia="Times New Roman" w:hAnsi="Cambria"/>
                <w:b/>
                <w:bCs/>
                <w:sz w:val="22"/>
                <w:szCs w:val="22"/>
              </w:rPr>
              <w:t>3</w:t>
            </w:r>
          </w:p>
        </w:tc>
      </w:tr>
      <w:tr w:rsidR="00242F0E" w:rsidRPr="002526BF" w:rsidTr="00242F0E">
        <w:trPr>
          <w:trHeight w:val="289"/>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42F0E" w:rsidRPr="002526BF" w:rsidRDefault="00242F0E" w:rsidP="00242F0E">
            <w:pPr>
              <w:widowControl/>
              <w:suppressAutoHyphens w:val="0"/>
              <w:jc w:val="center"/>
              <w:rPr>
                <w:rFonts w:ascii="Cambria" w:eastAsia="Times New Roman" w:hAnsi="Cambria"/>
                <w:b/>
                <w:bCs/>
                <w:szCs w:val="24"/>
              </w:rPr>
            </w:pPr>
            <w:r w:rsidRPr="002526BF">
              <w:rPr>
                <w:rFonts w:ascii="Cambria" w:eastAsia="Times New Roman" w:hAnsi="Cambria"/>
                <w:b/>
                <w:bCs/>
                <w:szCs w:val="24"/>
              </w:rPr>
              <w:t> </w:t>
            </w:r>
          </w:p>
        </w:tc>
        <w:tc>
          <w:tcPr>
            <w:tcW w:w="5154" w:type="dxa"/>
            <w:tcBorders>
              <w:top w:val="nil"/>
              <w:left w:val="nil"/>
              <w:bottom w:val="single" w:sz="4" w:space="0" w:color="auto"/>
              <w:right w:val="single" w:sz="4" w:space="0" w:color="auto"/>
            </w:tcBorders>
            <w:shd w:val="clear" w:color="auto" w:fill="auto"/>
            <w:vAlign w:val="center"/>
            <w:hideMark/>
          </w:tcPr>
          <w:p w:rsidR="00242F0E" w:rsidRPr="002526BF" w:rsidRDefault="00242F0E" w:rsidP="00242F0E">
            <w:pPr>
              <w:widowControl/>
              <w:suppressAutoHyphens w:val="0"/>
              <w:rPr>
                <w:rFonts w:ascii="Cambria" w:eastAsia="Times New Roman" w:hAnsi="Cambria"/>
                <w:b/>
                <w:bCs/>
                <w:szCs w:val="24"/>
              </w:rPr>
            </w:pPr>
            <w:r w:rsidRPr="002526BF">
              <w:rPr>
                <w:rFonts w:ascii="Cambria" w:eastAsia="Times New Roman" w:hAnsi="Cambria"/>
                <w:b/>
                <w:bCs/>
                <w:szCs w:val="24"/>
              </w:rPr>
              <w:t>Total (A + B + C + D)</w:t>
            </w:r>
          </w:p>
        </w:tc>
        <w:tc>
          <w:tcPr>
            <w:tcW w:w="1783"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b/>
                <w:bCs/>
                <w:szCs w:val="24"/>
              </w:rPr>
            </w:pPr>
            <w:r>
              <w:rPr>
                <w:rFonts w:ascii="Cambria" w:eastAsia="Times New Roman" w:hAnsi="Cambria"/>
                <w:b/>
                <w:bCs/>
                <w:szCs w:val="24"/>
              </w:rPr>
              <w:t>89,96</w:t>
            </w:r>
          </w:p>
        </w:tc>
        <w:tc>
          <w:tcPr>
            <w:tcW w:w="1318" w:type="dxa"/>
            <w:tcBorders>
              <w:top w:val="nil"/>
              <w:left w:val="nil"/>
              <w:bottom w:val="single" w:sz="4" w:space="0" w:color="auto"/>
              <w:right w:val="single" w:sz="4" w:space="0" w:color="auto"/>
            </w:tcBorders>
            <w:shd w:val="clear" w:color="auto" w:fill="auto"/>
            <w:noWrap/>
            <w:vAlign w:val="center"/>
            <w:hideMark/>
          </w:tcPr>
          <w:p w:rsidR="00242F0E" w:rsidRPr="002526BF" w:rsidRDefault="0095128D" w:rsidP="00242F0E">
            <w:pPr>
              <w:widowControl/>
              <w:suppressAutoHyphens w:val="0"/>
              <w:jc w:val="center"/>
              <w:rPr>
                <w:rFonts w:ascii="Cambria" w:eastAsia="Times New Roman" w:hAnsi="Cambria"/>
                <w:b/>
                <w:bCs/>
                <w:szCs w:val="24"/>
              </w:rPr>
            </w:pPr>
            <w:r>
              <w:rPr>
                <w:rFonts w:ascii="Cambria" w:eastAsia="Times New Roman" w:hAnsi="Cambria"/>
                <w:b/>
                <w:bCs/>
                <w:szCs w:val="24"/>
              </w:rPr>
              <w:t>51,82</w:t>
            </w:r>
            <w:bookmarkStart w:id="1" w:name="_GoBack"/>
            <w:bookmarkEnd w:id="1"/>
          </w:p>
        </w:tc>
      </w:tr>
      <w:tr w:rsidR="00242F0E" w:rsidRPr="002526BF" w:rsidTr="00242F0E">
        <w:trPr>
          <w:trHeight w:val="289"/>
        </w:trPr>
        <w:tc>
          <w:tcPr>
            <w:tcW w:w="5936" w:type="dxa"/>
            <w:gridSpan w:val="2"/>
            <w:tcBorders>
              <w:top w:val="nil"/>
              <w:left w:val="nil"/>
              <w:bottom w:val="nil"/>
              <w:right w:val="nil"/>
            </w:tcBorders>
            <w:shd w:val="clear" w:color="auto" w:fill="auto"/>
            <w:noWrap/>
            <w:vAlign w:val="center"/>
            <w:hideMark/>
          </w:tcPr>
          <w:p w:rsidR="00242F0E" w:rsidRPr="002526BF" w:rsidRDefault="00242F0E" w:rsidP="00242F0E">
            <w:pPr>
              <w:widowControl/>
              <w:suppressAutoHyphens w:val="0"/>
              <w:rPr>
                <w:rFonts w:ascii="Cambria" w:eastAsia="Times New Roman" w:hAnsi="Cambria"/>
                <w:b/>
                <w:bCs/>
                <w:szCs w:val="24"/>
              </w:rPr>
            </w:pPr>
            <w:r w:rsidRPr="002526BF">
              <w:rPr>
                <w:rFonts w:ascii="Cambria" w:eastAsia="Times New Roman" w:hAnsi="Cambria"/>
                <w:b/>
                <w:bCs/>
                <w:szCs w:val="24"/>
              </w:rPr>
              <w:t>Referências:</w:t>
            </w:r>
          </w:p>
        </w:tc>
        <w:tc>
          <w:tcPr>
            <w:tcW w:w="1783" w:type="dxa"/>
            <w:tcBorders>
              <w:top w:val="nil"/>
              <w:left w:val="nil"/>
              <w:bottom w:val="nil"/>
              <w:right w:val="nil"/>
            </w:tcBorders>
            <w:shd w:val="clear" w:color="auto" w:fill="auto"/>
            <w:noWrap/>
            <w:vAlign w:val="center"/>
            <w:hideMark/>
          </w:tcPr>
          <w:p w:rsidR="00242F0E" w:rsidRPr="002526BF" w:rsidRDefault="00242F0E" w:rsidP="00242F0E">
            <w:pPr>
              <w:widowControl/>
              <w:suppressAutoHyphens w:val="0"/>
              <w:rPr>
                <w:rFonts w:ascii="Cambria" w:eastAsia="Times New Roman" w:hAnsi="Cambria"/>
                <w:b/>
                <w:bCs/>
                <w:szCs w:val="24"/>
              </w:rPr>
            </w:pPr>
          </w:p>
        </w:tc>
        <w:tc>
          <w:tcPr>
            <w:tcW w:w="1318" w:type="dxa"/>
            <w:tcBorders>
              <w:top w:val="nil"/>
              <w:left w:val="nil"/>
              <w:bottom w:val="nil"/>
              <w:right w:val="nil"/>
            </w:tcBorders>
            <w:shd w:val="clear" w:color="auto" w:fill="auto"/>
            <w:noWrap/>
            <w:vAlign w:val="center"/>
            <w:hideMark/>
          </w:tcPr>
          <w:p w:rsidR="00242F0E" w:rsidRPr="002526BF" w:rsidRDefault="00242F0E" w:rsidP="00242F0E">
            <w:pPr>
              <w:widowControl/>
              <w:suppressAutoHyphens w:val="0"/>
              <w:rPr>
                <w:rFonts w:eastAsia="Times New Roman"/>
                <w:sz w:val="20"/>
              </w:rPr>
            </w:pPr>
          </w:p>
        </w:tc>
      </w:tr>
      <w:tr w:rsidR="00242F0E" w:rsidRPr="002526BF" w:rsidTr="00242F0E">
        <w:trPr>
          <w:trHeight w:val="289"/>
        </w:trPr>
        <w:tc>
          <w:tcPr>
            <w:tcW w:w="9038" w:type="dxa"/>
            <w:gridSpan w:val="4"/>
            <w:tcBorders>
              <w:top w:val="nil"/>
              <w:left w:val="nil"/>
              <w:bottom w:val="nil"/>
              <w:right w:val="nil"/>
            </w:tcBorders>
            <w:shd w:val="clear" w:color="auto" w:fill="auto"/>
            <w:noWrap/>
            <w:vAlign w:val="center"/>
            <w:hideMark/>
          </w:tcPr>
          <w:p w:rsidR="00242F0E" w:rsidRPr="002526BF" w:rsidRDefault="00242F0E" w:rsidP="00242F0E">
            <w:pPr>
              <w:widowControl/>
              <w:suppressAutoHyphens w:val="0"/>
              <w:rPr>
                <w:rFonts w:ascii="Cambria" w:eastAsia="Times New Roman" w:hAnsi="Cambria"/>
                <w:szCs w:val="24"/>
              </w:rPr>
            </w:pPr>
            <w:r w:rsidRPr="002526BF">
              <w:rPr>
                <w:rFonts w:ascii="Cambria" w:eastAsia="Times New Roman" w:hAnsi="Cambria"/>
                <w:szCs w:val="24"/>
              </w:rPr>
              <w:lastRenderedPageBreak/>
              <w:t>CEF - Caixa Econômica Federal</w:t>
            </w:r>
          </w:p>
        </w:tc>
      </w:tr>
      <w:tr w:rsidR="00242F0E" w:rsidRPr="002526BF" w:rsidTr="00242F0E">
        <w:trPr>
          <w:trHeight w:val="289"/>
        </w:trPr>
        <w:tc>
          <w:tcPr>
            <w:tcW w:w="9038" w:type="dxa"/>
            <w:gridSpan w:val="4"/>
            <w:tcBorders>
              <w:top w:val="nil"/>
              <w:left w:val="nil"/>
              <w:bottom w:val="nil"/>
              <w:right w:val="nil"/>
            </w:tcBorders>
            <w:shd w:val="clear" w:color="auto" w:fill="auto"/>
            <w:noWrap/>
            <w:vAlign w:val="center"/>
            <w:hideMark/>
          </w:tcPr>
          <w:p w:rsidR="00242F0E" w:rsidRPr="002526BF" w:rsidRDefault="00242F0E" w:rsidP="00242F0E">
            <w:pPr>
              <w:widowControl/>
              <w:suppressAutoHyphens w:val="0"/>
              <w:rPr>
                <w:rFonts w:ascii="Cambria" w:eastAsia="Times New Roman" w:hAnsi="Cambria"/>
                <w:szCs w:val="24"/>
              </w:rPr>
            </w:pPr>
            <w:r w:rsidRPr="002526BF">
              <w:rPr>
                <w:rFonts w:ascii="Cambria" w:eastAsia="Times New Roman" w:hAnsi="Cambria"/>
                <w:szCs w:val="24"/>
              </w:rPr>
              <w:t>SINAPI - Sistema Nacional de Pesquisa de Custos e Índices da Construção Civil</w:t>
            </w:r>
          </w:p>
        </w:tc>
      </w:tr>
    </w:tbl>
    <w:p w:rsidR="00242F0E" w:rsidRDefault="00242F0E" w:rsidP="00242F0E"/>
    <w:p w:rsidR="00242F0E" w:rsidRPr="008B7034" w:rsidRDefault="00242F0E" w:rsidP="00242F0E">
      <w:pPr>
        <w:pStyle w:val="PargrafodaLista"/>
        <w:keepNext/>
        <w:numPr>
          <w:ilvl w:val="4"/>
          <w:numId w:val="45"/>
        </w:numPr>
        <w:tabs>
          <w:tab w:val="center" w:pos="6577"/>
          <w:tab w:val="left" w:pos="11595"/>
        </w:tabs>
        <w:jc w:val="center"/>
        <w:outlineLvl w:val="4"/>
        <w:rPr>
          <w:rFonts w:ascii="Arial" w:eastAsia="Times New Roman" w:hAnsi="Arial" w:cs="Arial"/>
          <w:sz w:val="22"/>
          <w:szCs w:val="22"/>
          <w:lang w:eastAsia="zh-CN"/>
        </w:rPr>
      </w:pPr>
      <w:r w:rsidRPr="008B7034">
        <w:rPr>
          <w:rFonts w:ascii="Arial" w:eastAsia="Times New Roman" w:hAnsi="Arial" w:cs="Arial"/>
          <w:b/>
          <w:sz w:val="22"/>
          <w:szCs w:val="22"/>
          <w:lang w:eastAsia="zh-CN"/>
        </w:rPr>
        <w:t>ANEXO V</w:t>
      </w:r>
    </w:p>
    <w:p w:rsidR="00242F0E" w:rsidRPr="008B7034" w:rsidRDefault="00242F0E" w:rsidP="00242F0E">
      <w:pPr>
        <w:keepNext/>
        <w:widowControl/>
        <w:numPr>
          <w:ilvl w:val="2"/>
          <w:numId w:val="45"/>
        </w:numPr>
        <w:jc w:val="center"/>
        <w:outlineLvl w:val="2"/>
        <w:rPr>
          <w:rFonts w:ascii="Arial" w:eastAsia="Times New Roman" w:hAnsi="Arial" w:cs="Arial"/>
          <w:b/>
          <w:sz w:val="22"/>
          <w:szCs w:val="22"/>
          <w:lang w:eastAsia="zh-CN"/>
        </w:rPr>
      </w:pPr>
    </w:p>
    <w:p w:rsidR="00242F0E" w:rsidRPr="002A49F1"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2A49F1">
        <w:rPr>
          <w:rFonts w:ascii="Arial" w:eastAsia="Times New Roman" w:hAnsi="Arial" w:cs="Arial"/>
          <w:b/>
          <w:snapToGrid w:val="0"/>
          <w:sz w:val="22"/>
          <w:szCs w:val="22"/>
        </w:rPr>
        <w:t xml:space="preserve">CONVITE Nº. </w:t>
      </w:r>
      <w:r>
        <w:rPr>
          <w:rFonts w:ascii="Arial" w:eastAsia="Times New Roman" w:hAnsi="Arial" w:cs="Arial"/>
          <w:b/>
          <w:snapToGrid w:val="0"/>
          <w:sz w:val="22"/>
          <w:szCs w:val="22"/>
        </w:rPr>
        <w:t>09</w:t>
      </w:r>
      <w:r w:rsidRPr="002A49F1">
        <w:rPr>
          <w:rFonts w:ascii="Arial" w:eastAsia="Times New Roman" w:hAnsi="Arial" w:cs="Arial"/>
          <w:b/>
          <w:snapToGrid w:val="0"/>
          <w:sz w:val="22"/>
          <w:szCs w:val="22"/>
        </w:rPr>
        <w:t>/2016–UFPI</w:t>
      </w:r>
    </w:p>
    <w:p w:rsidR="00242F0E" w:rsidRPr="00C53A13" w:rsidRDefault="00242F0E" w:rsidP="00242F0E">
      <w:pPr>
        <w:widowControl/>
        <w:suppressAutoHyphens w:val="0"/>
        <w:rPr>
          <w:rFonts w:ascii="Arial" w:eastAsia="Times New Roman" w:hAnsi="Arial" w:cs="Arial"/>
          <w:color w:val="FF0000"/>
          <w:sz w:val="22"/>
          <w:szCs w:val="22"/>
        </w:rPr>
      </w:pPr>
    </w:p>
    <w:p w:rsidR="00242F0E" w:rsidRPr="008B7034" w:rsidRDefault="00242F0E" w:rsidP="00242F0E">
      <w:pPr>
        <w:widowControl/>
        <w:jc w:val="center"/>
        <w:rPr>
          <w:rFonts w:ascii="Arial" w:eastAsia="Times New Roman" w:hAnsi="Arial" w:cs="Arial"/>
          <w:sz w:val="22"/>
          <w:szCs w:val="22"/>
          <w:lang w:eastAsia="zh-CN"/>
        </w:rPr>
      </w:pPr>
      <w:r>
        <w:rPr>
          <w:rFonts w:ascii="Arial" w:hAnsi="Arial" w:cs="Arial"/>
          <w:b/>
        </w:rPr>
        <w:t>Construção da Central de GLP e Instalações de Combate a Incêndio do Restaurante Universitário (Bloco 14)</w:t>
      </w:r>
      <w:r w:rsidRPr="008E5CDC">
        <w:rPr>
          <w:rFonts w:ascii="Arial" w:hAnsi="Arial" w:cs="Arial"/>
          <w:b/>
        </w:rPr>
        <w:t>, no Campus Ministro Petrônio Portella, em Teresina-PI</w:t>
      </w:r>
    </w:p>
    <w:p w:rsidR="00242F0E" w:rsidRPr="008B7034" w:rsidRDefault="00242F0E" w:rsidP="00242F0E">
      <w:pPr>
        <w:keepNext/>
        <w:widowControl/>
        <w:numPr>
          <w:ilvl w:val="2"/>
          <w:numId w:val="0"/>
        </w:numPr>
        <w:tabs>
          <w:tab w:val="num" w:pos="720"/>
        </w:tabs>
        <w:spacing w:before="60" w:after="60"/>
        <w:ind w:left="720" w:hanging="720"/>
        <w:outlineLvl w:val="2"/>
        <w:rPr>
          <w:rFonts w:ascii="Arial" w:eastAsia="Times New Roman" w:hAnsi="Arial" w:cs="Arial"/>
          <w:sz w:val="22"/>
          <w:szCs w:val="22"/>
          <w:lang w:eastAsia="zh-CN"/>
        </w:rPr>
      </w:pPr>
    </w:p>
    <w:p w:rsidR="00242F0E" w:rsidRPr="008B7034" w:rsidRDefault="00242F0E" w:rsidP="00242F0E">
      <w:pPr>
        <w:keepNext/>
        <w:widowControl/>
        <w:numPr>
          <w:ilvl w:val="2"/>
          <w:numId w:val="0"/>
        </w:numPr>
        <w:tabs>
          <w:tab w:val="num" w:pos="720"/>
        </w:tabs>
        <w:spacing w:before="60" w:after="60"/>
        <w:ind w:left="720" w:hanging="720"/>
        <w:jc w:val="center"/>
        <w:outlineLvl w:val="2"/>
        <w:rPr>
          <w:rFonts w:ascii="Arial" w:eastAsia="Times New Roman" w:hAnsi="Arial" w:cs="Arial"/>
          <w:sz w:val="22"/>
          <w:szCs w:val="22"/>
          <w:lang w:eastAsia="zh-CN"/>
        </w:rPr>
      </w:pPr>
      <w:r w:rsidRPr="008B7034">
        <w:rPr>
          <w:rFonts w:ascii="Arial" w:eastAsia="Times New Roman" w:hAnsi="Arial" w:cs="Arial"/>
          <w:sz w:val="22"/>
          <w:szCs w:val="22"/>
          <w:lang w:eastAsia="zh-CN"/>
        </w:rPr>
        <w:t>MODELO CRONOGRAMA FÍSICO-FINANCEIRO</w:t>
      </w:r>
    </w:p>
    <w:tbl>
      <w:tblPr>
        <w:tblW w:w="10620" w:type="dxa"/>
        <w:tblInd w:w="-801" w:type="dxa"/>
        <w:tblLayout w:type="fixed"/>
        <w:tblCellMar>
          <w:left w:w="70" w:type="dxa"/>
          <w:right w:w="70" w:type="dxa"/>
        </w:tblCellMar>
        <w:tblLook w:val="0000" w:firstRow="0" w:lastRow="0" w:firstColumn="0" w:lastColumn="0" w:noHBand="0" w:noVBand="0"/>
      </w:tblPr>
      <w:tblGrid>
        <w:gridCol w:w="477"/>
        <w:gridCol w:w="135"/>
        <w:gridCol w:w="411"/>
        <w:gridCol w:w="546"/>
        <w:gridCol w:w="1489"/>
        <w:gridCol w:w="1914"/>
        <w:gridCol w:w="1505"/>
        <w:gridCol w:w="819"/>
        <w:gridCol w:w="354"/>
        <w:gridCol w:w="1016"/>
        <w:gridCol w:w="396"/>
        <w:gridCol w:w="1186"/>
        <w:gridCol w:w="361"/>
        <w:gridCol w:w="11"/>
      </w:tblGrid>
      <w:tr w:rsidR="00242F0E" w:rsidRPr="008B7034" w:rsidTr="00242F0E">
        <w:trPr>
          <w:cantSplit/>
          <w:trHeight w:val="225"/>
        </w:trPr>
        <w:tc>
          <w:tcPr>
            <w:tcW w:w="612" w:type="dxa"/>
            <w:gridSpan w:val="2"/>
            <w:vMerge w:val="restart"/>
            <w:tcBorders>
              <w:top w:val="single" w:sz="4" w:space="0" w:color="000000"/>
              <w:left w:val="single" w:sz="4" w:space="0" w:color="000000"/>
              <w:bottom w:val="single" w:sz="4" w:space="0" w:color="000000"/>
            </w:tcBorders>
            <w:shd w:val="clear" w:color="auto" w:fill="BFBFBF"/>
            <w:vAlign w:val="center"/>
          </w:tcPr>
          <w:p w:rsidR="00242F0E" w:rsidRPr="008B7034" w:rsidRDefault="00242F0E" w:rsidP="00242F0E">
            <w:pPr>
              <w:keepNext/>
              <w:widowControl/>
              <w:numPr>
                <w:ilvl w:val="3"/>
                <w:numId w:val="0"/>
              </w:numPr>
              <w:tabs>
                <w:tab w:val="num" w:pos="864"/>
              </w:tabs>
              <w:ind w:left="864" w:hanging="864"/>
              <w:jc w:val="center"/>
              <w:outlineLvl w:val="3"/>
              <w:rPr>
                <w:rFonts w:ascii="Arial" w:eastAsia="Times New Roman" w:hAnsi="Arial" w:cs="Arial"/>
                <w:b/>
                <w:szCs w:val="22"/>
                <w:lang w:eastAsia="zh-CN"/>
              </w:rPr>
            </w:pPr>
            <w:r w:rsidRPr="008B7034">
              <w:rPr>
                <w:rFonts w:ascii="Arial" w:eastAsia="Times New Roman" w:hAnsi="Arial" w:cs="Arial"/>
                <w:sz w:val="22"/>
                <w:szCs w:val="22"/>
                <w:lang w:eastAsia="zh-CN"/>
              </w:rPr>
              <w:t>ITEM</w:t>
            </w:r>
          </w:p>
        </w:tc>
        <w:tc>
          <w:tcPr>
            <w:tcW w:w="2445" w:type="dxa"/>
            <w:gridSpan w:val="3"/>
            <w:vMerge w:val="restart"/>
            <w:tcBorders>
              <w:top w:val="single" w:sz="4" w:space="0" w:color="000000"/>
              <w:left w:val="single" w:sz="4" w:space="0" w:color="000000"/>
              <w:bottom w:val="single" w:sz="4"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SERVIÇOS</w:t>
            </w:r>
          </w:p>
        </w:tc>
        <w:tc>
          <w:tcPr>
            <w:tcW w:w="1914" w:type="dxa"/>
            <w:vMerge w:val="restart"/>
            <w:tcBorders>
              <w:top w:val="single" w:sz="4" w:space="0" w:color="000000"/>
              <w:left w:val="single" w:sz="4" w:space="0" w:color="000000"/>
              <w:bottom w:val="single" w:sz="4"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VALOR DO ITEM</w:t>
            </w:r>
          </w:p>
        </w:tc>
        <w:tc>
          <w:tcPr>
            <w:tcW w:w="1505" w:type="dxa"/>
            <w:vMerge w:val="restart"/>
            <w:tcBorders>
              <w:top w:val="single" w:sz="4" w:space="0" w:color="000000"/>
              <w:left w:val="single" w:sz="4" w:space="0" w:color="000000"/>
              <w:bottom w:val="single" w:sz="4"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 DO TOTAL</w:t>
            </w:r>
          </w:p>
        </w:tc>
        <w:tc>
          <w:tcPr>
            <w:tcW w:w="1173" w:type="dxa"/>
            <w:gridSpan w:val="2"/>
            <w:tcBorders>
              <w:top w:val="single" w:sz="8" w:space="0" w:color="000000"/>
              <w:left w:val="single" w:sz="8" w:space="0" w:color="000000"/>
              <w:bottom w:val="single" w:sz="8"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1º MÊS</w:t>
            </w:r>
          </w:p>
        </w:tc>
        <w:tc>
          <w:tcPr>
            <w:tcW w:w="1412" w:type="dxa"/>
            <w:gridSpan w:val="2"/>
            <w:tcBorders>
              <w:top w:val="single" w:sz="8" w:space="0" w:color="000000"/>
              <w:left w:val="single" w:sz="8" w:space="0" w:color="000000"/>
              <w:bottom w:val="single" w:sz="8"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2º MÊS</w:t>
            </w:r>
          </w:p>
        </w:tc>
        <w:tc>
          <w:tcPr>
            <w:tcW w:w="1557"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 xml:space="preserve">TOTAL DO ITEM </w:t>
            </w:r>
          </w:p>
        </w:tc>
      </w:tr>
      <w:tr w:rsidR="00242F0E" w:rsidRPr="008B7034" w:rsidTr="00242F0E">
        <w:trPr>
          <w:cantSplit/>
          <w:trHeight w:val="445"/>
        </w:trPr>
        <w:tc>
          <w:tcPr>
            <w:tcW w:w="612" w:type="dxa"/>
            <w:gridSpan w:val="2"/>
            <w:vMerge/>
            <w:tcBorders>
              <w:top w:val="single" w:sz="4" w:space="0" w:color="000000"/>
              <w:left w:val="single" w:sz="4" w:space="0" w:color="000000"/>
              <w:bottom w:val="single" w:sz="4" w:space="0" w:color="000000"/>
            </w:tcBorders>
            <w:shd w:val="clear" w:color="auto" w:fill="BFBFBF"/>
            <w:vAlign w:val="center"/>
          </w:tcPr>
          <w:p w:rsidR="00242F0E" w:rsidRPr="008B7034" w:rsidRDefault="00242F0E" w:rsidP="00242F0E">
            <w:pPr>
              <w:keepNext/>
              <w:widowControl/>
              <w:numPr>
                <w:ilvl w:val="3"/>
                <w:numId w:val="0"/>
              </w:numPr>
              <w:tabs>
                <w:tab w:val="num" w:pos="864"/>
              </w:tabs>
              <w:snapToGrid w:val="0"/>
              <w:ind w:left="864" w:hanging="864"/>
              <w:jc w:val="center"/>
              <w:outlineLvl w:val="3"/>
              <w:rPr>
                <w:rFonts w:ascii="Arial" w:eastAsia="Times New Roman" w:hAnsi="Arial" w:cs="Arial"/>
                <w:b/>
                <w:szCs w:val="22"/>
                <w:lang w:eastAsia="zh-CN"/>
              </w:rPr>
            </w:pPr>
          </w:p>
        </w:tc>
        <w:tc>
          <w:tcPr>
            <w:tcW w:w="2445" w:type="dxa"/>
            <w:gridSpan w:val="3"/>
            <w:vMerge/>
            <w:tcBorders>
              <w:top w:val="single" w:sz="4" w:space="0" w:color="000000"/>
              <w:left w:val="single" w:sz="4" w:space="0" w:color="000000"/>
              <w:bottom w:val="single" w:sz="4" w:space="0" w:color="000000"/>
            </w:tcBorders>
            <w:shd w:val="clear" w:color="auto" w:fill="BFBFBF"/>
            <w:vAlign w:val="center"/>
          </w:tcPr>
          <w:p w:rsidR="00242F0E" w:rsidRPr="008B7034" w:rsidRDefault="00242F0E" w:rsidP="00242F0E">
            <w:pPr>
              <w:widowControl/>
              <w:snapToGrid w:val="0"/>
              <w:jc w:val="center"/>
              <w:rPr>
                <w:rFonts w:ascii="Arial" w:eastAsia="Times New Roman" w:hAnsi="Arial" w:cs="Arial"/>
                <w:szCs w:val="22"/>
                <w:lang w:eastAsia="zh-CN"/>
              </w:rPr>
            </w:pPr>
          </w:p>
        </w:tc>
        <w:tc>
          <w:tcPr>
            <w:tcW w:w="1914" w:type="dxa"/>
            <w:vMerge/>
            <w:tcBorders>
              <w:top w:val="single" w:sz="4" w:space="0" w:color="000000"/>
              <w:left w:val="single" w:sz="4" w:space="0" w:color="000000"/>
              <w:bottom w:val="single" w:sz="4" w:space="0" w:color="000000"/>
            </w:tcBorders>
            <w:shd w:val="clear" w:color="auto" w:fill="BFBFBF"/>
            <w:vAlign w:val="center"/>
          </w:tcPr>
          <w:p w:rsidR="00242F0E" w:rsidRPr="008B7034" w:rsidRDefault="00242F0E" w:rsidP="00242F0E">
            <w:pPr>
              <w:widowControl/>
              <w:snapToGrid w:val="0"/>
              <w:jc w:val="center"/>
              <w:rPr>
                <w:rFonts w:ascii="Arial" w:eastAsia="Times New Roman" w:hAnsi="Arial" w:cs="Arial"/>
                <w:szCs w:val="22"/>
                <w:lang w:eastAsia="zh-CN"/>
              </w:rPr>
            </w:pPr>
          </w:p>
        </w:tc>
        <w:tc>
          <w:tcPr>
            <w:tcW w:w="1505" w:type="dxa"/>
            <w:vMerge/>
            <w:tcBorders>
              <w:top w:val="single" w:sz="4" w:space="0" w:color="000000"/>
              <w:left w:val="single" w:sz="4" w:space="0" w:color="000000"/>
              <w:bottom w:val="single" w:sz="4" w:space="0" w:color="000000"/>
            </w:tcBorders>
            <w:shd w:val="clear" w:color="auto" w:fill="BFBFBF"/>
            <w:vAlign w:val="center"/>
          </w:tcPr>
          <w:p w:rsidR="00242F0E" w:rsidRPr="008B7034" w:rsidRDefault="00242F0E" w:rsidP="00242F0E">
            <w:pPr>
              <w:widowControl/>
              <w:snapToGrid w:val="0"/>
              <w:jc w:val="center"/>
              <w:rPr>
                <w:rFonts w:ascii="Arial" w:eastAsia="Times New Roman" w:hAnsi="Arial" w:cs="Arial"/>
                <w:szCs w:val="22"/>
                <w:lang w:eastAsia="zh-CN"/>
              </w:rPr>
            </w:pPr>
          </w:p>
        </w:tc>
        <w:tc>
          <w:tcPr>
            <w:tcW w:w="819" w:type="dxa"/>
            <w:tcBorders>
              <w:top w:val="single" w:sz="8" w:space="0" w:color="000000"/>
              <w:left w:val="single" w:sz="8" w:space="0" w:color="000000"/>
              <w:bottom w:val="single" w:sz="8"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 xml:space="preserve">VALOR </w:t>
            </w:r>
          </w:p>
        </w:tc>
        <w:tc>
          <w:tcPr>
            <w:tcW w:w="354" w:type="dxa"/>
            <w:tcBorders>
              <w:top w:val="single" w:sz="8" w:space="0" w:color="000000"/>
              <w:left w:val="single" w:sz="8" w:space="0" w:color="000000"/>
              <w:bottom w:val="single" w:sz="8"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w:t>
            </w:r>
          </w:p>
        </w:tc>
        <w:tc>
          <w:tcPr>
            <w:tcW w:w="1016" w:type="dxa"/>
            <w:tcBorders>
              <w:top w:val="single" w:sz="8" w:space="0" w:color="000000"/>
              <w:left w:val="single" w:sz="8" w:space="0" w:color="000000"/>
              <w:bottom w:val="single" w:sz="8"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 xml:space="preserve">VALOR </w:t>
            </w:r>
          </w:p>
        </w:tc>
        <w:tc>
          <w:tcPr>
            <w:tcW w:w="395" w:type="dxa"/>
            <w:tcBorders>
              <w:top w:val="single" w:sz="8" w:space="0" w:color="000000"/>
              <w:left w:val="single" w:sz="8" w:space="0" w:color="000000"/>
              <w:bottom w:val="single" w:sz="8" w:space="0" w:color="000000"/>
            </w:tcBorders>
            <w:shd w:val="clear" w:color="auto" w:fill="BFBFBF"/>
            <w:vAlign w:val="center"/>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w:t>
            </w:r>
          </w:p>
        </w:tc>
        <w:tc>
          <w:tcPr>
            <w:tcW w:w="1186" w:type="dxa"/>
            <w:tcBorders>
              <w:top w:val="single" w:sz="8" w:space="0" w:color="000000"/>
              <w:left w:val="single" w:sz="8" w:space="0" w:color="000000"/>
              <w:bottom w:val="single" w:sz="8" w:space="0" w:color="000000"/>
            </w:tcBorders>
            <w:shd w:val="clear" w:color="auto" w:fill="BFBFBF"/>
            <w:vAlign w:val="center"/>
          </w:tcPr>
          <w:p w:rsidR="00242F0E" w:rsidRPr="008B7034" w:rsidRDefault="00242F0E" w:rsidP="00242F0E">
            <w:pPr>
              <w:widowControl/>
              <w:rPr>
                <w:rFonts w:ascii="Arial" w:eastAsia="Times New Roman" w:hAnsi="Arial" w:cs="Arial"/>
                <w:szCs w:val="22"/>
                <w:lang w:eastAsia="zh-CN"/>
              </w:rPr>
            </w:pPr>
            <w:r w:rsidRPr="008B7034">
              <w:rPr>
                <w:rFonts w:ascii="Arial" w:eastAsia="Times New Roman" w:hAnsi="Arial" w:cs="Arial"/>
                <w:sz w:val="22"/>
                <w:szCs w:val="22"/>
                <w:lang w:eastAsia="zh-CN"/>
              </w:rPr>
              <w:t xml:space="preserve">VALOR </w:t>
            </w: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242F0E" w:rsidRPr="008B7034" w:rsidRDefault="00242F0E" w:rsidP="00242F0E">
            <w:pPr>
              <w:widowControl/>
              <w:rPr>
                <w:rFonts w:ascii="Arial" w:eastAsia="Times New Roman" w:hAnsi="Arial" w:cs="Arial"/>
                <w:szCs w:val="22"/>
                <w:lang w:eastAsia="zh-CN"/>
              </w:rPr>
            </w:pPr>
            <w:r w:rsidRPr="008B7034">
              <w:rPr>
                <w:rFonts w:ascii="Arial" w:eastAsia="Times New Roman" w:hAnsi="Arial" w:cs="Arial"/>
                <w:sz w:val="22"/>
                <w:szCs w:val="22"/>
                <w:lang w:eastAsia="zh-CN"/>
              </w:rPr>
              <w:t>%</w:t>
            </w:r>
          </w:p>
        </w:tc>
      </w:tr>
      <w:tr w:rsidR="00242F0E" w:rsidRPr="008B7034" w:rsidTr="00242F0E">
        <w:trPr>
          <w:trHeight w:val="1278"/>
        </w:trPr>
        <w:tc>
          <w:tcPr>
            <w:tcW w:w="612" w:type="dxa"/>
            <w:gridSpan w:val="2"/>
            <w:tcBorders>
              <w:top w:val="single" w:sz="4" w:space="0" w:color="000000"/>
              <w:left w:val="single" w:sz="4" w:space="0" w:color="000000"/>
              <w:bottom w:val="single" w:sz="4" w:space="0" w:color="000000"/>
            </w:tcBorders>
            <w:shd w:val="clear" w:color="auto" w:fill="auto"/>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1.0</w:t>
            </w:r>
          </w:p>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2.0</w:t>
            </w:r>
          </w:p>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w:t>
            </w:r>
          </w:p>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w:t>
            </w:r>
          </w:p>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16.0</w:t>
            </w:r>
          </w:p>
          <w:p w:rsidR="00242F0E" w:rsidRPr="008B7034" w:rsidRDefault="00242F0E" w:rsidP="00242F0E">
            <w:pPr>
              <w:widowControl/>
              <w:jc w:val="center"/>
              <w:rPr>
                <w:rFonts w:ascii="Arial" w:eastAsia="Times New Roman" w:hAnsi="Arial" w:cs="Arial"/>
                <w:szCs w:val="22"/>
                <w:lang w:eastAsia="zh-CN"/>
              </w:rPr>
            </w:pPr>
          </w:p>
        </w:tc>
        <w:tc>
          <w:tcPr>
            <w:tcW w:w="2445" w:type="dxa"/>
            <w:gridSpan w:val="3"/>
            <w:tcBorders>
              <w:top w:val="single" w:sz="4" w:space="0" w:color="000000"/>
              <w:left w:val="single" w:sz="4" w:space="0" w:color="000000"/>
              <w:bottom w:val="single" w:sz="4" w:space="0" w:color="000000"/>
            </w:tcBorders>
            <w:shd w:val="clear" w:color="auto" w:fill="auto"/>
          </w:tcPr>
          <w:p w:rsidR="00242F0E" w:rsidRPr="008B7034" w:rsidRDefault="00242F0E" w:rsidP="00242F0E">
            <w:pPr>
              <w:widowControl/>
              <w:snapToGrid w:val="0"/>
              <w:rPr>
                <w:rFonts w:ascii="Arial" w:eastAsia="Times New Roman" w:hAnsi="Arial" w:cs="Arial"/>
                <w:szCs w:val="22"/>
                <w:lang w:eastAsia="zh-CN"/>
              </w:rPr>
            </w:pPr>
          </w:p>
          <w:p w:rsidR="00242F0E" w:rsidRPr="008B7034" w:rsidRDefault="00242F0E" w:rsidP="00242F0E">
            <w:pPr>
              <w:widowControl/>
              <w:rPr>
                <w:rFonts w:ascii="Arial" w:eastAsia="Times New Roman" w:hAnsi="Arial" w:cs="Arial"/>
                <w:szCs w:val="22"/>
                <w:lang w:eastAsia="zh-CN"/>
              </w:rPr>
            </w:pPr>
          </w:p>
        </w:tc>
        <w:tc>
          <w:tcPr>
            <w:tcW w:w="1914" w:type="dxa"/>
            <w:tcBorders>
              <w:top w:val="single" w:sz="4" w:space="0" w:color="000000"/>
              <w:left w:val="single" w:sz="4" w:space="0" w:color="000000"/>
              <w:bottom w:val="single" w:sz="4" w:space="0" w:color="000000"/>
            </w:tcBorders>
            <w:shd w:val="clear" w:color="auto" w:fill="auto"/>
          </w:tcPr>
          <w:p w:rsidR="00242F0E" w:rsidRPr="008B7034" w:rsidRDefault="00242F0E" w:rsidP="00242F0E">
            <w:pPr>
              <w:widowControl/>
              <w:snapToGrid w:val="0"/>
              <w:rPr>
                <w:rFonts w:ascii="Arial" w:eastAsia="Times New Roman" w:hAnsi="Arial" w:cs="Arial"/>
                <w:szCs w:val="22"/>
                <w:lang w:eastAsia="zh-CN"/>
              </w:rPr>
            </w:pPr>
          </w:p>
        </w:tc>
        <w:tc>
          <w:tcPr>
            <w:tcW w:w="1505" w:type="dxa"/>
            <w:tcBorders>
              <w:top w:val="single" w:sz="4" w:space="0" w:color="000000"/>
              <w:left w:val="single" w:sz="4" w:space="0" w:color="000000"/>
              <w:bottom w:val="single" w:sz="4" w:space="0" w:color="000000"/>
            </w:tcBorders>
            <w:shd w:val="clear" w:color="auto" w:fill="auto"/>
          </w:tcPr>
          <w:p w:rsidR="00242F0E" w:rsidRPr="008B7034" w:rsidRDefault="00242F0E" w:rsidP="00242F0E">
            <w:pPr>
              <w:widowControl/>
              <w:snapToGrid w:val="0"/>
              <w:rPr>
                <w:rFonts w:ascii="Arial" w:eastAsia="Times New Roman" w:hAnsi="Arial" w:cs="Arial"/>
                <w:szCs w:val="22"/>
                <w:lang w:eastAsia="zh-CN"/>
              </w:rPr>
            </w:pPr>
          </w:p>
        </w:tc>
        <w:tc>
          <w:tcPr>
            <w:tcW w:w="819" w:type="dxa"/>
            <w:tcBorders>
              <w:left w:val="single" w:sz="12" w:space="0" w:color="000000"/>
              <w:bottom w:val="single" w:sz="4" w:space="0" w:color="000000"/>
            </w:tcBorders>
            <w:shd w:val="clear" w:color="auto" w:fill="auto"/>
          </w:tcPr>
          <w:p w:rsidR="00242F0E" w:rsidRPr="008B7034" w:rsidRDefault="00242F0E" w:rsidP="00242F0E">
            <w:pPr>
              <w:widowControl/>
              <w:snapToGrid w:val="0"/>
              <w:rPr>
                <w:rFonts w:ascii="Arial" w:eastAsia="Times New Roman" w:hAnsi="Arial" w:cs="Arial"/>
                <w:szCs w:val="22"/>
                <w:lang w:eastAsia="zh-CN"/>
              </w:rPr>
            </w:pPr>
          </w:p>
        </w:tc>
        <w:tc>
          <w:tcPr>
            <w:tcW w:w="354" w:type="dxa"/>
            <w:tcBorders>
              <w:left w:val="single" w:sz="8" w:space="0" w:color="000000"/>
              <w:bottom w:val="single" w:sz="4" w:space="0" w:color="000000"/>
            </w:tcBorders>
            <w:shd w:val="clear" w:color="auto" w:fill="auto"/>
          </w:tcPr>
          <w:p w:rsidR="00242F0E" w:rsidRPr="008B7034" w:rsidRDefault="00242F0E" w:rsidP="00242F0E">
            <w:pPr>
              <w:widowControl/>
              <w:snapToGrid w:val="0"/>
              <w:rPr>
                <w:rFonts w:ascii="Arial" w:eastAsia="Times New Roman" w:hAnsi="Arial" w:cs="Arial"/>
                <w:szCs w:val="22"/>
                <w:lang w:eastAsia="zh-CN"/>
              </w:rPr>
            </w:pPr>
          </w:p>
        </w:tc>
        <w:tc>
          <w:tcPr>
            <w:tcW w:w="1016" w:type="dxa"/>
            <w:tcBorders>
              <w:left w:val="single" w:sz="4" w:space="0" w:color="000000"/>
              <w:bottom w:val="single" w:sz="4" w:space="0" w:color="000000"/>
            </w:tcBorders>
            <w:shd w:val="clear" w:color="auto" w:fill="auto"/>
          </w:tcPr>
          <w:p w:rsidR="00242F0E" w:rsidRPr="008B7034" w:rsidRDefault="00242F0E" w:rsidP="00242F0E">
            <w:pPr>
              <w:widowControl/>
              <w:snapToGrid w:val="0"/>
              <w:rPr>
                <w:rFonts w:ascii="Arial" w:eastAsia="Times New Roman" w:hAnsi="Arial" w:cs="Arial"/>
                <w:szCs w:val="22"/>
                <w:lang w:eastAsia="zh-CN"/>
              </w:rPr>
            </w:pPr>
          </w:p>
        </w:tc>
        <w:tc>
          <w:tcPr>
            <w:tcW w:w="395" w:type="dxa"/>
            <w:tcBorders>
              <w:left w:val="single" w:sz="8" w:space="0" w:color="000000"/>
              <w:bottom w:val="single" w:sz="4" w:space="0" w:color="000000"/>
            </w:tcBorders>
            <w:shd w:val="clear" w:color="auto" w:fill="auto"/>
          </w:tcPr>
          <w:p w:rsidR="00242F0E" w:rsidRPr="008B7034" w:rsidRDefault="00242F0E" w:rsidP="00242F0E">
            <w:pPr>
              <w:widowControl/>
              <w:snapToGrid w:val="0"/>
              <w:rPr>
                <w:rFonts w:ascii="Arial" w:eastAsia="Times New Roman" w:hAnsi="Arial" w:cs="Arial"/>
                <w:szCs w:val="22"/>
                <w:lang w:eastAsia="zh-CN"/>
              </w:rPr>
            </w:pPr>
          </w:p>
        </w:tc>
        <w:tc>
          <w:tcPr>
            <w:tcW w:w="1186" w:type="dxa"/>
            <w:tcBorders>
              <w:top w:val="single" w:sz="8" w:space="0" w:color="000000"/>
              <w:left w:val="single" w:sz="8" w:space="0" w:color="000000"/>
              <w:bottom w:val="single" w:sz="8" w:space="0" w:color="000000"/>
            </w:tcBorders>
            <w:shd w:val="clear" w:color="auto" w:fill="auto"/>
          </w:tcPr>
          <w:p w:rsidR="00242F0E" w:rsidRPr="008B7034" w:rsidRDefault="00242F0E" w:rsidP="00242F0E">
            <w:pPr>
              <w:widowControl/>
              <w:snapToGrid w:val="0"/>
              <w:rPr>
                <w:rFonts w:ascii="Arial" w:eastAsia="Times New Roman" w:hAnsi="Arial" w:cs="Arial"/>
                <w:szCs w:val="22"/>
                <w:lang w:eastAsia="zh-CN"/>
              </w:rPr>
            </w:pPr>
          </w:p>
        </w:tc>
        <w:tc>
          <w:tcPr>
            <w:tcW w:w="370" w:type="dxa"/>
            <w:gridSpan w:val="2"/>
            <w:tcBorders>
              <w:top w:val="single" w:sz="8" w:space="0" w:color="000000"/>
              <w:left w:val="single" w:sz="8" w:space="0" w:color="000000"/>
              <w:bottom w:val="single" w:sz="8" w:space="0" w:color="000000"/>
              <w:right w:val="single" w:sz="8" w:space="0" w:color="000000"/>
            </w:tcBorders>
            <w:shd w:val="clear" w:color="auto" w:fill="auto"/>
          </w:tcPr>
          <w:p w:rsidR="00242F0E" w:rsidRPr="008B7034" w:rsidRDefault="00242F0E" w:rsidP="00242F0E">
            <w:pPr>
              <w:widowControl/>
              <w:snapToGrid w:val="0"/>
              <w:rPr>
                <w:rFonts w:ascii="Arial" w:eastAsia="Times New Roman" w:hAnsi="Arial" w:cs="Arial"/>
                <w:szCs w:val="22"/>
                <w:lang w:eastAsia="zh-CN"/>
              </w:rPr>
            </w:pPr>
          </w:p>
        </w:tc>
      </w:tr>
      <w:tr w:rsidR="00242F0E" w:rsidRPr="008B7034" w:rsidTr="00242F0E">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TOTAIS</w:t>
            </w:r>
          </w:p>
        </w:tc>
        <w:tc>
          <w:tcPr>
            <w:tcW w:w="1914" w:type="dxa"/>
            <w:tcBorders>
              <w:top w:val="single" w:sz="4" w:space="0" w:color="000000"/>
              <w:left w:val="single" w:sz="4" w:space="0" w:color="000000"/>
              <w:bottom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c>
          <w:tcPr>
            <w:tcW w:w="1547" w:type="dxa"/>
            <w:gridSpan w:val="2"/>
            <w:tcBorders>
              <w:left w:val="single" w:sz="4" w:space="0" w:color="000000"/>
              <w:bottom w:val="single" w:sz="4" w:space="0" w:color="000000"/>
              <w:right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r>
      <w:tr w:rsidR="00242F0E" w:rsidRPr="008B7034" w:rsidTr="00242F0E">
        <w:trPr>
          <w:gridAfter w:val="1"/>
          <w:wAfter w:w="11" w:type="dxa"/>
          <w:cantSplit/>
          <w:trHeight w:val="208"/>
        </w:trPr>
        <w:tc>
          <w:tcPr>
            <w:tcW w:w="3058" w:type="dxa"/>
            <w:gridSpan w:val="5"/>
            <w:tcBorders>
              <w:top w:val="single" w:sz="4" w:space="0" w:color="000000"/>
              <w:left w:val="single" w:sz="4" w:space="0" w:color="000000"/>
              <w:bottom w:val="single" w:sz="4" w:space="0" w:color="000000"/>
            </w:tcBorders>
            <w:shd w:val="clear" w:color="auto" w:fill="BFBFBF"/>
          </w:tcPr>
          <w:p w:rsidR="00242F0E" w:rsidRPr="008B7034" w:rsidRDefault="00242F0E" w:rsidP="00242F0E">
            <w:pPr>
              <w:widowControl/>
              <w:jc w:val="center"/>
              <w:rPr>
                <w:rFonts w:ascii="Arial" w:eastAsia="Times New Roman" w:hAnsi="Arial" w:cs="Arial"/>
                <w:szCs w:val="22"/>
                <w:lang w:eastAsia="zh-CN"/>
              </w:rPr>
            </w:pPr>
            <w:r w:rsidRPr="008B7034">
              <w:rPr>
                <w:rFonts w:ascii="Arial" w:eastAsia="Times New Roman" w:hAnsi="Arial" w:cs="Arial"/>
                <w:sz w:val="22"/>
                <w:szCs w:val="22"/>
                <w:lang w:eastAsia="zh-CN"/>
              </w:rPr>
              <w:t>TOTAIS ACUMULADOS</w:t>
            </w:r>
          </w:p>
        </w:tc>
        <w:tc>
          <w:tcPr>
            <w:tcW w:w="1914" w:type="dxa"/>
            <w:tcBorders>
              <w:top w:val="single" w:sz="4" w:space="0" w:color="000000"/>
              <w:left w:val="single" w:sz="4" w:space="0" w:color="000000"/>
              <w:bottom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c>
          <w:tcPr>
            <w:tcW w:w="1505" w:type="dxa"/>
            <w:tcBorders>
              <w:top w:val="single" w:sz="4" w:space="0" w:color="000000"/>
              <w:left w:val="single" w:sz="4" w:space="0" w:color="000000"/>
              <w:bottom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c>
          <w:tcPr>
            <w:tcW w:w="1173" w:type="dxa"/>
            <w:gridSpan w:val="2"/>
            <w:tcBorders>
              <w:top w:val="single" w:sz="4" w:space="0" w:color="000000"/>
              <w:left w:val="single" w:sz="12" w:space="0" w:color="000000"/>
              <w:bottom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c>
          <w:tcPr>
            <w:tcW w:w="1412" w:type="dxa"/>
            <w:gridSpan w:val="2"/>
            <w:tcBorders>
              <w:top w:val="single" w:sz="4" w:space="0" w:color="000000"/>
              <w:left w:val="single" w:sz="4" w:space="0" w:color="000000"/>
              <w:bottom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BFBFBF"/>
          </w:tcPr>
          <w:p w:rsidR="00242F0E" w:rsidRPr="008B7034" w:rsidRDefault="00242F0E" w:rsidP="00242F0E">
            <w:pPr>
              <w:widowControl/>
              <w:snapToGrid w:val="0"/>
              <w:rPr>
                <w:rFonts w:ascii="Arial" w:eastAsia="Times New Roman" w:hAnsi="Arial" w:cs="Arial"/>
                <w:szCs w:val="22"/>
                <w:lang w:eastAsia="zh-CN"/>
              </w:rPr>
            </w:pPr>
          </w:p>
        </w:tc>
      </w:tr>
      <w:tr w:rsidR="00242F0E" w:rsidRPr="008B7034" w:rsidTr="00242F0E">
        <w:tblPrEx>
          <w:tblCellMar>
            <w:left w:w="0" w:type="dxa"/>
            <w:right w:w="0" w:type="dxa"/>
          </w:tblCellMar>
        </w:tblPrEx>
        <w:trPr>
          <w:cantSplit/>
          <w:trHeight w:val="3480"/>
        </w:trPr>
        <w:tc>
          <w:tcPr>
            <w:tcW w:w="477" w:type="dxa"/>
            <w:shd w:val="clear" w:color="auto" w:fill="FFFFFF"/>
            <w:textDirection w:val="tbRlV"/>
            <w:vAlign w:val="bottom"/>
          </w:tcPr>
          <w:p w:rsidR="00242F0E" w:rsidRPr="008B7034" w:rsidRDefault="00242F0E" w:rsidP="00242F0E">
            <w:pPr>
              <w:widowControl/>
              <w:snapToGrid w:val="0"/>
              <w:rPr>
                <w:rFonts w:ascii="Arial" w:eastAsia="Times New Roman" w:hAnsi="Arial" w:cs="Arial"/>
                <w:szCs w:val="22"/>
                <w:lang w:eastAsia="zh-CN"/>
              </w:rPr>
            </w:pPr>
          </w:p>
        </w:tc>
        <w:tc>
          <w:tcPr>
            <w:tcW w:w="546" w:type="dxa"/>
            <w:gridSpan w:val="2"/>
            <w:shd w:val="clear" w:color="auto" w:fill="FFFFFF"/>
            <w:textDirection w:val="tbRlV"/>
            <w:vAlign w:val="bottom"/>
          </w:tcPr>
          <w:p w:rsidR="00242F0E" w:rsidRPr="008B7034" w:rsidRDefault="00242F0E" w:rsidP="00242F0E">
            <w:pPr>
              <w:widowControl/>
              <w:suppressLineNumbers/>
              <w:rPr>
                <w:rFonts w:ascii="Arial" w:eastAsia="Times New Roman" w:hAnsi="Arial" w:cs="Arial"/>
                <w:szCs w:val="22"/>
                <w:lang w:eastAsia="zh-CN"/>
              </w:rPr>
            </w:pPr>
          </w:p>
        </w:tc>
        <w:tc>
          <w:tcPr>
            <w:tcW w:w="546" w:type="dxa"/>
            <w:shd w:val="clear" w:color="auto" w:fill="FFFFFF"/>
            <w:textDirection w:val="tbRlV"/>
            <w:vAlign w:val="bottom"/>
          </w:tcPr>
          <w:p w:rsidR="00242F0E" w:rsidRPr="008B7034" w:rsidRDefault="00242F0E" w:rsidP="00242F0E">
            <w:pPr>
              <w:widowControl/>
              <w:suppressLineNumbers/>
              <w:rPr>
                <w:rFonts w:ascii="Arial" w:eastAsia="Times New Roman" w:hAnsi="Arial" w:cs="Arial"/>
                <w:szCs w:val="22"/>
                <w:lang w:eastAsia="zh-CN"/>
              </w:rPr>
            </w:pPr>
          </w:p>
        </w:tc>
        <w:tc>
          <w:tcPr>
            <w:tcW w:w="9051" w:type="dxa"/>
            <w:gridSpan w:val="10"/>
            <w:shd w:val="clear" w:color="auto" w:fill="auto"/>
          </w:tcPr>
          <w:p w:rsidR="00242F0E" w:rsidRPr="008B7034" w:rsidRDefault="00242F0E" w:rsidP="00242F0E">
            <w:pPr>
              <w:widowControl/>
              <w:tabs>
                <w:tab w:val="left" w:pos="4185"/>
              </w:tabs>
              <w:rPr>
                <w:rFonts w:ascii="Arial" w:eastAsia="Times New Roman" w:hAnsi="Arial" w:cs="Arial"/>
                <w:szCs w:val="22"/>
                <w:lang w:eastAsia="zh-CN"/>
              </w:rPr>
            </w:pPr>
          </w:p>
          <w:p w:rsidR="00242F0E" w:rsidRPr="008B7034" w:rsidRDefault="00242F0E" w:rsidP="00242F0E">
            <w:pPr>
              <w:widowControl/>
              <w:tabs>
                <w:tab w:val="left" w:pos="4185"/>
              </w:tabs>
              <w:rPr>
                <w:rFonts w:ascii="Arial" w:eastAsia="Times New Roman" w:hAnsi="Arial" w:cs="Arial"/>
                <w:szCs w:val="22"/>
                <w:lang w:eastAsia="zh-CN"/>
              </w:rPr>
            </w:pPr>
          </w:p>
          <w:p w:rsidR="00242F0E" w:rsidRPr="008B7034" w:rsidRDefault="00242F0E" w:rsidP="00242F0E">
            <w:pPr>
              <w:widowControl/>
              <w:tabs>
                <w:tab w:val="left" w:pos="4185"/>
              </w:tabs>
              <w:rPr>
                <w:rFonts w:ascii="Arial" w:eastAsia="Times New Roman" w:hAnsi="Arial" w:cs="Arial"/>
                <w:szCs w:val="22"/>
                <w:lang w:eastAsia="zh-CN"/>
              </w:rPr>
            </w:pPr>
          </w:p>
          <w:p w:rsidR="00242F0E" w:rsidRPr="008B7034" w:rsidRDefault="00242F0E" w:rsidP="00242F0E">
            <w:pPr>
              <w:widowControl/>
              <w:tabs>
                <w:tab w:val="left" w:pos="4185"/>
              </w:tabs>
              <w:rPr>
                <w:rFonts w:ascii="Arial" w:eastAsia="Times New Roman" w:hAnsi="Arial" w:cs="Arial"/>
                <w:szCs w:val="22"/>
                <w:lang w:eastAsia="zh-CN"/>
              </w:rPr>
            </w:pPr>
          </w:p>
          <w:p w:rsidR="00242F0E" w:rsidRPr="008B7034" w:rsidRDefault="00242F0E" w:rsidP="00242F0E">
            <w:pPr>
              <w:widowControl/>
              <w:tabs>
                <w:tab w:val="left" w:pos="4185"/>
              </w:tabs>
              <w:rPr>
                <w:rFonts w:ascii="Arial" w:eastAsia="Times New Roman" w:hAnsi="Arial" w:cs="Arial"/>
                <w:szCs w:val="22"/>
                <w:lang w:eastAsia="zh-CN"/>
              </w:rPr>
            </w:pPr>
          </w:p>
          <w:p w:rsidR="00242F0E" w:rsidRPr="008B7034" w:rsidRDefault="00242F0E" w:rsidP="00242F0E">
            <w:pPr>
              <w:widowControl/>
              <w:tabs>
                <w:tab w:val="left" w:pos="4185"/>
              </w:tabs>
              <w:rPr>
                <w:rFonts w:ascii="Arial" w:eastAsia="Times New Roman" w:hAnsi="Arial" w:cs="Arial"/>
                <w:szCs w:val="22"/>
                <w:lang w:eastAsia="zh-CN"/>
              </w:rPr>
            </w:pPr>
          </w:p>
          <w:p w:rsidR="00242F0E" w:rsidRPr="008B7034" w:rsidRDefault="00242F0E" w:rsidP="00242F0E">
            <w:pPr>
              <w:widowControl/>
              <w:tabs>
                <w:tab w:val="left" w:pos="4185"/>
              </w:tabs>
              <w:jc w:val="center"/>
              <w:rPr>
                <w:rFonts w:ascii="Arial" w:eastAsia="Times New Roman" w:hAnsi="Arial" w:cs="Arial"/>
                <w:szCs w:val="22"/>
                <w:lang w:eastAsia="zh-CN"/>
              </w:rPr>
            </w:pPr>
          </w:p>
          <w:p w:rsidR="00242F0E" w:rsidRPr="008B7034" w:rsidRDefault="00242F0E" w:rsidP="00242F0E">
            <w:pPr>
              <w:tabs>
                <w:tab w:val="left" w:pos="12000"/>
              </w:tabs>
              <w:jc w:val="center"/>
              <w:rPr>
                <w:rFonts w:ascii="Arial" w:hAnsi="Arial" w:cs="Arial"/>
                <w:i/>
                <w:szCs w:val="22"/>
              </w:rPr>
            </w:pPr>
            <w:r w:rsidRPr="008B7034">
              <w:rPr>
                <w:rFonts w:ascii="Arial" w:hAnsi="Arial" w:cs="Arial"/>
                <w:i/>
                <w:sz w:val="22"/>
                <w:szCs w:val="22"/>
              </w:rPr>
              <w:t>__</w:t>
            </w:r>
            <w:proofErr w:type="gramStart"/>
            <w:r w:rsidRPr="008B7034">
              <w:rPr>
                <w:rFonts w:ascii="Arial" w:hAnsi="Arial" w:cs="Arial"/>
                <w:i/>
                <w:sz w:val="22"/>
                <w:szCs w:val="22"/>
              </w:rPr>
              <w:t>_(</w:t>
            </w:r>
            <w:proofErr w:type="gramEnd"/>
            <w:r w:rsidRPr="008B7034">
              <w:rPr>
                <w:rFonts w:ascii="Arial" w:hAnsi="Arial" w:cs="Arial"/>
                <w:i/>
                <w:sz w:val="22"/>
                <w:szCs w:val="22"/>
              </w:rPr>
              <w:t>Data)___</w:t>
            </w:r>
          </w:p>
          <w:p w:rsidR="00242F0E" w:rsidRPr="008B7034" w:rsidRDefault="00242F0E" w:rsidP="00242F0E">
            <w:pPr>
              <w:jc w:val="center"/>
              <w:rPr>
                <w:rFonts w:ascii="Arial" w:hAnsi="Arial" w:cs="Arial"/>
                <w:i/>
                <w:szCs w:val="22"/>
              </w:rPr>
            </w:pPr>
          </w:p>
          <w:p w:rsidR="00242F0E" w:rsidRPr="008B7034" w:rsidRDefault="00242F0E" w:rsidP="00242F0E">
            <w:pPr>
              <w:jc w:val="center"/>
              <w:rPr>
                <w:rFonts w:ascii="Arial" w:hAnsi="Arial" w:cs="Arial"/>
                <w:szCs w:val="22"/>
              </w:rPr>
            </w:pPr>
            <w:r w:rsidRPr="008B7034">
              <w:rPr>
                <w:rFonts w:ascii="Arial" w:hAnsi="Arial" w:cs="Arial"/>
                <w:i/>
                <w:sz w:val="22"/>
                <w:szCs w:val="22"/>
              </w:rPr>
              <w:t>__</w:t>
            </w:r>
            <w:proofErr w:type="gramStart"/>
            <w:r w:rsidRPr="008B7034">
              <w:rPr>
                <w:rFonts w:ascii="Arial" w:hAnsi="Arial" w:cs="Arial"/>
                <w:i/>
                <w:sz w:val="22"/>
                <w:szCs w:val="22"/>
              </w:rPr>
              <w:t>_(</w:t>
            </w:r>
            <w:proofErr w:type="gramEnd"/>
            <w:r w:rsidRPr="008B7034">
              <w:rPr>
                <w:rFonts w:ascii="Arial" w:hAnsi="Arial" w:cs="Arial"/>
                <w:i/>
                <w:sz w:val="22"/>
                <w:szCs w:val="22"/>
              </w:rPr>
              <w:t>Assinatura do Engenheiro Responsável)___</w:t>
            </w:r>
          </w:p>
          <w:p w:rsidR="00242F0E" w:rsidRPr="008B7034" w:rsidRDefault="00242F0E" w:rsidP="00242F0E">
            <w:pPr>
              <w:widowControl/>
              <w:tabs>
                <w:tab w:val="left" w:pos="4185"/>
              </w:tabs>
              <w:rPr>
                <w:rFonts w:ascii="Arial" w:eastAsia="Times New Roman" w:hAnsi="Arial" w:cs="Arial"/>
                <w:szCs w:val="22"/>
                <w:lang w:eastAsia="zh-CN"/>
              </w:rPr>
            </w:pPr>
          </w:p>
        </w:tc>
      </w:tr>
    </w:tbl>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Pr="00242F0E" w:rsidRDefault="00242F0E" w:rsidP="00242F0E">
      <w:pPr>
        <w:spacing w:before="120" w:after="120" w:line="276" w:lineRule="auto"/>
        <w:jc w:val="center"/>
        <w:rPr>
          <w:rFonts w:ascii="Arial" w:hAnsi="Arial" w:cs="Arial"/>
          <w:bCs/>
          <w:iCs/>
          <w:color w:val="000000"/>
          <w:sz w:val="22"/>
          <w:szCs w:val="22"/>
        </w:rPr>
      </w:pPr>
      <w:r w:rsidRPr="00242F0E">
        <w:rPr>
          <w:rFonts w:ascii="Arial" w:hAnsi="Arial" w:cs="Arial"/>
          <w:bCs/>
          <w:iCs/>
          <w:color w:val="000000"/>
          <w:sz w:val="22"/>
          <w:szCs w:val="22"/>
        </w:rPr>
        <w:t>ANEXO VI</w:t>
      </w:r>
    </w:p>
    <w:p w:rsidR="00242F0E" w:rsidRPr="00242F0E" w:rsidRDefault="00242F0E" w:rsidP="00242F0E">
      <w:pPr>
        <w:keepNext/>
        <w:numPr>
          <w:ilvl w:val="2"/>
          <w:numId w:val="45"/>
        </w:numPr>
        <w:jc w:val="center"/>
        <w:outlineLvl w:val="2"/>
        <w:rPr>
          <w:rFonts w:ascii="Arial" w:hAnsi="Arial" w:cs="Arial"/>
          <w:b/>
          <w:sz w:val="22"/>
          <w:szCs w:val="22"/>
        </w:rPr>
      </w:pPr>
    </w:p>
    <w:p w:rsidR="00242F0E" w:rsidRPr="00242F0E" w:rsidRDefault="00242F0E" w:rsidP="00242F0E">
      <w:pPr>
        <w:keepNext/>
        <w:numPr>
          <w:ilvl w:val="2"/>
          <w:numId w:val="45"/>
        </w:numPr>
        <w:jc w:val="center"/>
        <w:outlineLvl w:val="2"/>
        <w:rPr>
          <w:rFonts w:ascii="Arial" w:hAnsi="Arial" w:cs="Arial"/>
          <w:b/>
          <w:sz w:val="22"/>
          <w:szCs w:val="22"/>
        </w:rPr>
      </w:pPr>
    </w:p>
    <w:p w:rsidR="00242F0E" w:rsidRPr="00242F0E"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242F0E">
        <w:rPr>
          <w:rFonts w:ascii="Arial" w:eastAsia="Times New Roman" w:hAnsi="Arial" w:cs="Arial"/>
          <w:b/>
          <w:snapToGrid w:val="0"/>
          <w:sz w:val="22"/>
          <w:szCs w:val="22"/>
        </w:rPr>
        <w:t>CONVITE Nº. 09/2016–UFPI</w:t>
      </w:r>
    </w:p>
    <w:p w:rsidR="00242F0E" w:rsidRPr="00242F0E" w:rsidRDefault="00242F0E" w:rsidP="00242F0E">
      <w:pPr>
        <w:widowControl/>
        <w:suppressAutoHyphens w:val="0"/>
        <w:rPr>
          <w:rFonts w:ascii="Arial" w:eastAsia="Times New Roman" w:hAnsi="Arial" w:cs="Arial"/>
          <w:color w:val="FF0000"/>
          <w:sz w:val="22"/>
          <w:szCs w:val="22"/>
        </w:rPr>
      </w:pPr>
    </w:p>
    <w:p w:rsidR="00242F0E" w:rsidRPr="00242F0E" w:rsidRDefault="00242F0E" w:rsidP="00242F0E">
      <w:pPr>
        <w:shd w:val="clear" w:color="auto" w:fill="FFFFFF"/>
        <w:jc w:val="center"/>
        <w:rPr>
          <w:rFonts w:ascii="Arial" w:hAnsi="Arial" w:cs="Arial"/>
          <w:b/>
          <w:sz w:val="22"/>
          <w:szCs w:val="22"/>
        </w:rPr>
      </w:pPr>
      <w:r w:rsidRPr="00242F0E">
        <w:rPr>
          <w:rFonts w:ascii="Arial" w:hAnsi="Arial" w:cs="Arial"/>
          <w:b/>
        </w:rPr>
        <w:t>Construção da Central de GLP e Instalações de Combate a Incêndio do Restaurante Universitário (Bloco 14), no Campus Ministro Petrônio Portella, em Teresina-PI</w:t>
      </w:r>
    </w:p>
    <w:p w:rsidR="00242F0E" w:rsidRPr="00242F0E" w:rsidRDefault="00242F0E" w:rsidP="00242F0E">
      <w:pPr>
        <w:shd w:val="clear" w:color="auto" w:fill="FFFFFF"/>
        <w:jc w:val="center"/>
        <w:rPr>
          <w:rFonts w:ascii="Arial" w:hAnsi="Arial" w:cs="Arial"/>
          <w:b/>
          <w:sz w:val="22"/>
          <w:szCs w:val="22"/>
        </w:rPr>
      </w:pPr>
      <w:r w:rsidRPr="00242F0E">
        <w:rPr>
          <w:rFonts w:ascii="Arial" w:hAnsi="Arial" w:cs="Arial"/>
          <w:b/>
          <w:sz w:val="22"/>
          <w:szCs w:val="22"/>
        </w:rPr>
        <w:t>DECLARAÇÃO DE CUMPRIMENTO AO ARTIGO 7º, XXXIII, DA CRFB/88</w:t>
      </w:r>
    </w:p>
    <w:p w:rsidR="00242F0E" w:rsidRPr="00242F0E" w:rsidRDefault="00242F0E" w:rsidP="00242F0E">
      <w:pPr>
        <w:shd w:val="clear" w:color="auto" w:fill="FFFFFF"/>
        <w:jc w:val="center"/>
        <w:rPr>
          <w:rFonts w:ascii="Arial" w:hAnsi="Arial" w:cs="Arial"/>
          <w:b/>
          <w:sz w:val="22"/>
          <w:szCs w:val="22"/>
        </w:rPr>
      </w:pPr>
    </w:p>
    <w:p w:rsidR="00242F0E" w:rsidRPr="00242F0E" w:rsidRDefault="00242F0E" w:rsidP="00242F0E">
      <w:pPr>
        <w:shd w:val="clear" w:color="auto" w:fill="FFFFFF"/>
        <w:autoSpaceDE w:val="0"/>
        <w:ind w:firstLine="72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ind w:firstLine="720"/>
        <w:jc w:val="both"/>
        <w:rPr>
          <w:rFonts w:ascii="Arial" w:eastAsia="Times New Roman" w:hAnsi="Arial" w:cs="Arial"/>
          <w:kern w:val="1"/>
          <w:sz w:val="22"/>
          <w:szCs w:val="22"/>
          <w:lang w:eastAsia="ar-SA"/>
        </w:rPr>
      </w:pPr>
      <w:r w:rsidRPr="00242F0E">
        <w:rPr>
          <w:rFonts w:ascii="Arial" w:eastAsia="Times New Roman" w:hAnsi="Arial" w:cs="Arial"/>
          <w:kern w:val="1"/>
          <w:sz w:val="22"/>
          <w:szCs w:val="22"/>
          <w:lang w:eastAsia="ar-SA"/>
        </w:rPr>
        <w:t xml:space="preserve">(Denominação da Empresa) .............................., inscrita no CNPJ nº .........................., por seu representante legal </w:t>
      </w:r>
      <w:proofErr w:type="gramStart"/>
      <w:r w:rsidRPr="00242F0E">
        <w:rPr>
          <w:rFonts w:ascii="Arial" w:eastAsia="Times New Roman" w:hAnsi="Arial" w:cs="Arial"/>
          <w:kern w:val="1"/>
          <w:sz w:val="22"/>
          <w:szCs w:val="22"/>
          <w:lang w:eastAsia="ar-SA"/>
        </w:rPr>
        <w:t>o(</w:t>
      </w:r>
      <w:proofErr w:type="gramEnd"/>
      <w:r w:rsidRPr="00242F0E">
        <w:rPr>
          <w:rFonts w:ascii="Arial" w:eastAsia="Times New Roman" w:hAnsi="Arial" w:cs="Arial"/>
          <w:kern w:val="1"/>
          <w:sz w:val="22"/>
          <w:szCs w:val="22"/>
          <w:lang w:eastAsia="ar-SA"/>
        </w:rPr>
        <w:t xml:space="preserve">a) Sr.(a) ..................................., portador(a) da Carteira de Identidade nº ............................ </w:t>
      </w:r>
      <w:proofErr w:type="gramStart"/>
      <w:r w:rsidRPr="00242F0E">
        <w:rPr>
          <w:rFonts w:ascii="Arial" w:eastAsia="Times New Roman" w:hAnsi="Arial" w:cs="Arial"/>
          <w:kern w:val="1"/>
          <w:sz w:val="22"/>
          <w:szCs w:val="22"/>
          <w:lang w:eastAsia="ar-SA"/>
        </w:rPr>
        <w:t>e</w:t>
      </w:r>
      <w:proofErr w:type="gramEnd"/>
      <w:r w:rsidRPr="00242F0E">
        <w:rPr>
          <w:rFonts w:ascii="Arial" w:eastAsia="Times New Roman" w:hAnsi="Arial" w:cs="Arial"/>
          <w:kern w:val="1"/>
          <w:sz w:val="22"/>
          <w:szCs w:val="22"/>
          <w:lang w:eastAsia="ar-SA"/>
        </w:rPr>
        <w:t xml:space="preserve"> do CPF nº ................................, </w:t>
      </w:r>
      <w:r w:rsidRPr="00242F0E">
        <w:rPr>
          <w:rFonts w:ascii="Arial" w:eastAsia="Times New Roman" w:hAnsi="Arial" w:cs="Arial"/>
          <w:b/>
          <w:kern w:val="1"/>
          <w:sz w:val="22"/>
          <w:szCs w:val="22"/>
          <w:u w:val="single"/>
          <w:lang w:eastAsia="ar-SA"/>
        </w:rPr>
        <w:t>DECLARA</w:t>
      </w:r>
      <w:r w:rsidRPr="00242F0E">
        <w:rPr>
          <w:rFonts w:ascii="Arial" w:eastAsia="Times New Roman" w:hAnsi="Arial" w:cs="Arial"/>
          <w:kern w:val="1"/>
          <w:sz w:val="22"/>
          <w:szCs w:val="22"/>
          <w:lang w:eastAsia="ar-SA"/>
        </w:rPr>
        <w:t xml:space="preserve">,  para fins do disposto </w:t>
      </w:r>
      <w:r w:rsidRPr="00242F0E">
        <w:rPr>
          <w:rFonts w:ascii="Arial" w:eastAsia="Times New Roman" w:hAnsi="Arial" w:cs="Arial"/>
          <w:kern w:val="1"/>
          <w:sz w:val="22"/>
          <w:szCs w:val="22"/>
          <w:u w:val="single"/>
          <w:lang w:eastAsia="ar-SA"/>
        </w:rPr>
        <w:t xml:space="preserve">no inciso V do art. 27 da Lei nº 8.666, de 21 de junho de 1993, </w:t>
      </w:r>
      <w:r w:rsidRPr="00242F0E">
        <w:rPr>
          <w:rFonts w:ascii="Arial" w:eastAsia="Times New Roman" w:hAnsi="Arial" w:cs="Arial"/>
          <w:kern w:val="1"/>
          <w:sz w:val="22"/>
          <w:szCs w:val="22"/>
          <w:lang w:eastAsia="ar-SA"/>
        </w:rPr>
        <w:t xml:space="preserve">acrescido pela Lei nº 9.854, de 27 de outubro de 1999, que não emprega menor de dezoito anos em trabalho noturno, perigoso ou insalubre e, ainda, que não emprega menor de dezesseis anos. </w:t>
      </w:r>
    </w:p>
    <w:p w:rsidR="00242F0E" w:rsidRPr="00242F0E" w:rsidRDefault="00242F0E" w:rsidP="00242F0E">
      <w:pPr>
        <w:shd w:val="clear" w:color="auto" w:fill="FFFFFF"/>
        <w:autoSpaceDE w:val="0"/>
        <w:ind w:firstLine="72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r w:rsidRPr="00242F0E">
        <w:rPr>
          <w:rFonts w:ascii="Arial" w:eastAsia="Times New Roman" w:hAnsi="Arial" w:cs="Arial"/>
          <w:kern w:val="1"/>
          <w:sz w:val="22"/>
          <w:szCs w:val="22"/>
          <w:lang w:eastAsia="ar-SA"/>
        </w:rPr>
        <w:t xml:space="preserve">Ressalva: Emprega menor, a partir de quatorze anos, na condição de aprendiz </w:t>
      </w:r>
      <w:proofErr w:type="gramStart"/>
      <w:r w:rsidRPr="00242F0E">
        <w:rPr>
          <w:rFonts w:ascii="Arial" w:eastAsia="Times New Roman" w:hAnsi="Arial" w:cs="Arial"/>
          <w:kern w:val="1"/>
          <w:sz w:val="22"/>
          <w:szCs w:val="22"/>
          <w:lang w:eastAsia="ar-SA"/>
        </w:rPr>
        <w:t>(  )</w:t>
      </w:r>
      <w:proofErr w:type="gramEnd"/>
      <w:r w:rsidRPr="00242F0E">
        <w:rPr>
          <w:rFonts w:ascii="Arial" w:eastAsia="Times New Roman" w:hAnsi="Arial" w:cs="Arial"/>
          <w:kern w:val="1"/>
          <w:sz w:val="22"/>
          <w:szCs w:val="22"/>
          <w:lang w:eastAsia="ar-SA"/>
        </w:rPr>
        <w:t>.</w:t>
      </w:r>
    </w:p>
    <w:p w:rsidR="00242F0E" w:rsidRPr="00242F0E" w:rsidRDefault="00242F0E" w:rsidP="00242F0E">
      <w:pPr>
        <w:shd w:val="clear" w:color="auto" w:fill="FFFFFF"/>
        <w:autoSpaceDE w:val="0"/>
        <w:ind w:firstLine="72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r w:rsidRPr="00242F0E">
        <w:rPr>
          <w:rFonts w:ascii="Arial" w:eastAsia="Times New Roman" w:hAnsi="Arial" w:cs="Arial"/>
          <w:kern w:val="1"/>
          <w:sz w:val="22"/>
          <w:szCs w:val="22"/>
          <w:lang w:eastAsia="ar-SA"/>
        </w:rPr>
        <w:t>(Data)</w:t>
      </w: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r w:rsidRPr="00242F0E">
        <w:rPr>
          <w:rFonts w:ascii="Arial" w:eastAsia="Times New Roman" w:hAnsi="Arial" w:cs="Arial"/>
          <w:kern w:val="1"/>
          <w:sz w:val="22"/>
          <w:szCs w:val="22"/>
          <w:lang w:eastAsia="ar-SA"/>
        </w:rPr>
        <w:t>(Nome)</w:t>
      </w: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hAnsi="Arial" w:cs="Arial"/>
          <w:sz w:val="22"/>
          <w:szCs w:val="22"/>
        </w:rPr>
      </w:pPr>
      <w:r w:rsidRPr="00242F0E">
        <w:rPr>
          <w:rFonts w:ascii="Arial" w:eastAsia="Times New Roman" w:hAnsi="Arial" w:cs="Arial"/>
          <w:kern w:val="1"/>
          <w:sz w:val="22"/>
          <w:szCs w:val="22"/>
          <w:lang w:eastAsia="ar-SA"/>
        </w:rPr>
        <w:t>(Observação: Em caso afirmativo, assinalar a ressalva acima.)</w:t>
      </w:r>
    </w:p>
    <w:p w:rsidR="00242F0E" w:rsidRPr="00242F0E" w:rsidRDefault="00242F0E" w:rsidP="00242F0E"/>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Pr="00242F0E" w:rsidRDefault="00242F0E" w:rsidP="00242F0E">
      <w:pPr>
        <w:keepNext/>
        <w:widowControl/>
        <w:numPr>
          <w:ilvl w:val="4"/>
          <w:numId w:val="0"/>
        </w:numPr>
        <w:tabs>
          <w:tab w:val="num" w:pos="1008"/>
        </w:tabs>
        <w:ind w:left="1008" w:hanging="1008"/>
        <w:jc w:val="center"/>
        <w:outlineLvl w:val="4"/>
        <w:rPr>
          <w:rFonts w:ascii="Arial" w:eastAsia="Times New Roman" w:hAnsi="Arial" w:cs="Arial"/>
          <w:sz w:val="22"/>
          <w:szCs w:val="22"/>
          <w:lang w:eastAsia="zh-CN"/>
        </w:rPr>
      </w:pPr>
      <w:r w:rsidRPr="00242F0E">
        <w:rPr>
          <w:rFonts w:ascii="Arial" w:eastAsia="Times New Roman" w:hAnsi="Arial" w:cs="Arial"/>
          <w:b/>
          <w:sz w:val="22"/>
          <w:szCs w:val="22"/>
          <w:lang w:eastAsia="zh-CN"/>
        </w:rPr>
        <w:t>ANEXO VII</w:t>
      </w:r>
    </w:p>
    <w:p w:rsidR="00242F0E" w:rsidRPr="00242F0E" w:rsidRDefault="00242F0E" w:rsidP="00242F0E">
      <w:pPr>
        <w:spacing w:before="120" w:after="120" w:line="276" w:lineRule="auto"/>
        <w:jc w:val="center"/>
        <w:rPr>
          <w:rFonts w:ascii="Arial" w:hAnsi="Arial" w:cs="Arial"/>
          <w:bCs/>
          <w:iCs/>
          <w:sz w:val="22"/>
          <w:szCs w:val="22"/>
        </w:rPr>
      </w:pPr>
    </w:p>
    <w:p w:rsidR="00242F0E" w:rsidRPr="00242F0E"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242F0E">
        <w:rPr>
          <w:rFonts w:ascii="Arial" w:eastAsia="Times New Roman" w:hAnsi="Arial" w:cs="Arial"/>
          <w:b/>
          <w:snapToGrid w:val="0"/>
          <w:sz w:val="22"/>
          <w:szCs w:val="22"/>
        </w:rPr>
        <w:t>CONVITE Nº. 09/2016–UFPI</w:t>
      </w:r>
    </w:p>
    <w:p w:rsidR="00242F0E" w:rsidRPr="00242F0E" w:rsidRDefault="00242F0E" w:rsidP="00242F0E">
      <w:pPr>
        <w:widowControl/>
        <w:suppressAutoHyphens w:val="0"/>
        <w:rPr>
          <w:rFonts w:ascii="Arial" w:eastAsia="Times New Roman" w:hAnsi="Arial" w:cs="Arial"/>
          <w:sz w:val="22"/>
          <w:szCs w:val="22"/>
        </w:rPr>
      </w:pPr>
    </w:p>
    <w:p w:rsidR="00242F0E" w:rsidRPr="00242F0E" w:rsidRDefault="00242F0E" w:rsidP="00242F0E">
      <w:pPr>
        <w:widowControl/>
        <w:jc w:val="center"/>
        <w:rPr>
          <w:rFonts w:ascii="Arial" w:eastAsia="Times New Roman" w:hAnsi="Arial" w:cs="Arial"/>
          <w:sz w:val="22"/>
          <w:szCs w:val="22"/>
          <w:lang w:eastAsia="zh-CN"/>
        </w:rPr>
      </w:pPr>
      <w:r w:rsidRPr="00242F0E">
        <w:rPr>
          <w:rFonts w:ascii="Arial" w:hAnsi="Arial" w:cs="Arial"/>
          <w:b/>
        </w:rPr>
        <w:t>Construção da Central de GLP e Instalações de Combate a Incêndio do Restaurante Universitário (Bloco 14), no Campus Ministro Petrônio Portella, em Teresina-PI</w:t>
      </w:r>
    </w:p>
    <w:p w:rsidR="00242F0E" w:rsidRPr="00242F0E" w:rsidRDefault="00242F0E" w:rsidP="00242F0E">
      <w:pPr>
        <w:widowControl/>
        <w:spacing w:line="200" w:lineRule="atLeast"/>
        <w:jc w:val="both"/>
        <w:rPr>
          <w:rFonts w:ascii="Arial" w:eastAsia="Times New Roman" w:hAnsi="Arial" w:cs="Arial"/>
          <w:sz w:val="22"/>
          <w:szCs w:val="22"/>
          <w:lang w:eastAsia="zh-CN"/>
        </w:rPr>
      </w:pPr>
    </w:p>
    <w:p w:rsidR="00242F0E" w:rsidRPr="00242F0E" w:rsidRDefault="00242F0E" w:rsidP="00242F0E">
      <w:pPr>
        <w:tabs>
          <w:tab w:val="center" w:pos="4419"/>
          <w:tab w:val="right" w:pos="8838"/>
        </w:tabs>
        <w:jc w:val="center"/>
        <w:rPr>
          <w:rFonts w:ascii="Arial" w:eastAsia="Times New Roman" w:hAnsi="Arial" w:cs="Arial"/>
          <w:sz w:val="22"/>
          <w:szCs w:val="22"/>
        </w:rPr>
      </w:pPr>
      <w:r w:rsidRPr="00242F0E">
        <w:rPr>
          <w:rFonts w:ascii="Arial" w:eastAsia="Times New Roman" w:hAnsi="Arial" w:cs="Arial"/>
          <w:b/>
          <w:sz w:val="22"/>
          <w:szCs w:val="22"/>
          <w:shd w:val="clear" w:color="auto" w:fill="FFFFFF"/>
        </w:rPr>
        <w:t>DECLARAÇÃO DE VISITA AO LOCAL DOS SERVIÇOS</w:t>
      </w:r>
    </w:p>
    <w:p w:rsidR="00242F0E" w:rsidRPr="00242F0E" w:rsidRDefault="00242F0E" w:rsidP="00242F0E">
      <w:pPr>
        <w:tabs>
          <w:tab w:val="center" w:pos="4419"/>
          <w:tab w:val="right" w:pos="8838"/>
        </w:tabs>
        <w:spacing w:line="480" w:lineRule="auto"/>
        <w:jc w:val="both"/>
        <w:rPr>
          <w:rFonts w:ascii="Arial" w:eastAsia="Times New Roman" w:hAnsi="Arial" w:cs="Arial"/>
          <w:sz w:val="22"/>
          <w:szCs w:val="22"/>
        </w:rPr>
      </w:pPr>
    </w:p>
    <w:p w:rsidR="00242F0E" w:rsidRPr="00242F0E" w:rsidRDefault="00242F0E" w:rsidP="00242F0E">
      <w:pPr>
        <w:tabs>
          <w:tab w:val="center" w:pos="4419"/>
          <w:tab w:val="right" w:pos="9639"/>
        </w:tabs>
        <w:spacing w:line="360" w:lineRule="auto"/>
        <w:ind w:firstLine="851"/>
        <w:jc w:val="both"/>
        <w:rPr>
          <w:rFonts w:ascii="Arial" w:eastAsia="Times New Roman" w:hAnsi="Arial" w:cs="Arial"/>
          <w:sz w:val="22"/>
          <w:szCs w:val="22"/>
        </w:rPr>
      </w:pPr>
      <w:r w:rsidRPr="00242F0E">
        <w:rPr>
          <w:rFonts w:ascii="Arial" w:eastAsia="Times New Roman" w:hAnsi="Arial" w:cs="Arial"/>
          <w:sz w:val="22"/>
          <w:szCs w:val="22"/>
        </w:rPr>
        <w:tab/>
        <w:t xml:space="preserve">Declaro, para os devidos fins, que eu, </w:t>
      </w:r>
      <w:r w:rsidRPr="00242F0E">
        <w:rPr>
          <w:rFonts w:ascii="Arial" w:eastAsia="Times New Roman" w:hAnsi="Arial" w:cs="Arial"/>
          <w:b/>
          <w:sz w:val="22"/>
          <w:szCs w:val="22"/>
        </w:rPr>
        <w:t>(Nome),</w:t>
      </w:r>
      <w:r w:rsidRPr="00242F0E">
        <w:rPr>
          <w:rFonts w:ascii="Arial" w:eastAsia="Times New Roman" w:hAnsi="Arial" w:cs="Arial"/>
          <w:sz w:val="22"/>
          <w:szCs w:val="22"/>
        </w:rPr>
        <w:t xml:space="preserve"> (</w:t>
      </w:r>
      <w:r w:rsidRPr="00242F0E">
        <w:rPr>
          <w:rFonts w:ascii="Arial" w:eastAsia="Times New Roman" w:hAnsi="Arial" w:cs="Arial"/>
          <w:b/>
          <w:sz w:val="22"/>
          <w:szCs w:val="22"/>
        </w:rPr>
        <w:t>Modalidade</w:t>
      </w:r>
      <w:r w:rsidRPr="00242F0E">
        <w:rPr>
          <w:rFonts w:ascii="Arial" w:eastAsia="Times New Roman" w:hAnsi="Arial" w:cs="Arial"/>
          <w:sz w:val="22"/>
          <w:szCs w:val="22"/>
        </w:rPr>
        <w:t xml:space="preserve">), registro </w:t>
      </w:r>
      <w:r w:rsidRPr="00242F0E">
        <w:rPr>
          <w:rFonts w:ascii="Arial" w:eastAsia="Times New Roman" w:hAnsi="Arial" w:cs="Arial"/>
          <w:b/>
          <w:sz w:val="22"/>
          <w:szCs w:val="22"/>
        </w:rPr>
        <w:t xml:space="preserve">CREA </w:t>
      </w:r>
      <w:proofErr w:type="gramStart"/>
      <w:r w:rsidRPr="00242F0E">
        <w:rPr>
          <w:rFonts w:ascii="Arial" w:eastAsia="Times New Roman" w:hAnsi="Arial" w:cs="Arial"/>
          <w:b/>
          <w:sz w:val="22"/>
          <w:szCs w:val="22"/>
        </w:rPr>
        <w:t>N.º ,</w:t>
      </w:r>
      <w:r w:rsidRPr="00242F0E">
        <w:rPr>
          <w:rFonts w:ascii="Arial" w:eastAsia="Times New Roman" w:hAnsi="Arial" w:cs="Arial"/>
          <w:sz w:val="22"/>
          <w:szCs w:val="22"/>
        </w:rPr>
        <w:t>a</w:t>
      </w:r>
      <w:proofErr w:type="gramEnd"/>
      <w:r w:rsidRPr="00242F0E">
        <w:rPr>
          <w:rFonts w:ascii="Arial" w:eastAsia="Times New Roman" w:hAnsi="Arial" w:cs="Arial"/>
          <w:sz w:val="22"/>
          <w:szCs w:val="22"/>
        </w:rPr>
        <w:t xml:space="preserve"> ser designado(a) como responsável técnico(a), ora representante da empresa (</w:t>
      </w:r>
      <w:r w:rsidRPr="00242F0E">
        <w:rPr>
          <w:rFonts w:ascii="Arial" w:eastAsia="Times New Roman" w:hAnsi="Arial" w:cs="Arial"/>
          <w:b/>
          <w:sz w:val="22"/>
          <w:szCs w:val="22"/>
        </w:rPr>
        <w:t>Nome da empresa</w:t>
      </w:r>
      <w:r w:rsidRPr="00242F0E">
        <w:rPr>
          <w:rFonts w:ascii="Arial" w:eastAsia="Times New Roman" w:hAnsi="Arial" w:cs="Arial"/>
          <w:sz w:val="22"/>
          <w:szCs w:val="22"/>
        </w:rPr>
        <w:t>)</w:t>
      </w:r>
      <w:r w:rsidRPr="00242F0E">
        <w:rPr>
          <w:rFonts w:ascii="Arial" w:eastAsia="Times New Roman" w:hAnsi="Arial" w:cs="Arial"/>
          <w:b/>
          <w:sz w:val="22"/>
          <w:szCs w:val="22"/>
        </w:rPr>
        <w:t xml:space="preserve">, </w:t>
      </w:r>
      <w:r w:rsidRPr="00242F0E">
        <w:rPr>
          <w:rFonts w:ascii="Arial" w:eastAsia="Times New Roman" w:hAnsi="Arial" w:cs="Arial"/>
          <w:sz w:val="22"/>
          <w:szCs w:val="22"/>
        </w:rPr>
        <w:t xml:space="preserve">tomei conhecimento de todas as informações técnicas e das condições locais para a execução dos serviços objeto do </w:t>
      </w:r>
      <w:r w:rsidRPr="00242F0E">
        <w:rPr>
          <w:rFonts w:ascii="Arial" w:eastAsia="Times New Roman" w:hAnsi="Arial" w:cs="Arial"/>
          <w:b/>
          <w:sz w:val="22"/>
          <w:szCs w:val="22"/>
        </w:rPr>
        <w:t>CONVITE N.º 09/2016– UFPI.</w:t>
      </w:r>
    </w:p>
    <w:p w:rsidR="00242F0E" w:rsidRPr="00242F0E" w:rsidRDefault="00242F0E" w:rsidP="00242F0E">
      <w:pPr>
        <w:tabs>
          <w:tab w:val="center" w:pos="4419"/>
          <w:tab w:val="right" w:pos="9639"/>
        </w:tabs>
        <w:jc w:val="both"/>
        <w:rPr>
          <w:rFonts w:ascii="Arial" w:eastAsia="Times New Roman" w:hAnsi="Arial" w:cs="Arial"/>
          <w:sz w:val="22"/>
          <w:szCs w:val="22"/>
        </w:rPr>
      </w:pPr>
    </w:p>
    <w:p w:rsidR="00242F0E" w:rsidRPr="00242F0E" w:rsidRDefault="00242F0E" w:rsidP="00242F0E">
      <w:pPr>
        <w:tabs>
          <w:tab w:val="center" w:pos="4419"/>
          <w:tab w:val="right" w:pos="9639"/>
        </w:tabs>
        <w:jc w:val="both"/>
        <w:rPr>
          <w:rFonts w:ascii="Arial" w:eastAsia="Times New Roman" w:hAnsi="Arial" w:cs="Arial"/>
          <w:sz w:val="22"/>
          <w:szCs w:val="22"/>
        </w:rPr>
      </w:pPr>
    </w:p>
    <w:p w:rsidR="00242F0E" w:rsidRPr="00242F0E" w:rsidRDefault="00242F0E" w:rsidP="00242F0E">
      <w:pPr>
        <w:tabs>
          <w:tab w:val="center" w:pos="4419"/>
          <w:tab w:val="right" w:pos="8838"/>
        </w:tabs>
        <w:jc w:val="center"/>
        <w:rPr>
          <w:rFonts w:ascii="Arial" w:eastAsia="Times New Roman" w:hAnsi="Arial" w:cs="Arial"/>
          <w:sz w:val="22"/>
          <w:szCs w:val="22"/>
        </w:rPr>
      </w:pPr>
    </w:p>
    <w:p w:rsidR="00242F0E" w:rsidRPr="00242F0E" w:rsidRDefault="00242F0E" w:rsidP="00242F0E">
      <w:pPr>
        <w:widowControl/>
        <w:jc w:val="center"/>
        <w:rPr>
          <w:rFonts w:ascii="Arial" w:eastAsia="Times New Roman" w:hAnsi="Arial" w:cs="Arial"/>
          <w:sz w:val="22"/>
          <w:szCs w:val="22"/>
          <w:lang w:eastAsia="zh-CN"/>
        </w:rPr>
      </w:pPr>
      <w:r w:rsidRPr="00242F0E">
        <w:rPr>
          <w:rFonts w:ascii="Arial" w:eastAsia="Times New Roman" w:hAnsi="Arial" w:cs="Arial"/>
          <w:sz w:val="22"/>
          <w:szCs w:val="22"/>
          <w:lang w:eastAsia="zh-CN"/>
        </w:rPr>
        <w:t>__</w:t>
      </w:r>
      <w:proofErr w:type="gramStart"/>
      <w:r w:rsidRPr="00242F0E">
        <w:rPr>
          <w:rFonts w:ascii="Arial" w:eastAsia="Times New Roman" w:hAnsi="Arial" w:cs="Arial"/>
          <w:sz w:val="22"/>
          <w:szCs w:val="22"/>
          <w:lang w:eastAsia="zh-CN"/>
        </w:rPr>
        <w:t>_(</w:t>
      </w:r>
      <w:proofErr w:type="gramEnd"/>
      <w:r w:rsidRPr="00242F0E">
        <w:rPr>
          <w:rFonts w:ascii="Arial" w:eastAsia="Times New Roman" w:hAnsi="Arial" w:cs="Arial"/>
          <w:b/>
          <w:i/>
          <w:sz w:val="22"/>
          <w:szCs w:val="22"/>
          <w:lang w:eastAsia="zh-CN"/>
        </w:rPr>
        <w:t>Data</w:t>
      </w:r>
      <w:r w:rsidRPr="00242F0E">
        <w:rPr>
          <w:rFonts w:ascii="Arial" w:eastAsia="Times New Roman" w:hAnsi="Arial" w:cs="Arial"/>
          <w:sz w:val="22"/>
          <w:szCs w:val="22"/>
          <w:lang w:eastAsia="zh-CN"/>
        </w:rPr>
        <w:t>)___</w:t>
      </w:r>
    </w:p>
    <w:p w:rsidR="00242F0E" w:rsidRPr="00242F0E" w:rsidRDefault="00242F0E" w:rsidP="00242F0E">
      <w:pPr>
        <w:tabs>
          <w:tab w:val="center" w:pos="4419"/>
          <w:tab w:val="right" w:pos="8838"/>
        </w:tabs>
        <w:jc w:val="center"/>
        <w:rPr>
          <w:rFonts w:ascii="Arial" w:eastAsia="Times New Roman" w:hAnsi="Arial" w:cs="Arial"/>
          <w:sz w:val="22"/>
          <w:szCs w:val="22"/>
        </w:rPr>
      </w:pPr>
    </w:p>
    <w:p w:rsidR="00242F0E" w:rsidRPr="00242F0E" w:rsidRDefault="00242F0E" w:rsidP="00242F0E">
      <w:pPr>
        <w:tabs>
          <w:tab w:val="center" w:pos="4419"/>
          <w:tab w:val="right" w:pos="8838"/>
        </w:tabs>
        <w:jc w:val="center"/>
        <w:rPr>
          <w:rFonts w:ascii="Arial" w:eastAsia="Times New Roman" w:hAnsi="Arial" w:cs="Arial"/>
          <w:sz w:val="22"/>
          <w:szCs w:val="22"/>
        </w:rPr>
      </w:pPr>
    </w:p>
    <w:p w:rsidR="00242F0E" w:rsidRPr="00242F0E" w:rsidRDefault="00242F0E" w:rsidP="00242F0E">
      <w:pPr>
        <w:tabs>
          <w:tab w:val="center" w:pos="4419"/>
          <w:tab w:val="right" w:pos="8838"/>
        </w:tabs>
        <w:jc w:val="both"/>
        <w:rPr>
          <w:rFonts w:ascii="Arial" w:eastAsia="Times New Roman" w:hAnsi="Arial" w:cs="Arial"/>
          <w:b/>
          <w:sz w:val="22"/>
          <w:szCs w:val="22"/>
        </w:rPr>
      </w:pPr>
    </w:p>
    <w:p w:rsidR="00242F0E" w:rsidRPr="00242F0E" w:rsidRDefault="00242F0E" w:rsidP="00242F0E">
      <w:pPr>
        <w:widowControl/>
        <w:rPr>
          <w:rFonts w:ascii="Arial" w:eastAsia="Times New Roman" w:hAnsi="Arial" w:cs="Arial"/>
          <w:b/>
          <w:sz w:val="22"/>
          <w:szCs w:val="22"/>
          <w:lang w:eastAsia="zh-CN"/>
        </w:rPr>
      </w:pPr>
    </w:p>
    <w:p w:rsidR="00242F0E" w:rsidRPr="00242F0E" w:rsidRDefault="00242F0E" w:rsidP="00242F0E">
      <w:pPr>
        <w:widowControl/>
        <w:rPr>
          <w:rFonts w:ascii="Arial" w:eastAsia="Times New Roman" w:hAnsi="Arial" w:cs="Arial"/>
          <w:b/>
          <w:sz w:val="22"/>
          <w:szCs w:val="22"/>
          <w:lang w:eastAsia="zh-CN"/>
        </w:rPr>
      </w:pPr>
    </w:p>
    <w:p w:rsidR="00242F0E" w:rsidRPr="00242F0E" w:rsidRDefault="00242F0E" w:rsidP="00242F0E">
      <w:pPr>
        <w:widowControl/>
        <w:rPr>
          <w:rFonts w:ascii="Arial" w:eastAsia="Times New Roman" w:hAnsi="Arial" w:cs="Arial"/>
          <w:b/>
          <w:sz w:val="22"/>
          <w:szCs w:val="22"/>
          <w:lang w:eastAsia="zh-CN"/>
        </w:rPr>
      </w:pPr>
    </w:p>
    <w:p w:rsidR="00242F0E" w:rsidRPr="00242F0E" w:rsidRDefault="00242F0E" w:rsidP="00242F0E">
      <w:pPr>
        <w:widowControl/>
        <w:rPr>
          <w:rFonts w:ascii="Arial" w:eastAsia="Times New Roman" w:hAnsi="Arial" w:cs="Arial"/>
          <w:b/>
          <w:sz w:val="22"/>
          <w:szCs w:val="22"/>
          <w:lang w:eastAsia="zh-CN"/>
        </w:rPr>
      </w:pPr>
    </w:p>
    <w:p w:rsidR="00242F0E" w:rsidRPr="00242F0E" w:rsidRDefault="00242F0E" w:rsidP="00242F0E">
      <w:pPr>
        <w:tabs>
          <w:tab w:val="center" w:pos="4419"/>
          <w:tab w:val="right" w:pos="8838"/>
        </w:tabs>
        <w:jc w:val="both"/>
        <w:rPr>
          <w:rFonts w:ascii="Arial" w:eastAsia="Times New Roman" w:hAnsi="Arial" w:cs="Arial"/>
          <w:b/>
          <w:sz w:val="22"/>
          <w:szCs w:val="22"/>
        </w:rPr>
      </w:pPr>
      <w:r w:rsidRPr="00242F0E">
        <w:rPr>
          <w:rFonts w:ascii="Arial" w:eastAsia="Times New Roman" w:hAnsi="Arial" w:cs="Arial"/>
          <w:b/>
          <w:sz w:val="22"/>
          <w:szCs w:val="22"/>
        </w:rPr>
        <w:t>_________________________________________________</w:t>
      </w:r>
    </w:p>
    <w:p w:rsidR="00242F0E" w:rsidRPr="00242F0E" w:rsidRDefault="00242F0E" w:rsidP="00242F0E">
      <w:pPr>
        <w:tabs>
          <w:tab w:val="center" w:pos="4419"/>
          <w:tab w:val="right" w:pos="8838"/>
        </w:tabs>
        <w:jc w:val="both"/>
        <w:rPr>
          <w:rFonts w:ascii="Arial" w:eastAsia="Times New Roman" w:hAnsi="Arial" w:cs="Arial"/>
          <w:b/>
          <w:sz w:val="22"/>
          <w:szCs w:val="22"/>
        </w:rPr>
      </w:pPr>
      <w:r w:rsidRPr="00242F0E">
        <w:rPr>
          <w:rFonts w:ascii="Arial" w:eastAsia="Times New Roman" w:hAnsi="Arial" w:cs="Arial"/>
          <w:b/>
          <w:sz w:val="22"/>
          <w:szCs w:val="22"/>
        </w:rPr>
        <w:t xml:space="preserve">Representante da Licitante </w:t>
      </w:r>
      <w:r w:rsidRPr="00242F0E">
        <w:rPr>
          <w:rFonts w:ascii="Arial" w:eastAsia="Times New Roman" w:hAnsi="Arial" w:cs="Arial"/>
          <w:sz w:val="22"/>
          <w:szCs w:val="22"/>
        </w:rPr>
        <w:t>(assinatura)</w:t>
      </w:r>
    </w:p>
    <w:p w:rsidR="00242F0E" w:rsidRPr="00242F0E" w:rsidRDefault="00242F0E" w:rsidP="00242F0E">
      <w:pPr>
        <w:tabs>
          <w:tab w:val="center" w:pos="4419"/>
          <w:tab w:val="right" w:pos="8838"/>
        </w:tabs>
        <w:jc w:val="both"/>
        <w:rPr>
          <w:rFonts w:ascii="Arial" w:eastAsia="Times New Roman" w:hAnsi="Arial" w:cs="Arial"/>
          <w:sz w:val="22"/>
          <w:szCs w:val="22"/>
        </w:rPr>
      </w:pPr>
      <w:r w:rsidRPr="00242F0E">
        <w:rPr>
          <w:rFonts w:ascii="Arial" w:eastAsia="Times New Roman" w:hAnsi="Arial" w:cs="Arial"/>
          <w:b/>
          <w:sz w:val="22"/>
          <w:szCs w:val="22"/>
        </w:rPr>
        <w:t>CREA N.º</w:t>
      </w:r>
    </w:p>
    <w:p w:rsidR="00242F0E" w:rsidRPr="00242F0E" w:rsidRDefault="00242F0E" w:rsidP="00242F0E"/>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Pr="00242F0E" w:rsidRDefault="00242F0E" w:rsidP="00242F0E">
      <w:pPr>
        <w:widowControl/>
        <w:suppressAutoHyphens w:val="0"/>
        <w:jc w:val="center"/>
        <w:rPr>
          <w:rFonts w:ascii="Arial" w:eastAsia="Times New Roman" w:hAnsi="Arial" w:cs="Arial"/>
          <w:b/>
          <w:sz w:val="22"/>
          <w:szCs w:val="22"/>
        </w:rPr>
      </w:pPr>
      <w:r w:rsidRPr="00242F0E">
        <w:rPr>
          <w:rFonts w:ascii="Arial" w:eastAsia="Times New Roman" w:hAnsi="Arial" w:cs="Arial"/>
          <w:b/>
          <w:sz w:val="22"/>
          <w:szCs w:val="22"/>
        </w:rPr>
        <w:t>ANEXO VIII</w:t>
      </w:r>
    </w:p>
    <w:p w:rsidR="00242F0E" w:rsidRPr="00242F0E" w:rsidRDefault="00242F0E" w:rsidP="00242F0E">
      <w:pPr>
        <w:keepNext/>
        <w:widowControl/>
        <w:numPr>
          <w:ilvl w:val="2"/>
          <w:numId w:val="45"/>
        </w:numPr>
        <w:suppressAutoHyphens w:val="0"/>
        <w:jc w:val="center"/>
        <w:outlineLvl w:val="2"/>
        <w:rPr>
          <w:rFonts w:ascii="Arial" w:eastAsia="Times New Roman" w:hAnsi="Arial" w:cs="Arial"/>
          <w:b/>
          <w:sz w:val="22"/>
          <w:szCs w:val="22"/>
          <w:lang w:eastAsia="zh-CN"/>
        </w:rPr>
      </w:pPr>
    </w:p>
    <w:p w:rsidR="00242F0E" w:rsidRPr="00242F0E"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242F0E">
        <w:rPr>
          <w:rFonts w:ascii="Arial" w:eastAsia="Times New Roman" w:hAnsi="Arial" w:cs="Arial"/>
          <w:b/>
          <w:snapToGrid w:val="0"/>
          <w:sz w:val="22"/>
          <w:szCs w:val="22"/>
        </w:rPr>
        <w:t>CONVITE Nº. 09/2016–UFPI</w:t>
      </w:r>
    </w:p>
    <w:p w:rsidR="00242F0E" w:rsidRPr="00242F0E" w:rsidRDefault="00242F0E" w:rsidP="00242F0E">
      <w:pPr>
        <w:widowControl/>
        <w:suppressAutoHyphens w:val="0"/>
        <w:rPr>
          <w:rFonts w:ascii="Arial" w:eastAsia="Times New Roman" w:hAnsi="Arial" w:cs="Arial"/>
          <w:sz w:val="22"/>
          <w:szCs w:val="22"/>
        </w:rPr>
      </w:pPr>
    </w:p>
    <w:p w:rsidR="00242F0E" w:rsidRPr="00242F0E" w:rsidRDefault="00242F0E" w:rsidP="00242F0E">
      <w:pPr>
        <w:widowControl/>
        <w:suppressAutoHyphens w:val="0"/>
        <w:jc w:val="center"/>
        <w:rPr>
          <w:rFonts w:ascii="Arial" w:eastAsia="Times New Roman" w:hAnsi="Arial" w:cs="Arial"/>
          <w:sz w:val="22"/>
          <w:szCs w:val="22"/>
        </w:rPr>
      </w:pPr>
      <w:r w:rsidRPr="00242F0E">
        <w:rPr>
          <w:rFonts w:ascii="Arial" w:hAnsi="Arial" w:cs="Arial"/>
          <w:b/>
        </w:rPr>
        <w:t>Construção da Central de GLP e Instalações de Combate a Incêndio do Restaurante Universitário (Bloco 14), no Campus Ministro Petrônio Portella, em Teresina-PI</w:t>
      </w:r>
    </w:p>
    <w:p w:rsidR="00242F0E" w:rsidRPr="00242F0E" w:rsidRDefault="00242F0E" w:rsidP="00242F0E">
      <w:pPr>
        <w:widowControl/>
        <w:suppressAutoHyphens w:val="0"/>
        <w:rPr>
          <w:rFonts w:ascii="Arial" w:eastAsia="Times New Roman" w:hAnsi="Arial" w:cs="Arial"/>
          <w:b/>
          <w:sz w:val="22"/>
          <w:szCs w:val="22"/>
        </w:rPr>
      </w:pPr>
    </w:p>
    <w:p w:rsidR="00242F0E" w:rsidRPr="00242F0E" w:rsidRDefault="00242F0E" w:rsidP="00242F0E">
      <w:pPr>
        <w:keepNext/>
        <w:suppressAutoHyphens w:val="0"/>
        <w:jc w:val="center"/>
        <w:outlineLvl w:val="4"/>
        <w:rPr>
          <w:rFonts w:ascii="Arial" w:eastAsia="Times New Roman" w:hAnsi="Arial" w:cs="Arial"/>
          <w:snapToGrid w:val="0"/>
          <w:sz w:val="22"/>
          <w:szCs w:val="22"/>
        </w:rPr>
      </w:pPr>
      <w:r w:rsidRPr="00242F0E">
        <w:rPr>
          <w:rFonts w:ascii="Arial" w:eastAsia="Times New Roman" w:hAnsi="Arial" w:cs="Arial"/>
          <w:snapToGrid w:val="0"/>
          <w:sz w:val="22"/>
          <w:szCs w:val="22"/>
        </w:rPr>
        <w:t xml:space="preserve"> PROPOSTA DA LICITANTE</w:t>
      </w:r>
    </w:p>
    <w:p w:rsidR="00242F0E" w:rsidRPr="00242F0E" w:rsidRDefault="00242F0E" w:rsidP="00242F0E">
      <w:pPr>
        <w:widowControl/>
        <w:suppressAutoHyphens w:val="0"/>
        <w:jc w:val="both"/>
        <w:rPr>
          <w:rFonts w:ascii="Arial" w:eastAsia="Times New Roman" w:hAnsi="Arial" w:cs="Arial"/>
          <w:sz w:val="22"/>
          <w:szCs w:val="22"/>
        </w:rPr>
      </w:pPr>
    </w:p>
    <w:p w:rsidR="00242F0E" w:rsidRPr="00242F0E" w:rsidRDefault="00242F0E" w:rsidP="00242F0E">
      <w:pPr>
        <w:widowControl/>
        <w:suppressAutoHyphens w:val="0"/>
        <w:jc w:val="both"/>
        <w:rPr>
          <w:rFonts w:ascii="Arial" w:eastAsia="Times New Roman" w:hAnsi="Arial" w:cs="Arial"/>
          <w:i/>
          <w:sz w:val="22"/>
          <w:szCs w:val="22"/>
        </w:rPr>
      </w:pPr>
      <w:r w:rsidRPr="00242F0E">
        <w:rPr>
          <w:rFonts w:ascii="Arial" w:eastAsia="Times New Roman" w:hAnsi="Arial" w:cs="Arial"/>
          <w:sz w:val="22"/>
          <w:szCs w:val="22"/>
        </w:rPr>
        <w:t>(</w:t>
      </w:r>
      <w:r w:rsidRPr="00242F0E">
        <w:rPr>
          <w:rFonts w:ascii="Arial" w:eastAsia="Times New Roman" w:hAnsi="Arial" w:cs="Arial"/>
          <w:i/>
          <w:sz w:val="22"/>
          <w:szCs w:val="22"/>
        </w:rPr>
        <w:t>Nota: solicita-se às Licitantes que preencham todos os espaços em branco neste formulário de proposta da Licitante</w:t>
      </w:r>
      <w:r w:rsidRPr="00242F0E">
        <w:rPr>
          <w:rFonts w:ascii="Arial" w:eastAsia="Times New Roman" w:hAnsi="Arial" w:cs="Arial"/>
          <w:sz w:val="22"/>
          <w:szCs w:val="22"/>
        </w:rPr>
        <w:t>)</w:t>
      </w:r>
    </w:p>
    <w:p w:rsidR="00242F0E" w:rsidRPr="00242F0E" w:rsidRDefault="00242F0E" w:rsidP="00242F0E">
      <w:pPr>
        <w:widowControl/>
        <w:suppressAutoHyphens w:val="0"/>
        <w:jc w:val="both"/>
        <w:rPr>
          <w:rFonts w:ascii="Arial" w:eastAsia="Times New Roman" w:hAnsi="Arial" w:cs="Arial"/>
          <w:sz w:val="22"/>
          <w:szCs w:val="22"/>
        </w:rPr>
      </w:pPr>
    </w:p>
    <w:p w:rsidR="00242F0E" w:rsidRPr="00242F0E" w:rsidRDefault="00242F0E" w:rsidP="00242F0E">
      <w:pPr>
        <w:keepNext/>
        <w:widowControl/>
        <w:suppressAutoHyphens w:val="0"/>
        <w:spacing w:before="60" w:after="60"/>
        <w:jc w:val="both"/>
        <w:outlineLvl w:val="2"/>
        <w:rPr>
          <w:rFonts w:ascii="Arial" w:eastAsia="Times New Roman" w:hAnsi="Arial" w:cs="Arial"/>
          <w:sz w:val="22"/>
          <w:szCs w:val="22"/>
        </w:rPr>
      </w:pPr>
      <w:r w:rsidRPr="00242F0E">
        <w:rPr>
          <w:rFonts w:ascii="Arial" w:eastAsia="Times New Roman" w:hAnsi="Arial" w:cs="Arial"/>
          <w:snapToGrid w:val="0"/>
          <w:sz w:val="22"/>
          <w:szCs w:val="22"/>
        </w:rPr>
        <w:t xml:space="preserve">À: </w:t>
      </w:r>
      <w:r w:rsidRPr="00242F0E">
        <w:rPr>
          <w:rFonts w:ascii="Arial" w:eastAsia="Times New Roman" w:hAnsi="Arial" w:cs="Arial"/>
          <w:sz w:val="22"/>
          <w:szCs w:val="22"/>
        </w:rPr>
        <w:t>UNIVERSIDADE FEDERAL DO PIAUÍ – UFPI</w:t>
      </w:r>
    </w:p>
    <w:p w:rsidR="00242F0E" w:rsidRPr="00242F0E" w:rsidRDefault="00242F0E" w:rsidP="00242F0E">
      <w:pPr>
        <w:widowControl/>
        <w:tabs>
          <w:tab w:val="left" w:pos="6738"/>
        </w:tabs>
        <w:suppressAutoHyphens w:val="0"/>
        <w:spacing w:before="100" w:after="100"/>
        <w:rPr>
          <w:rFonts w:ascii="Arial" w:eastAsia="Times New Roman" w:hAnsi="Arial" w:cs="Arial"/>
          <w:sz w:val="22"/>
          <w:szCs w:val="22"/>
        </w:rPr>
      </w:pPr>
      <w:r w:rsidRPr="00242F0E">
        <w:rPr>
          <w:rFonts w:ascii="Arial" w:eastAsia="Times New Roman" w:hAnsi="Arial" w:cs="Arial"/>
          <w:sz w:val="22"/>
          <w:szCs w:val="22"/>
        </w:rPr>
        <w:t>Endereço: Campus Ministro Petrônio Portela, Teresina (PI)</w:t>
      </w:r>
      <w:r w:rsidRPr="00242F0E">
        <w:rPr>
          <w:rFonts w:ascii="Arial" w:eastAsia="Times New Roman" w:hAnsi="Arial" w:cs="Arial"/>
          <w:sz w:val="22"/>
          <w:szCs w:val="22"/>
        </w:rPr>
        <w:tab/>
      </w:r>
    </w:p>
    <w:p w:rsidR="00242F0E" w:rsidRPr="00242F0E" w:rsidRDefault="00242F0E" w:rsidP="00242F0E">
      <w:pPr>
        <w:widowControl/>
        <w:suppressAutoHyphens w:val="0"/>
        <w:jc w:val="both"/>
        <w:rPr>
          <w:rFonts w:ascii="Arial" w:eastAsia="Times New Roman" w:hAnsi="Arial" w:cs="Arial"/>
          <w:b/>
          <w:sz w:val="22"/>
          <w:szCs w:val="22"/>
        </w:rPr>
      </w:pPr>
    </w:p>
    <w:p w:rsidR="00242F0E" w:rsidRPr="00242F0E" w:rsidRDefault="00242F0E" w:rsidP="00242F0E">
      <w:pPr>
        <w:widowControl/>
        <w:jc w:val="center"/>
        <w:rPr>
          <w:rFonts w:ascii="Arial" w:eastAsia="Times New Roman" w:hAnsi="Arial" w:cs="Arial"/>
          <w:b/>
          <w:sz w:val="22"/>
          <w:szCs w:val="22"/>
          <w:lang w:eastAsia="zh-CN"/>
        </w:rPr>
      </w:pPr>
      <w:r w:rsidRPr="00242F0E">
        <w:rPr>
          <w:rFonts w:ascii="Arial" w:eastAsia="Times New Roman" w:hAnsi="Arial" w:cs="Arial"/>
          <w:sz w:val="22"/>
          <w:szCs w:val="22"/>
        </w:rPr>
        <w:t xml:space="preserve">REF.: </w:t>
      </w:r>
      <w:r w:rsidRPr="00242F0E">
        <w:rPr>
          <w:rFonts w:ascii="Arial" w:hAnsi="Arial" w:cs="Arial"/>
          <w:b/>
        </w:rPr>
        <w:t>Construção da Central de GLP e Instalações de Combate a Incêndio do Restaurante Universitário (Bloco 14), no Campus Ministro Petrônio Portella, em Teresina-PI</w:t>
      </w:r>
    </w:p>
    <w:p w:rsidR="00242F0E" w:rsidRPr="00242F0E" w:rsidRDefault="00242F0E" w:rsidP="00242F0E">
      <w:pPr>
        <w:widowControl/>
        <w:suppressAutoHyphens w:val="0"/>
        <w:rPr>
          <w:rFonts w:ascii="Arial" w:eastAsia="Times New Roman" w:hAnsi="Arial" w:cs="Arial"/>
          <w:sz w:val="22"/>
          <w:szCs w:val="22"/>
          <w:lang w:eastAsia="zh-CN"/>
        </w:rPr>
      </w:pPr>
    </w:p>
    <w:p w:rsidR="00242F0E" w:rsidRPr="00242F0E" w:rsidRDefault="00242F0E" w:rsidP="00242F0E">
      <w:pPr>
        <w:widowControl/>
        <w:suppressAutoHyphens w:val="0"/>
        <w:rPr>
          <w:rFonts w:ascii="Arial" w:eastAsia="Times New Roman" w:hAnsi="Arial" w:cs="Arial"/>
          <w:sz w:val="22"/>
          <w:szCs w:val="22"/>
          <w:lang w:eastAsia="zh-CN"/>
        </w:rPr>
      </w:pPr>
    </w:p>
    <w:p w:rsidR="00242F0E" w:rsidRPr="00242F0E" w:rsidRDefault="00242F0E" w:rsidP="00242F0E">
      <w:pPr>
        <w:widowControl/>
        <w:suppressAutoHyphens w:val="0"/>
        <w:rPr>
          <w:rFonts w:ascii="Arial" w:eastAsia="Times New Roman" w:hAnsi="Arial" w:cs="Arial"/>
          <w:sz w:val="22"/>
          <w:szCs w:val="22"/>
          <w:lang w:eastAsia="zh-CN"/>
        </w:rPr>
      </w:pPr>
    </w:p>
    <w:p w:rsidR="00242F0E" w:rsidRPr="00242F0E" w:rsidRDefault="00242F0E" w:rsidP="00242F0E">
      <w:pPr>
        <w:widowControl/>
        <w:suppressAutoHyphens w:val="0"/>
        <w:rPr>
          <w:rFonts w:ascii="Arial" w:eastAsia="Times New Roman" w:hAnsi="Arial" w:cs="Arial"/>
          <w:sz w:val="22"/>
          <w:szCs w:val="22"/>
        </w:rPr>
      </w:pPr>
      <w:r w:rsidRPr="00242F0E">
        <w:rPr>
          <w:rFonts w:ascii="Arial" w:eastAsia="Times New Roman" w:hAnsi="Arial" w:cs="Arial"/>
          <w:sz w:val="22"/>
          <w:szCs w:val="22"/>
        </w:rPr>
        <w:t>Prezados Senhores,</w:t>
      </w:r>
    </w:p>
    <w:p w:rsidR="00242F0E" w:rsidRPr="00242F0E" w:rsidRDefault="00242F0E" w:rsidP="00242F0E">
      <w:pPr>
        <w:widowControl/>
        <w:suppressAutoHyphens w:val="0"/>
        <w:jc w:val="both"/>
        <w:rPr>
          <w:rFonts w:ascii="Arial" w:eastAsia="Times New Roman" w:hAnsi="Arial" w:cs="Arial"/>
          <w:snapToGrid w:val="0"/>
          <w:sz w:val="22"/>
          <w:szCs w:val="22"/>
          <w:lang w:val="pt-PT"/>
        </w:rPr>
      </w:pPr>
    </w:p>
    <w:p w:rsidR="00242F0E" w:rsidRPr="00242F0E" w:rsidRDefault="00242F0E" w:rsidP="00242F0E">
      <w:pPr>
        <w:widowControl/>
        <w:suppressAutoHyphens w:val="0"/>
        <w:ind w:firstLine="851"/>
        <w:jc w:val="both"/>
        <w:rPr>
          <w:rFonts w:ascii="Arial" w:eastAsia="Times New Roman" w:hAnsi="Arial" w:cs="Arial"/>
          <w:b/>
          <w:sz w:val="22"/>
          <w:szCs w:val="22"/>
        </w:rPr>
      </w:pPr>
      <w:r w:rsidRPr="00242F0E">
        <w:rPr>
          <w:rFonts w:ascii="Arial" w:eastAsia="Times New Roman" w:hAnsi="Arial" w:cs="Arial"/>
          <w:sz w:val="22"/>
          <w:szCs w:val="22"/>
        </w:rPr>
        <w:t xml:space="preserve">Tendo examinado as condições do Edital do </w:t>
      </w:r>
      <w:r w:rsidRPr="00242F0E">
        <w:rPr>
          <w:rFonts w:ascii="Arial" w:eastAsia="Times New Roman" w:hAnsi="Arial" w:cs="Arial"/>
          <w:b/>
          <w:sz w:val="22"/>
          <w:szCs w:val="22"/>
        </w:rPr>
        <w:t>CONVITE N.º 09/2016– UFPI</w:t>
      </w:r>
      <w:r w:rsidRPr="00242F0E">
        <w:rPr>
          <w:rFonts w:ascii="Arial" w:eastAsia="Times New Roman" w:hAnsi="Arial" w:cs="Arial"/>
          <w:sz w:val="22"/>
          <w:szCs w:val="22"/>
        </w:rPr>
        <w:t xml:space="preserve"> e dos Anexos que o integram, para a execução da mencionada obra (incluindo os materiais e serviços), nós, abaixo assinados, propomos executar e concluir as obras previstas no mencionado Edital, pelo preço global de R$ ___ (___).</w:t>
      </w:r>
    </w:p>
    <w:p w:rsidR="00242F0E" w:rsidRPr="00242F0E" w:rsidRDefault="00242F0E" w:rsidP="00242F0E">
      <w:pPr>
        <w:widowControl/>
        <w:suppressAutoHyphens w:val="0"/>
        <w:ind w:firstLine="851"/>
        <w:rPr>
          <w:rFonts w:ascii="Arial" w:eastAsia="Times New Roman" w:hAnsi="Arial" w:cs="Arial"/>
          <w:sz w:val="22"/>
          <w:szCs w:val="22"/>
        </w:rPr>
      </w:pPr>
      <w:r w:rsidRPr="00242F0E">
        <w:rPr>
          <w:rFonts w:ascii="Arial" w:eastAsia="Times New Roman" w:hAnsi="Arial" w:cs="Arial"/>
          <w:sz w:val="22"/>
          <w:szCs w:val="22"/>
        </w:rPr>
        <w:t>Outrossim, declaramos que:</w:t>
      </w:r>
    </w:p>
    <w:p w:rsidR="00242F0E" w:rsidRPr="00242F0E" w:rsidRDefault="00242F0E" w:rsidP="00242F0E">
      <w:pPr>
        <w:widowControl/>
        <w:numPr>
          <w:ilvl w:val="0"/>
          <w:numId w:val="48"/>
        </w:numPr>
        <w:suppressAutoHyphens w:val="0"/>
        <w:jc w:val="both"/>
        <w:rPr>
          <w:rFonts w:ascii="Arial" w:eastAsia="Times New Roman" w:hAnsi="Arial" w:cs="Arial"/>
          <w:sz w:val="22"/>
          <w:szCs w:val="22"/>
        </w:rPr>
      </w:pPr>
      <w:proofErr w:type="gramStart"/>
      <w:r w:rsidRPr="00242F0E">
        <w:rPr>
          <w:rFonts w:ascii="Arial" w:eastAsia="Times New Roman" w:hAnsi="Arial" w:cs="Arial"/>
          <w:sz w:val="22"/>
          <w:szCs w:val="22"/>
        </w:rPr>
        <w:t>temos</w:t>
      </w:r>
      <w:proofErr w:type="gramEnd"/>
      <w:r w:rsidRPr="00242F0E">
        <w:rPr>
          <w:rFonts w:ascii="Arial" w:eastAsia="Times New Roman" w:hAnsi="Arial" w:cs="Arial"/>
          <w:sz w:val="22"/>
          <w:szCs w:val="22"/>
        </w:rPr>
        <w:t xml:space="preserve"> conhecimento do local onde serão executadas as obras;</w:t>
      </w:r>
    </w:p>
    <w:p w:rsidR="00242F0E" w:rsidRPr="00242F0E" w:rsidRDefault="00242F0E" w:rsidP="00242F0E">
      <w:pPr>
        <w:widowControl/>
        <w:numPr>
          <w:ilvl w:val="0"/>
          <w:numId w:val="48"/>
        </w:numPr>
        <w:suppressAutoHyphens w:val="0"/>
        <w:jc w:val="both"/>
        <w:rPr>
          <w:rFonts w:ascii="Arial" w:eastAsia="Times New Roman" w:hAnsi="Arial" w:cs="Arial"/>
          <w:sz w:val="22"/>
          <w:szCs w:val="22"/>
        </w:rPr>
      </w:pPr>
      <w:proofErr w:type="gramStart"/>
      <w:r w:rsidRPr="00242F0E">
        <w:rPr>
          <w:rFonts w:ascii="Arial" w:eastAsia="Times New Roman" w:hAnsi="Arial" w:cs="Arial"/>
          <w:sz w:val="22"/>
          <w:szCs w:val="22"/>
        </w:rPr>
        <w:t>aceitamos</w:t>
      </w:r>
      <w:proofErr w:type="gramEnd"/>
      <w:r w:rsidRPr="00242F0E">
        <w:rPr>
          <w:rFonts w:ascii="Arial" w:eastAsia="Times New Roman" w:hAnsi="Arial" w:cs="Arial"/>
          <w:sz w:val="22"/>
          <w:szCs w:val="22"/>
        </w:rPr>
        <w:t xml:space="preserve"> todas as condições impostas pelo Edital e seus anexos;</w:t>
      </w:r>
    </w:p>
    <w:p w:rsidR="00242F0E" w:rsidRPr="00242F0E" w:rsidRDefault="00242F0E" w:rsidP="00242F0E">
      <w:pPr>
        <w:widowControl/>
        <w:numPr>
          <w:ilvl w:val="0"/>
          <w:numId w:val="48"/>
        </w:numPr>
        <w:suppressAutoHyphens w:val="0"/>
        <w:jc w:val="both"/>
        <w:rPr>
          <w:rFonts w:ascii="Arial" w:eastAsia="Times New Roman" w:hAnsi="Arial" w:cs="Arial"/>
          <w:sz w:val="22"/>
          <w:szCs w:val="22"/>
        </w:rPr>
      </w:pPr>
      <w:proofErr w:type="gramStart"/>
      <w:r w:rsidRPr="00242F0E">
        <w:rPr>
          <w:rFonts w:ascii="Arial" w:eastAsia="Times New Roman" w:hAnsi="Arial" w:cs="Arial"/>
          <w:sz w:val="22"/>
          <w:szCs w:val="22"/>
        </w:rPr>
        <w:t>as</w:t>
      </w:r>
      <w:proofErr w:type="gramEnd"/>
      <w:r w:rsidRPr="00242F0E">
        <w:rPr>
          <w:rFonts w:ascii="Arial" w:eastAsia="Times New Roman" w:hAnsi="Arial" w:cs="Arial"/>
          <w:sz w:val="22"/>
          <w:szCs w:val="22"/>
        </w:rPr>
        <w:t xml:space="preserve"> obras serão executadas e concluídas dentro do prazo de </w:t>
      </w:r>
      <w:r w:rsidRPr="00242F0E">
        <w:rPr>
          <w:rFonts w:ascii="Arial" w:eastAsia="Times New Roman" w:hAnsi="Arial" w:cs="Arial"/>
          <w:b/>
          <w:sz w:val="22"/>
          <w:szCs w:val="22"/>
        </w:rPr>
        <w:t>______________ dias</w:t>
      </w:r>
      <w:r w:rsidRPr="00242F0E">
        <w:rPr>
          <w:rFonts w:ascii="Arial" w:eastAsia="Times New Roman" w:hAnsi="Arial" w:cs="Arial"/>
          <w:sz w:val="22"/>
          <w:szCs w:val="22"/>
        </w:rPr>
        <w:t xml:space="preserve"> corridos, conforme limite fixado no Edital;</w:t>
      </w:r>
    </w:p>
    <w:p w:rsidR="00242F0E" w:rsidRPr="00242F0E" w:rsidRDefault="00242F0E" w:rsidP="00242F0E">
      <w:pPr>
        <w:widowControl/>
        <w:numPr>
          <w:ilvl w:val="0"/>
          <w:numId w:val="48"/>
        </w:numPr>
        <w:suppressAutoHyphens w:val="0"/>
        <w:jc w:val="both"/>
        <w:rPr>
          <w:rFonts w:ascii="Arial" w:eastAsia="Times New Roman" w:hAnsi="Arial" w:cs="Arial"/>
          <w:sz w:val="22"/>
          <w:szCs w:val="22"/>
        </w:rPr>
      </w:pPr>
      <w:proofErr w:type="gramStart"/>
      <w:r w:rsidRPr="00242F0E">
        <w:rPr>
          <w:rFonts w:ascii="Arial" w:eastAsia="Times New Roman" w:hAnsi="Arial" w:cs="Arial"/>
          <w:sz w:val="22"/>
          <w:szCs w:val="22"/>
        </w:rPr>
        <w:t>esta</w:t>
      </w:r>
      <w:proofErr w:type="gramEnd"/>
      <w:r w:rsidRPr="00242F0E">
        <w:rPr>
          <w:rFonts w:ascii="Arial" w:eastAsia="Times New Roman" w:hAnsi="Arial" w:cs="Arial"/>
          <w:sz w:val="22"/>
          <w:szCs w:val="22"/>
        </w:rPr>
        <w:t xml:space="preserve"> proposta compreende todas as despesas com mão-de-obra (inclusive leis sociais), materiais, ferramentas, transportes, equipamentos, seguros, impostos e demais encargos necessários à perfeita execução de toda a obra;</w:t>
      </w:r>
    </w:p>
    <w:p w:rsidR="00242F0E" w:rsidRPr="00242F0E" w:rsidRDefault="00242F0E" w:rsidP="00242F0E">
      <w:pPr>
        <w:widowControl/>
        <w:numPr>
          <w:ilvl w:val="0"/>
          <w:numId w:val="48"/>
        </w:numPr>
        <w:suppressAutoHyphens w:val="0"/>
        <w:jc w:val="both"/>
        <w:rPr>
          <w:rFonts w:ascii="Arial" w:eastAsia="Times New Roman" w:hAnsi="Arial" w:cs="Arial"/>
          <w:sz w:val="22"/>
          <w:szCs w:val="22"/>
        </w:rPr>
      </w:pPr>
      <w:proofErr w:type="gramStart"/>
      <w:r w:rsidRPr="00242F0E">
        <w:rPr>
          <w:rFonts w:ascii="Arial" w:eastAsia="Times New Roman" w:hAnsi="Arial" w:cs="Arial"/>
          <w:sz w:val="22"/>
          <w:szCs w:val="22"/>
        </w:rPr>
        <w:t>concordamos</w:t>
      </w:r>
      <w:proofErr w:type="gramEnd"/>
      <w:r w:rsidRPr="00242F0E">
        <w:rPr>
          <w:rFonts w:ascii="Arial" w:eastAsia="Times New Roman" w:hAnsi="Arial" w:cs="Arial"/>
          <w:sz w:val="22"/>
          <w:szCs w:val="22"/>
        </w:rPr>
        <w:t xml:space="preserve"> em manter a validade desta proposta por um período de </w:t>
      </w:r>
      <w:r w:rsidRPr="00242F0E">
        <w:rPr>
          <w:rFonts w:ascii="Arial" w:eastAsia="Times New Roman" w:hAnsi="Arial" w:cs="Arial"/>
          <w:b/>
          <w:sz w:val="22"/>
          <w:szCs w:val="22"/>
        </w:rPr>
        <w:t>60 (sessenta) dias</w:t>
      </w:r>
      <w:r w:rsidRPr="00242F0E">
        <w:rPr>
          <w:rFonts w:ascii="Arial" w:eastAsia="Times New Roman" w:hAnsi="Arial" w:cs="Arial"/>
          <w:sz w:val="22"/>
          <w:szCs w:val="22"/>
        </w:rPr>
        <w:t>, contado da data final prevista para sua entrega.</w:t>
      </w:r>
    </w:p>
    <w:p w:rsidR="00242F0E" w:rsidRPr="00242F0E" w:rsidRDefault="00242F0E" w:rsidP="00242F0E">
      <w:pPr>
        <w:widowControl/>
        <w:suppressAutoHyphens w:val="0"/>
        <w:ind w:firstLine="851"/>
        <w:jc w:val="both"/>
        <w:rPr>
          <w:rFonts w:ascii="Arial" w:eastAsia="Times New Roman" w:hAnsi="Arial" w:cs="Arial"/>
          <w:sz w:val="22"/>
          <w:szCs w:val="22"/>
        </w:rPr>
      </w:pPr>
      <w:r w:rsidRPr="00242F0E">
        <w:rPr>
          <w:rFonts w:ascii="Arial" w:eastAsia="Times New Roman" w:hAnsi="Arial" w:cs="Arial"/>
          <w:sz w:val="22"/>
          <w:szCs w:val="22"/>
        </w:rPr>
        <w:t>Até que o contrato seja assinado, esta proposta constituirá um compromisso de nossa parte, observada as condições de Edital.</w:t>
      </w:r>
    </w:p>
    <w:p w:rsidR="00242F0E" w:rsidRPr="00242F0E" w:rsidRDefault="00242F0E" w:rsidP="00242F0E">
      <w:pPr>
        <w:widowControl/>
        <w:suppressAutoHyphens w:val="0"/>
        <w:jc w:val="both"/>
        <w:rPr>
          <w:rFonts w:ascii="Arial" w:eastAsia="Times New Roman" w:hAnsi="Arial" w:cs="Arial"/>
          <w:sz w:val="22"/>
          <w:szCs w:val="22"/>
        </w:rPr>
      </w:pPr>
    </w:p>
    <w:p w:rsidR="00242F0E" w:rsidRPr="00242F0E" w:rsidRDefault="00242F0E" w:rsidP="00242F0E">
      <w:pPr>
        <w:widowControl/>
        <w:tabs>
          <w:tab w:val="left" w:pos="1983"/>
        </w:tabs>
        <w:suppressAutoHyphens w:val="0"/>
        <w:rPr>
          <w:rFonts w:ascii="Arial" w:eastAsia="Times New Roman" w:hAnsi="Arial" w:cs="Arial"/>
          <w:i/>
          <w:sz w:val="22"/>
          <w:szCs w:val="22"/>
        </w:rPr>
      </w:pPr>
      <w:r w:rsidRPr="00242F0E">
        <w:rPr>
          <w:rFonts w:ascii="Arial" w:eastAsia="Times New Roman" w:hAnsi="Arial" w:cs="Arial"/>
          <w:i/>
          <w:sz w:val="22"/>
          <w:szCs w:val="22"/>
        </w:rPr>
        <w:tab/>
      </w:r>
    </w:p>
    <w:p w:rsidR="00242F0E" w:rsidRPr="00242F0E" w:rsidRDefault="00242F0E" w:rsidP="00242F0E">
      <w:pPr>
        <w:widowControl/>
        <w:suppressAutoHyphens w:val="0"/>
        <w:jc w:val="center"/>
        <w:rPr>
          <w:rFonts w:ascii="Arial" w:eastAsia="Times New Roman" w:hAnsi="Arial" w:cs="Arial"/>
          <w:i/>
          <w:sz w:val="22"/>
          <w:szCs w:val="22"/>
        </w:rPr>
      </w:pPr>
      <w:r w:rsidRPr="00242F0E">
        <w:rPr>
          <w:rFonts w:ascii="Arial" w:eastAsia="Times New Roman" w:hAnsi="Arial" w:cs="Arial"/>
          <w:i/>
          <w:sz w:val="22"/>
          <w:szCs w:val="22"/>
        </w:rPr>
        <w:t>__</w:t>
      </w:r>
      <w:proofErr w:type="gramStart"/>
      <w:r w:rsidRPr="00242F0E">
        <w:rPr>
          <w:rFonts w:ascii="Arial" w:eastAsia="Times New Roman" w:hAnsi="Arial" w:cs="Arial"/>
          <w:i/>
          <w:sz w:val="22"/>
          <w:szCs w:val="22"/>
        </w:rPr>
        <w:t>_(</w:t>
      </w:r>
      <w:proofErr w:type="gramEnd"/>
      <w:r w:rsidRPr="00242F0E">
        <w:rPr>
          <w:rFonts w:ascii="Arial" w:eastAsia="Times New Roman" w:hAnsi="Arial" w:cs="Arial"/>
          <w:i/>
          <w:sz w:val="22"/>
          <w:szCs w:val="22"/>
        </w:rPr>
        <w:t xml:space="preserve">localidade)___, </w:t>
      </w:r>
      <w:proofErr w:type="spellStart"/>
      <w:r w:rsidRPr="00242F0E">
        <w:rPr>
          <w:rFonts w:ascii="Arial" w:eastAsia="Times New Roman" w:hAnsi="Arial" w:cs="Arial"/>
          <w:i/>
          <w:sz w:val="22"/>
          <w:szCs w:val="22"/>
        </w:rPr>
        <w:t>em</w:t>
      </w:r>
      <w:proofErr w:type="spellEnd"/>
      <w:r w:rsidRPr="00242F0E">
        <w:rPr>
          <w:rFonts w:ascii="Arial" w:eastAsia="Times New Roman" w:hAnsi="Arial" w:cs="Arial"/>
          <w:i/>
          <w:sz w:val="22"/>
          <w:szCs w:val="22"/>
        </w:rPr>
        <w:t xml:space="preserve">   .. </w:t>
      </w:r>
      <w:proofErr w:type="gramStart"/>
      <w:r w:rsidRPr="00242F0E">
        <w:rPr>
          <w:rFonts w:ascii="Arial" w:eastAsia="Times New Roman" w:hAnsi="Arial" w:cs="Arial"/>
          <w:i/>
          <w:sz w:val="22"/>
          <w:szCs w:val="22"/>
        </w:rPr>
        <w:t>de  ........</w:t>
      </w:r>
      <w:proofErr w:type="gramEnd"/>
      <w:r w:rsidRPr="00242F0E">
        <w:rPr>
          <w:rFonts w:ascii="Arial" w:eastAsia="Times New Roman" w:hAnsi="Arial" w:cs="Arial"/>
          <w:i/>
          <w:sz w:val="22"/>
          <w:szCs w:val="22"/>
        </w:rPr>
        <w:t xml:space="preserve">  </w:t>
      </w:r>
      <w:proofErr w:type="gramStart"/>
      <w:r w:rsidRPr="00242F0E">
        <w:rPr>
          <w:rFonts w:ascii="Arial" w:eastAsia="Times New Roman" w:hAnsi="Arial" w:cs="Arial"/>
          <w:i/>
          <w:sz w:val="22"/>
          <w:szCs w:val="22"/>
        </w:rPr>
        <w:t>de</w:t>
      </w:r>
      <w:proofErr w:type="gramEnd"/>
      <w:r w:rsidRPr="00242F0E">
        <w:rPr>
          <w:rFonts w:ascii="Arial" w:eastAsia="Times New Roman" w:hAnsi="Arial" w:cs="Arial"/>
          <w:i/>
          <w:sz w:val="22"/>
          <w:szCs w:val="22"/>
        </w:rPr>
        <w:t xml:space="preserve"> 2016.</w:t>
      </w:r>
    </w:p>
    <w:p w:rsidR="00242F0E" w:rsidRPr="00242F0E" w:rsidRDefault="00242F0E" w:rsidP="00242F0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p>
    <w:p w:rsidR="00242F0E" w:rsidRPr="00242F0E" w:rsidRDefault="00242F0E" w:rsidP="00242F0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jc w:val="center"/>
        <w:outlineLvl w:val="0"/>
        <w:rPr>
          <w:rFonts w:ascii="Arial" w:eastAsia="Times New Roman" w:hAnsi="Arial" w:cs="Arial"/>
          <w:sz w:val="22"/>
          <w:szCs w:val="22"/>
          <w:lang w:val="pt-PT"/>
        </w:rPr>
      </w:pPr>
      <w:r w:rsidRPr="00242F0E">
        <w:rPr>
          <w:rFonts w:ascii="Arial" w:eastAsia="Times New Roman" w:hAnsi="Arial" w:cs="Arial"/>
          <w:sz w:val="22"/>
          <w:szCs w:val="22"/>
          <w:lang w:val="pt-PT"/>
        </w:rPr>
        <w:t>___(</w:t>
      </w:r>
      <w:r w:rsidRPr="00242F0E">
        <w:rPr>
          <w:rFonts w:ascii="Arial" w:eastAsia="Times New Roman" w:hAnsi="Arial" w:cs="Arial"/>
          <w:i/>
          <w:sz w:val="22"/>
          <w:szCs w:val="22"/>
          <w:lang w:val="pt-PT"/>
        </w:rPr>
        <w:t>assinatura</w:t>
      </w:r>
      <w:r w:rsidRPr="00242F0E">
        <w:rPr>
          <w:rFonts w:ascii="Arial" w:eastAsia="Times New Roman" w:hAnsi="Arial" w:cs="Arial"/>
          <w:sz w:val="22"/>
          <w:szCs w:val="22"/>
          <w:lang w:val="pt-PT"/>
        </w:rPr>
        <w:t>)___</w:t>
      </w:r>
    </w:p>
    <w:p w:rsidR="00242F0E" w:rsidRPr="00242F0E" w:rsidRDefault="00242F0E" w:rsidP="00242F0E">
      <w:pPr>
        <w:widowControl/>
        <w:suppressAutoHyphens w:val="0"/>
        <w:jc w:val="center"/>
        <w:rPr>
          <w:rFonts w:ascii="Arial" w:eastAsia="Times New Roman" w:hAnsi="Arial" w:cs="Arial"/>
          <w:i/>
          <w:sz w:val="22"/>
          <w:szCs w:val="22"/>
        </w:rPr>
      </w:pPr>
      <w:r w:rsidRPr="00242F0E">
        <w:rPr>
          <w:rFonts w:ascii="Arial" w:eastAsia="Times New Roman" w:hAnsi="Arial" w:cs="Arial"/>
          <w:i/>
          <w:sz w:val="22"/>
          <w:szCs w:val="22"/>
        </w:rPr>
        <w:t>__</w:t>
      </w:r>
      <w:proofErr w:type="gramStart"/>
      <w:r w:rsidRPr="00242F0E">
        <w:rPr>
          <w:rFonts w:ascii="Arial" w:eastAsia="Times New Roman" w:hAnsi="Arial" w:cs="Arial"/>
          <w:i/>
          <w:sz w:val="22"/>
          <w:szCs w:val="22"/>
        </w:rPr>
        <w:t>_(</w:t>
      </w:r>
      <w:proofErr w:type="gramEnd"/>
      <w:r w:rsidRPr="00242F0E">
        <w:rPr>
          <w:rFonts w:ascii="Arial" w:eastAsia="Times New Roman" w:hAnsi="Arial" w:cs="Arial"/>
          <w:i/>
          <w:sz w:val="22"/>
          <w:szCs w:val="22"/>
        </w:rPr>
        <w:t>nome por extenso)___</w:t>
      </w:r>
    </w:p>
    <w:p w:rsidR="00242F0E" w:rsidRPr="00242F0E" w:rsidRDefault="00242F0E" w:rsidP="00242F0E">
      <w:pPr>
        <w:widowControl/>
        <w:suppressAutoHyphens w:val="0"/>
        <w:jc w:val="center"/>
        <w:rPr>
          <w:rFonts w:ascii="Arial" w:eastAsia="Times New Roman" w:hAnsi="Arial" w:cs="Arial"/>
          <w:i/>
          <w:sz w:val="22"/>
          <w:szCs w:val="22"/>
        </w:rPr>
      </w:pPr>
      <w:r w:rsidRPr="00242F0E">
        <w:rPr>
          <w:rFonts w:ascii="Arial" w:eastAsia="Times New Roman" w:hAnsi="Arial" w:cs="Arial"/>
          <w:i/>
          <w:sz w:val="22"/>
          <w:szCs w:val="22"/>
        </w:rPr>
        <w:t>__</w:t>
      </w:r>
      <w:proofErr w:type="gramStart"/>
      <w:r w:rsidRPr="00242F0E">
        <w:rPr>
          <w:rFonts w:ascii="Arial" w:eastAsia="Times New Roman" w:hAnsi="Arial" w:cs="Arial"/>
          <w:i/>
          <w:sz w:val="22"/>
          <w:szCs w:val="22"/>
        </w:rPr>
        <w:t>_(</w:t>
      </w:r>
      <w:proofErr w:type="gramEnd"/>
      <w:r w:rsidRPr="00242F0E">
        <w:rPr>
          <w:rFonts w:ascii="Arial" w:eastAsia="Times New Roman" w:hAnsi="Arial" w:cs="Arial"/>
          <w:i/>
          <w:sz w:val="22"/>
          <w:szCs w:val="22"/>
        </w:rPr>
        <w:t xml:space="preserve">cargo)___ </w:t>
      </w:r>
    </w:p>
    <w:p w:rsidR="00242F0E" w:rsidRPr="00242F0E" w:rsidRDefault="00242F0E" w:rsidP="00242F0E">
      <w:pPr>
        <w:spacing w:before="120" w:after="120" w:line="276" w:lineRule="auto"/>
        <w:jc w:val="center"/>
        <w:rPr>
          <w:rFonts w:ascii="Arial" w:hAnsi="Arial" w:cs="Arial"/>
          <w:bCs/>
          <w:iCs/>
          <w:color w:val="000000"/>
          <w:sz w:val="22"/>
          <w:szCs w:val="22"/>
        </w:rPr>
      </w:pPr>
    </w:p>
    <w:p w:rsidR="00242F0E" w:rsidRPr="00242F0E" w:rsidRDefault="00242F0E" w:rsidP="00242F0E"/>
    <w:p w:rsidR="00242F0E" w:rsidRPr="008B7034" w:rsidRDefault="00242F0E" w:rsidP="00242F0E">
      <w:pPr>
        <w:pStyle w:val="PargrafodaLista"/>
        <w:numPr>
          <w:ilvl w:val="0"/>
          <w:numId w:val="45"/>
        </w:numPr>
        <w:jc w:val="center"/>
        <w:rPr>
          <w:rFonts w:ascii="Arial" w:hAnsi="Arial" w:cs="Arial"/>
          <w:b/>
          <w:bCs/>
          <w:sz w:val="22"/>
          <w:szCs w:val="22"/>
        </w:rPr>
      </w:pPr>
      <w:r w:rsidRPr="008B7034">
        <w:rPr>
          <w:rFonts w:ascii="Arial" w:hAnsi="Arial" w:cs="Arial"/>
          <w:b/>
          <w:bCs/>
          <w:sz w:val="22"/>
          <w:szCs w:val="22"/>
        </w:rPr>
        <w:t>ANEXO IX</w:t>
      </w:r>
    </w:p>
    <w:p w:rsidR="00242F0E" w:rsidRPr="00F51B9E" w:rsidRDefault="00242F0E" w:rsidP="00242F0E">
      <w:pPr>
        <w:keepNext/>
        <w:widowControl/>
        <w:numPr>
          <w:ilvl w:val="2"/>
          <w:numId w:val="45"/>
        </w:numPr>
        <w:jc w:val="center"/>
        <w:outlineLvl w:val="2"/>
        <w:rPr>
          <w:rFonts w:ascii="Arial" w:eastAsia="Times New Roman" w:hAnsi="Arial" w:cs="Arial"/>
          <w:b/>
          <w:sz w:val="22"/>
          <w:szCs w:val="22"/>
          <w:lang w:eastAsia="zh-CN"/>
        </w:rPr>
      </w:pPr>
    </w:p>
    <w:p w:rsidR="00242F0E" w:rsidRPr="00F51B9E"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F51B9E">
        <w:rPr>
          <w:rFonts w:ascii="Arial" w:eastAsia="Times New Roman" w:hAnsi="Arial" w:cs="Arial"/>
          <w:b/>
          <w:snapToGrid w:val="0"/>
          <w:sz w:val="22"/>
          <w:szCs w:val="22"/>
        </w:rPr>
        <w:t xml:space="preserve">CONVITE Nº. </w:t>
      </w:r>
      <w:r>
        <w:rPr>
          <w:rFonts w:ascii="Arial" w:eastAsia="Times New Roman" w:hAnsi="Arial" w:cs="Arial"/>
          <w:b/>
          <w:snapToGrid w:val="0"/>
          <w:sz w:val="22"/>
          <w:szCs w:val="22"/>
        </w:rPr>
        <w:t>09</w:t>
      </w:r>
      <w:r w:rsidRPr="00F51B9E">
        <w:rPr>
          <w:rFonts w:ascii="Arial" w:eastAsia="Times New Roman" w:hAnsi="Arial" w:cs="Arial"/>
          <w:b/>
          <w:snapToGrid w:val="0"/>
          <w:sz w:val="22"/>
          <w:szCs w:val="22"/>
        </w:rPr>
        <w:t>/2016–UFPI</w:t>
      </w:r>
    </w:p>
    <w:p w:rsidR="00242F0E" w:rsidRPr="00F51B9E" w:rsidRDefault="00242F0E" w:rsidP="00242F0E">
      <w:pPr>
        <w:widowControl/>
        <w:suppressAutoHyphens w:val="0"/>
        <w:rPr>
          <w:rFonts w:ascii="Arial" w:eastAsia="Times New Roman" w:hAnsi="Arial" w:cs="Arial"/>
          <w:sz w:val="22"/>
          <w:szCs w:val="22"/>
        </w:rPr>
      </w:pPr>
    </w:p>
    <w:p w:rsidR="00242F0E" w:rsidRPr="008B7034" w:rsidRDefault="00242F0E" w:rsidP="00242F0E">
      <w:pPr>
        <w:jc w:val="center"/>
        <w:rPr>
          <w:rFonts w:ascii="Arial" w:hAnsi="Arial" w:cs="Arial"/>
          <w:b/>
          <w:bCs/>
          <w:sz w:val="22"/>
          <w:szCs w:val="22"/>
        </w:rPr>
      </w:pPr>
      <w:r>
        <w:rPr>
          <w:rFonts w:ascii="Arial" w:hAnsi="Arial" w:cs="Arial"/>
          <w:b/>
        </w:rPr>
        <w:t>Construção da Central de GLP e Instalações de Combate a Incêndio do Restaurante Universitário (Bloco 14)</w:t>
      </w:r>
      <w:r w:rsidRPr="008E5CDC">
        <w:rPr>
          <w:rFonts w:ascii="Arial" w:hAnsi="Arial" w:cs="Arial"/>
          <w:b/>
        </w:rPr>
        <w:t>, no Campus Ministro Petrônio Portella, em Teresina-PI</w:t>
      </w:r>
    </w:p>
    <w:p w:rsidR="00242F0E" w:rsidRPr="008B7034" w:rsidRDefault="00242F0E" w:rsidP="00242F0E">
      <w:pPr>
        <w:jc w:val="center"/>
        <w:rPr>
          <w:rFonts w:ascii="Arial" w:hAnsi="Arial" w:cs="Arial"/>
          <w:b/>
          <w:bCs/>
          <w:sz w:val="22"/>
          <w:szCs w:val="22"/>
        </w:rPr>
      </w:pPr>
    </w:p>
    <w:p w:rsidR="00242F0E" w:rsidRPr="008B7034" w:rsidRDefault="00242F0E" w:rsidP="00242F0E">
      <w:pPr>
        <w:jc w:val="center"/>
        <w:rPr>
          <w:rFonts w:ascii="Arial" w:hAnsi="Arial" w:cs="Arial"/>
          <w:b/>
          <w:bCs/>
          <w:sz w:val="22"/>
          <w:szCs w:val="22"/>
        </w:rPr>
      </w:pPr>
      <w:r w:rsidRPr="008B7034">
        <w:rPr>
          <w:rFonts w:ascii="Arial" w:hAnsi="Arial" w:cs="Arial"/>
          <w:b/>
          <w:bCs/>
          <w:sz w:val="22"/>
          <w:szCs w:val="22"/>
        </w:rPr>
        <w:t>MODELO DE DECLARAÇÃO DE ELABORAÇÃO INDEPENDENTE DE PROPOSTA</w:t>
      </w:r>
    </w:p>
    <w:p w:rsidR="00242F0E" w:rsidRPr="008B7034" w:rsidRDefault="00242F0E" w:rsidP="00242F0E">
      <w:pPr>
        <w:ind w:right="-690"/>
        <w:jc w:val="both"/>
        <w:rPr>
          <w:rFonts w:ascii="Arial" w:hAnsi="Arial" w:cs="Arial"/>
          <w:sz w:val="22"/>
          <w:szCs w:val="22"/>
        </w:rPr>
      </w:pPr>
    </w:p>
    <w:p w:rsidR="00242F0E" w:rsidRPr="00742300" w:rsidRDefault="00242F0E" w:rsidP="00242F0E">
      <w:pPr>
        <w:ind w:right="-675"/>
        <w:jc w:val="both"/>
        <w:rPr>
          <w:rFonts w:ascii="Arial" w:hAnsi="Arial" w:cs="Arial"/>
          <w:sz w:val="22"/>
          <w:szCs w:val="22"/>
        </w:rPr>
      </w:pPr>
      <w:r w:rsidRPr="008B7034">
        <w:rPr>
          <w:rFonts w:ascii="Arial" w:hAnsi="Arial" w:cs="Arial"/>
          <w:sz w:val="22"/>
          <w:szCs w:val="22"/>
        </w:rPr>
        <w:t xml:space="preserve">(Identificação completa do representante da </w:t>
      </w:r>
      <w:proofErr w:type="gramStart"/>
      <w:r w:rsidRPr="008B7034">
        <w:rPr>
          <w:rFonts w:ascii="Arial" w:hAnsi="Arial" w:cs="Arial"/>
          <w:sz w:val="22"/>
          <w:szCs w:val="22"/>
        </w:rPr>
        <w:t>licitante)......................................</w:t>
      </w:r>
      <w:proofErr w:type="gramEnd"/>
      <w:r w:rsidRPr="008B7034">
        <w:rPr>
          <w:rFonts w:ascii="Arial" w:hAnsi="Arial" w:cs="Arial"/>
          <w:sz w:val="22"/>
          <w:szCs w:val="22"/>
        </w:rPr>
        <w:t xml:space="preserve">, como </w:t>
      </w:r>
      <w:r w:rsidRPr="00742300">
        <w:rPr>
          <w:rFonts w:ascii="Arial" w:hAnsi="Arial" w:cs="Arial"/>
          <w:sz w:val="22"/>
          <w:szCs w:val="22"/>
        </w:rPr>
        <w:t xml:space="preserve">representante devidamente constituído de (Identificação completa da licitante)......................................, doravante denominado Licitante, para fins do disposto no  Edital do </w:t>
      </w:r>
      <w:r w:rsidRPr="00742300">
        <w:rPr>
          <w:rFonts w:ascii="Arial" w:hAnsi="Arial" w:cs="Arial"/>
          <w:b/>
          <w:sz w:val="22"/>
          <w:szCs w:val="22"/>
        </w:rPr>
        <w:t xml:space="preserve">CONVITE </w:t>
      </w:r>
      <w:r w:rsidRPr="00742300">
        <w:rPr>
          <w:rFonts w:ascii="Arial" w:hAnsi="Arial" w:cs="Arial"/>
          <w:b/>
          <w:bCs/>
          <w:sz w:val="22"/>
          <w:szCs w:val="22"/>
        </w:rPr>
        <w:t xml:space="preserve">nº </w:t>
      </w:r>
      <w:r>
        <w:rPr>
          <w:rFonts w:ascii="Arial" w:hAnsi="Arial" w:cs="Arial"/>
          <w:b/>
          <w:bCs/>
          <w:sz w:val="22"/>
          <w:szCs w:val="22"/>
        </w:rPr>
        <w:t>09</w:t>
      </w:r>
      <w:r w:rsidRPr="00742300">
        <w:rPr>
          <w:rFonts w:ascii="Arial" w:hAnsi="Arial" w:cs="Arial"/>
          <w:b/>
          <w:bCs/>
          <w:sz w:val="22"/>
          <w:szCs w:val="22"/>
        </w:rPr>
        <w:t>/2016</w:t>
      </w:r>
      <w:r w:rsidRPr="00742300">
        <w:rPr>
          <w:rFonts w:ascii="Arial" w:hAnsi="Arial" w:cs="Arial"/>
          <w:sz w:val="22"/>
          <w:szCs w:val="22"/>
        </w:rPr>
        <w:t>, declara, sob as penas da lei, em especial o art. 299 do Código Penal Brasileiro, que:</w:t>
      </w:r>
    </w:p>
    <w:p w:rsidR="00242F0E" w:rsidRPr="00742300" w:rsidRDefault="00242F0E" w:rsidP="00242F0E">
      <w:pPr>
        <w:ind w:right="-675"/>
        <w:jc w:val="both"/>
        <w:rPr>
          <w:rFonts w:ascii="Arial" w:hAnsi="Arial" w:cs="Arial"/>
          <w:sz w:val="22"/>
          <w:szCs w:val="22"/>
        </w:rPr>
      </w:pPr>
    </w:p>
    <w:p w:rsidR="00242F0E" w:rsidRPr="00742300" w:rsidRDefault="00242F0E" w:rsidP="00242F0E">
      <w:pPr>
        <w:ind w:right="-675"/>
        <w:jc w:val="both"/>
        <w:rPr>
          <w:rFonts w:ascii="Arial" w:hAnsi="Arial" w:cs="Arial"/>
          <w:sz w:val="22"/>
          <w:szCs w:val="22"/>
        </w:rPr>
      </w:pPr>
      <w:r w:rsidRPr="00742300">
        <w:rPr>
          <w:rFonts w:ascii="Arial" w:hAnsi="Arial" w:cs="Arial"/>
          <w:sz w:val="22"/>
          <w:szCs w:val="22"/>
        </w:rPr>
        <w:t xml:space="preserve">(a) a proposta apresentada para participar do </w:t>
      </w:r>
      <w:r w:rsidRPr="00742300">
        <w:rPr>
          <w:rFonts w:ascii="Arial" w:hAnsi="Arial" w:cs="Arial"/>
          <w:b/>
          <w:sz w:val="22"/>
          <w:szCs w:val="22"/>
        </w:rPr>
        <w:t xml:space="preserve">CONVITE </w:t>
      </w:r>
      <w:r w:rsidRPr="00742300">
        <w:rPr>
          <w:rFonts w:ascii="Arial" w:hAnsi="Arial" w:cs="Arial"/>
          <w:b/>
          <w:bCs/>
          <w:sz w:val="22"/>
          <w:szCs w:val="22"/>
        </w:rPr>
        <w:t>nº 0</w:t>
      </w:r>
      <w:r>
        <w:rPr>
          <w:rFonts w:ascii="Arial" w:hAnsi="Arial" w:cs="Arial"/>
          <w:b/>
          <w:bCs/>
          <w:sz w:val="22"/>
          <w:szCs w:val="22"/>
        </w:rPr>
        <w:t>9</w:t>
      </w:r>
      <w:r w:rsidRPr="00742300">
        <w:rPr>
          <w:rFonts w:ascii="Arial" w:hAnsi="Arial" w:cs="Arial"/>
          <w:b/>
          <w:bCs/>
          <w:sz w:val="22"/>
          <w:szCs w:val="22"/>
        </w:rPr>
        <w:t xml:space="preserve">/2016 </w:t>
      </w:r>
      <w:r w:rsidRPr="00742300">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do </w:t>
      </w:r>
      <w:r w:rsidRPr="00742300">
        <w:rPr>
          <w:rFonts w:ascii="Arial" w:hAnsi="Arial" w:cs="Arial"/>
          <w:b/>
          <w:sz w:val="22"/>
          <w:szCs w:val="22"/>
        </w:rPr>
        <w:t xml:space="preserve">CONVITE </w:t>
      </w:r>
      <w:r w:rsidRPr="00742300">
        <w:rPr>
          <w:rFonts w:ascii="Arial" w:hAnsi="Arial" w:cs="Arial"/>
          <w:b/>
          <w:bCs/>
          <w:sz w:val="22"/>
          <w:szCs w:val="22"/>
        </w:rPr>
        <w:t xml:space="preserve">nº </w:t>
      </w:r>
      <w:r>
        <w:rPr>
          <w:rFonts w:ascii="Arial" w:hAnsi="Arial" w:cs="Arial"/>
          <w:b/>
          <w:bCs/>
          <w:sz w:val="22"/>
          <w:szCs w:val="22"/>
        </w:rPr>
        <w:t>09</w:t>
      </w:r>
      <w:r w:rsidRPr="00742300">
        <w:rPr>
          <w:rFonts w:ascii="Arial" w:hAnsi="Arial" w:cs="Arial"/>
          <w:b/>
          <w:bCs/>
          <w:sz w:val="22"/>
          <w:szCs w:val="22"/>
        </w:rPr>
        <w:t>/2016</w:t>
      </w:r>
      <w:r w:rsidRPr="00742300">
        <w:rPr>
          <w:rFonts w:ascii="Arial" w:hAnsi="Arial" w:cs="Arial"/>
          <w:sz w:val="22"/>
          <w:szCs w:val="22"/>
        </w:rPr>
        <w:t>, por qualquer meio ou por qualquer pessoa;</w:t>
      </w:r>
    </w:p>
    <w:p w:rsidR="00242F0E" w:rsidRPr="00742300" w:rsidRDefault="00242F0E" w:rsidP="00242F0E">
      <w:pPr>
        <w:jc w:val="both"/>
        <w:rPr>
          <w:rFonts w:ascii="Arial" w:hAnsi="Arial" w:cs="Arial"/>
          <w:sz w:val="22"/>
          <w:szCs w:val="22"/>
        </w:rPr>
      </w:pPr>
    </w:p>
    <w:p w:rsidR="00242F0E" w:rsidRPr="00742300" w:rsidRDefault="00242F0E" w:rsidP="00242F0E">
      <w:pPr>
        <w:ind w:right="-690"/>
        <w:jc w:val="both"/>
        <w:rPr>
          <w:rFonts w:ascii="Arial" w:hAnsi="Arial" w:cs="Arial"/>
          <w:sz w:val="22"/>
          <w:szCs w:val="22"/>
        </w:rPr>
      </w:pPr>
      <w:r w:rsidRPr="00742300">
        <w:rPr>
          <w:rFonts w:ascii="Arial" w:hAnsi="Arial" w:cs="Arial"/>
          <w:sz w:val="22"/>
          <w:szCs w:val="22"/>
        </w:rPr>
        <w:t xml:space="preserve">(b) a intenção de apresentar a proposta elaborada para participar do </w:t>
      </w:r>
      <w:r w:rsidRPr="00742300">
        <w:rPr>
          <w:rFonts w:ascii="Arial" w:hAnsi="Arial" w:cs="Arial"/>
          <w:b/>
          <w:sz w:val="22"/>
          <w:szCs w:val="22"/>
        </w:rPr>
        <w:t xml:space="preserve">CONVITE </w:t>
      </w:r>
      <w:r w:rsidRPr="00742300">
        <w:rPr>
          <w:rFonts w:ascii="Arial" w:hAnsi="Arial" w:cs="Arial"/>
          <w:b/>
          <w:bCs/>
          <w:sz w:val="22"/>
          <w:szCs w:val="22"/>
        </w:rPr>
        <w:t xml:space="preserve">nº </w:t>
      </w:r>
      <w:r>
        <w:rPr>
          <w:rFonts w:ascii="Arial" w:hAnsi="Arial" w:cs="Arial"/>
          <w:b/>
          <w:bCs/>
          <w:sz w:val="22"/>
          <w:szCs w:val="22"/>
        </w:rPr>
        <w:t>09</w:t>
      </w:r>
      <w:r w:rsidRPr="00742300">
        <w:rPr>
          <w:rFonts w:ascii="Arial" w:hAnsi="Arial" w:cs="Arial"/>
          <w:b/>
          <w:bCs/>
          <w:sz w:val="22"/>
          <w:szCs w:val="22"/>
        </w:rPr>
        <w:t xml:space="preserve">/2016 </w:t>
      </w:r>
      <w:r w:rsidRPr="00742300">
        <w:rPr>
          <w:rFonts w:ascii="Arial" w:hAnsi="Arial" w:cs="Arial"/>
          <w:sz w:val="22"/>
          <w:szCs w:val="22"/>
        </w:rPr>
        <w:t xml:space="preserve">não foi informada, discutida ou recebida de qualquer outro participante potencial ou de fato do </w:t>
      </w:r>
      <w:r w:rsidRPr="00742300">
        <w:rPr>
          <w:rFonts w:ascii="Arial" w:hAnsi="Arial" w:cs="Arial"/>
          <w:b/>
          <w:sz w:val="22"/>
          <w:szCs w:val="22"/>
        </w:rPr>
        <w:t xml:space="preserve">CONVITE </w:t>
      </w:r>
      <w:r w:rsidRPr="00742300">
        <w:rPr>
          <w:rFonts w:ascii="Arial" w:hAnsi="Arial" w:cs="Arial"/>
          <w:b/>
          <w:bCs/>
          <w:sz w:val="22"/>
          <w:szCs w:val="22"/>
        </w:rPr>
        <w:t xml:space="preserve">nº </w:t>
      </w:r>
      <w:r>
        <w:rPr>
          <w:rFonts w:ascii="Arial" w:hAnsi="Arial" w:cs="Arial"/>
          <w:b/>
          <w:bCs/>
          <w:sz w:val="22"/>
          <w:szCs w:val="22"/>
        </w:rPr>
        <w:t>09</w:t>
      </w:r>
      <w:r w:rsidRPr="00742300">
        <w:rPr>
          <w:rFonts w:ascii="Arial" w:hAnsi="Arial" w:cs="Arial"/>
          <w:b/>
          <w:bCs/>
          <w:sz w:val="22"/>
          <w:szCs w:val="22"/>
        </w:rPr>
        <w:t>/2016</w:t>
      </w:r>
      <w:r w:rsidRPr="00742300">
        <w:rPr>
          <w:rFonts w:ascii="Arial" w:hAnsi="Arial" w:cs="Arial"/>
          <w:sz w:val="22"/>
          <w:szCs w:val="22"/>
        </w:rPr>
        <w:t>, por qualquer meio ou por qualquer pessoa;</w:t>
      </w:r>
    </w:p>
    <w:p w:rsidR="00242F0E" w:rsidRPr="00742300" w:rsidRDefault="00242F0E" w:rsidP="00242F0E">
      <w:pPr>
        <w:jc w:val="both"/>
        <w:rPr>
          <w:rFonts w:ascii="Arial" w:hAnsi="Arial" w:cs="Arial"/>
          <w:sz w:val="22"/>
          <w:szCs w:val="22"/>
        </w:rPr>
      </w:pPr>
    </w:p>
    <w:p w:rsidR="00242F0E" w:rsidRPr="00742300" w:rsidRDefault="00242F0E" w:rsidP="00242F0E">
      <w:pPr>
        <w:ind w:right="-675"/>
        <w:jc w:val="both"/>
        <w:rPr>
          <w:rFonts w:ascii="Arial" w:hAnsi="Arial" w:cs="Arial"/>
          <w:sz w:val="22"/>
          <w:szCs w:val="22"/>
        </w:rPr>
      </w:pPr>
      <w:r w:rsidRPr="00742300">
        <w:rPr>
          <w:rFonts w:ascii="Arial" w:hAnsi="Arial" w:cs="Arial"/>
          <w:sz w:val="22"/>
          <w:szCs w:val="22"/>
        </w:rPr>
        <w:t xml:space="preserve">(c) que não tentou, por qualquer meio ou por qualquer pessoa, influir na decisão de qualquer outro participante potencial ou de fato do </w:t>
      </w:r>
      <w:r w:rsidRPr="00742300">
        <w:rPr>
          <w:rFonts w:ascii="Arial" w:hAnsi="Arial" w:cs="Arial"/>
          <w:b/>
          <w:sz w:val="22"/>
          <w:szCs w:val="22"/>
        </w:rPr>
        <w:t xml:space="preserve">CONVITE </w:t>
      </w:r>
      <w:r w:rsidRPr="00742300">
        <w:rPr>
          <w:rFonts w:ascii="Arial" w:hAnsi="Arial" w:cs="Arial"/>
          <w:b/>
          <w:bCs/>
          <w:sz w:val="22"/>
          <w:szCs w:val="22"/>
        </w:rPr>
        <w:t xml:space="preserve">nº </w:t>
      </w:r>
      <w:r>
        <w:rPr>
          <w:rFonts w:ascii="Arial" w:hAnsi="Arial" w:cs="Arial"/>
          <w:b/>
          <w:bCs/>
          <w:sz w:val="22"/>
          <w:szCs w:val="22"/>
        </w:rPr>
        <w:t>09</w:t>
      </w:r>
      <w:r w:rsidRPr="00742300">
        <w:rPr>
          <w:rFonts w:ascii="Arial" w:hAnsi="Arial" w:cs="Arial"/>
          <w:b/>
          <w:bCs/>
          <w:sz w:val="22"/>
          <w:szCs w:val="22"/>
        </w:rPr>
        <w:t xml:space="preserve">/2016 </w:t>
      </w:r>
      <w:r w:rsidRPr="00742300">
        <w:rPr>
          <w:rFonts w:ascii="Arial" w:hAnsi="Arial" w:cs="Arial"/>
          <w:sz w:val="22"/>
          <w:szCs w:val="22"/>
        </w:rPr>
        <w:t>quanto a participar ou não da referida licitação;</w:t>
      </w:r>
    </w:p>
    <w:p w:rsidR="00242F0E" w:rsidRPr="00742300" w:rsidRDefault="00242F0E" w:rsidP="00242F0E">
      <w:pPr>
        <w:ind w:right="-675"/>
        <w:jc w:val="both"/>
        <w:rPr>
          <w:rFonts w:ascii="Arial" w:hAnsi="Arial" w:cs="Arial"/>
          <w:sz w:val="22"/>
          <w:szCs w:val="22"/>
        </w:rPr>
      </w:pPr>
    </w:p>
    <w:p w:rsidR="00242F0E" w:rsidRPr="00742300" w:rsidRDefault="00242F0E" w:rsidP="00242F0E">
      <w:pPr>
        <w:ind w:right="-675"/>
        <w:jc w:val="both"/>
        <w:rPr>
          <w:rFonts w:ascii="Arial" w:hAnsi="Arial" w:cs="Arial"/>
          <w:sz w:val="22"/>
          <w:szCs w:val="22"/>
        </w:rPr>
      </w:pPr>
      <w:r w:rsidRPr="00742300">
        <w:rPr>
          <w:rFonts w:ascii="Arial" w:hAnsi="Arial" w:cs="Arial"/>
          <w:sz w:val="22"/>
          <w:szCs w:val="22"/>
        </w:rPr>
        <w:t xml:space="preserve">(d) que o conteúdo da proposta apresentada para participar do </w:t>
      </w:r>
      <w:r w:rsidRPr="00742300">
        <w:rPr>
          <w:rFonts w:ascii="Arial" w:hAnsi="Arial" w:cs="Arial"/>
          <w:b/>
          <w:sz w:val="22"/>
          <w:szCs w:val="22"/>
        </w:rPr>
        <w:t xml:space="preserve">CONVITE </w:t>
      </w:r>
      <w:r w:rsidRPr="00742300">
        <w:rPr>
          <w:rFonts w:ascii="Arial" w:hAnsi="Arial" w:cs="Arial"/>
          <w:b/>
          <w:bCs/>
          <w:sz w:val="22"/>
          <w:szCs w:val="22"/>
        </w:rPr>
        <w:t xml:space="preserve">nº </w:t>
      </w:r>
      <w:r>
        <w:rPr>
          <w:rFonts w:ascii="Arial" w:hAnsi="Arial" w:cs="Arial"/>
          <w:b/>
          <w:bCs/>
          <w:sz w:val="22"/>
          <w:szCs w:val="22"/>
        </w:rPr>
        <w:t>09</w:t>
      </w:r>
      <w:r w:rsidRPr="00742300">
        <w:rPr>
          <w:rFonts w:ascii="Arial" w:hAnsi="Arial" w:cs="Arial"/>
          <w:b/>
          <w:bCs/>
          <w:sz w:val="22"/>
          <w:szCs w:val="22"/>
        </w:rPr>
        <w:t xml:space="preserve">/2016 </w:t>
      </w:r>
      <w:r w:rsidRPr="00742300">
        <w:rPr>
          <w:rFonts w:ascii="Arial" w:hAnsi="Arial" w:cs="Arial"/>
          <w:sz w:val="22"/>
          <w:szCs w:val="22"/>
        </w:rPr>
        <w:t xml:space="preserve">não será, no todo ou em parte, direta ou indiretamente, comunicado ou discutido com qualquer outro participante potencial ou de fato do </w:t>
      </w:r>
      <w:r w:rsidRPr="00742300">
        <w:rPr>
          <w:rFonts w:ascii="Arial" w:hAnsi="Arial" w:cs="Arial"/>
          <w:b/>
          <w:sz w:val="22"/>
          <w:szCs w:val="22"/>
        </w:rPr>
        <w:t xml:space="preserve">CONVITE </w:t>
      </w:r>
      <w:r w:rsidRPr="00742300">
        <w:rPr>
          <w:rFonts w:ascii="Arial" w:hAnsi="Arial" w:cs="Arial"/>
          <w:b/>
          <w:bCs/>
          <w:sz w:val="22"/>
          <w:szCs w:val="22"/>
        </w:rPr>
        <w:t xml:space="preserve">nº </w:t>
      </w:r>
      <w:r>
        <w:rPr>
          <w:rFonts w:ascii="Arial" w:hAnsi="Arial" w:cs="Arial"/>
          <w:b/>
          <w:bCs/>
          <w:sz w:val="22"/>
          <w:szCs w:val="22"/>
        </w:rPr>
        <w:t>09</w:t>
      </w:r>
      <w:r w:rsidRPr="00742300">
        <w:rPr>
          <w:rFonts w:ascii="Arial" w:hAnsi="Arial" w:cs="Arial"/>
          <w:b/>
          <w:bCs/>
          <w:sz w:val="22"/>
          <w:szCs w:val="22"/>
        </w:rPr>
        <w:t xml:space="preserve">/2016 </w:t>
      </w:r>
      <w:r w:rsidRPr="00742300">
        <w:rPr>
          <w:rFonts w:ascii="Arial" w:hAnsi="Arial" w:cs="Arial"/>
          <w:sz w:val="22"/>
          <w:szCs w:val="22"/>
        </w:rPr>
        <w:t>da Universidade Federal do Piauí antes da adjudicação do objeto da referida licitação;</w:t>
      </w:r>
    </w:p>
    <w:p w:rsidR="00242F0E" w:rsidRPr="00742300" w:rsidRDefault="00242F0E" w:rsidP="00242F0E">
      <w:pPr>
        <w:ind w:right="-675"/>
        <w:jc w:val="both"/>
        <w:rPr>
          <w:rFonts w:ascii="Arial" w:hAnsi="Arial" w:cs="Arial"/>
          <w:sz w:val="22"/>
          <w:szCs w:val="22"/>
        </w:rPr>
      </w:pPr>
    </w:p>
    <w:p w:rsidR="00242F0E" w:rsidRPr="00742300" w:rsidRDefault="00242F0E" w:rsidP="00242F0E">
      <w:pPr>
        <w:ind w:right="-675"/>
        <w:jc w:val="both"/>
        <w:rPr>
          <w:rFonts w:ascii="Arial" w:hAnsi="Arial" w:cs="Arial"/>
          <w:sz w:val="22"/>
          <w:szCs w:val="22"/>
        </w:rPr>
      </w:pPr>
      <w:r w:rsidRPr="00742300">
        <w:rPr>
          <w:rFonts w:ascii="Arial" w:hAnsi="Arial" w:cs="Arial"/>
          <w:sz w:val="22"/>
          <w:szCs w:val="22"/>
        </w:rPr>
        <w:t xml:space="preserve">(e) que o conteúdo da proposta apresentada para participar do </w:t>
      </w:r>
      <w:r w:rsidRPr="00742300">
        <w:rPr>
          <w:rFonts w:ascii="Arial" w:hAnsi="Arial" w:cs="Arial"/>
          <w:b/>
          <w:sz w:val="22"/>
          <w:szCs w:val="22"/>
        </w:rPr>
        <w:t xml:space="preserve">CONVITE </w:t>
      </w:r>
      <w:r w:rsidRPr="00742300">
        <w:rPr>
          <w:rFonts w:ascii="Arial" w:hAnsi="Arial" w:cs="Arial"/>
          <w:b/>
          <w:bCs/>
          <w:sz w:val="22"/>
          <w:szCs w:val="22"/>
        </w:rPr>
        <w:t xml:space="preserve">nº </w:t>
      </w:r>
      <w:r>
        <w:rPr>
          <w:rFonts w:ascii="Arial" w:hAnsi="Arial" w:cs="Arial"/>
          <w:b/>
          <w:bCs/>
          <w:sz w:val="22"/>
          <w:szCs w:val="22"/>
        </w:rPr>
        <w:t>09</w:t>
      </w:r>
      <w:r w:rsidRPr="00742300">
        <w:rPr>
          <w:rFonts w:ascii="Arial" w:hAnsi="Arial" w:cs="Arial"/>
          <w:b/>
          <w:bCs/>
          <w:sz w:val="22"/>
          <w:szCs w:val="22"/>
        </w:rPr>
        <w:t xml:space="preserve">/2016 </w:t>
      </w:r>
      <w:r w:rsidRPr="00742300">
        <w:rPr>
          <w:rFonts w:ascii="Arial" w:hAnsi="Arial" w:cs="Arial"/>
          <w:sz w:val="22"/>
          <w:szCs w:val="22"/>
        </w:rPr>
        <w:t>não foi, no todo ou em parte, direta ou indiretamente, informado, discutido ou recebido de qualquer integrante da Universidade Federal do Piauí, em Teresina antes da abertura oficial das propostas; e;</w:t>
      </w:r>
    </w:p>
    <w:p w:rsidR="00242F0E" w:rsidRPr="00742300" w:rsidRDefault="00242F0E" w:rsidP="00242F0E">
      <w:pPr>
        <w:ind w:right="-675"/>
        <w:jc w:val="both"/>
        <w:rPr>
          <w:rFonts w:ascii="Arial" w:hAnsi="Arial" w:cs="Arial"/>
          <w:sz w:val="22"/>
          <w:szCs w:val="22"/>
        </w:rPr>
      </w:pPr>
    </w:p>
    <w:p w:rsidR="00242F0E" w:rsidRPr="00742300" w:rsidRDefault="00242F0E" w:rsidP="00242F0E">
      <w:pPr>
        <w:ind w:right="-675"/>
        <w:jc w:val="both"/>
        <w:rPr>
          <w:rFonts w:ascii="Arial" w:hAnsi="Arial" w:cs="Arial"/>
          <w:sz w:val="22"/>
          <w:szCs w:val="22"/>
        </w:rPr>
      </w:pPr>
      <w:r w:rsidRPr="00742300">
        <w:rPr>
          <w:rFonts w:ascii="Arial" w:hAnsi="Arial" w:cs="Arial"/>
          <w:sz w:val="22"/>
          <w:szCs w:val="22"/>
        </w:rPr>
        <w:t>(f) que está plenamente ciente do teor e da extensão desta declaração e que detém plenos poderes e informações para firmá-la.</w:t>
      </w:r>
    </w:p>
    <w:p w:rsidR="00242F0E" w:rsidRPr="00742300" w:rsidRDefault="00242F0E" w:rsidP="00242F0E">
      <w:pPr>
        <w:jc w:val="both"/>
        <w:rPr>
          <w:rFonts w:ascii="Arial" w:hAnsi="Arial" w:cs="Arial"/>
          <w:sz w:val="22"/>
          <w:szCs w:val="22"/>
        </w:rPr>
      </w:pPr>
    </w:p>
    <w:p w:rsidR="00242F0E" w:rsidRPr="00742300" w:rsidRDefault="00242F0E" w:rsidP="00242F0E">
      <w:pPr>
        <w:jc w:val="both"/>
        <w:rPr>
          <w:rFonts w:ascii="Arial" w:hAnsi="Arial" w:cs="Arial"/>
          <w:sz w:val="22"/>
          <w:szCs w:val="22"/>
        </w:rPr>
      </w:pPr>
      <w:r w:rsidRPr="00742300">
        <w:rPr>
          <w:rFonts w:ascii="Arial" w:hAnsi="Arial" w:cs="Arial"/>
          <w:sz w:val="22"/>
          <w:szCs w:val="22"/>
        </w:rPr>
        <w:t xml:space="preserve">Teresina/PI, em ___ de _______________ </w:t>
      </w:r>
      <w:proofErr w:type="spellStart"/>
      <w:r w:rsidRPr="00742300">
        <w:rPr>
          <w:rFonts w:ascii="Arial" w:hAnsi="Arial" w:cs="Arial"/>
          <w:sz w:val="22"/>
          <w:szCs w:val="22"/>
        </w:rPr>
        <w:t>de</w:t>
      </w:r>
      <w:proofErr w:type="spellEnd"/>
      <w:r w:rsidRPr="00742300">
        <w:rPr>
          <w:rFonts w:ascii="Arial" w:hAnsi="Arial" w:cs="Arial"/>
          <w:sz w:val="22"/>
          <w:szCs w:val="22"/>
        </w:rPr>
        <w:t xml:space="preserve"> 2016.</w:t>
      </w:r>
    </w:p>
    <w:p w:rsidR="00242F0E" w:rsidRPr="008B7034" w:rsidRDefault="00242F0E" w:rsidP="00242F0E">
      <w:pPr>
        <w:jc w:val="center"/>
        <w:rPr>
          <w:rFonts w:ascii="Arial" w:hAnsi="Arial" w:cs="Arial"/>
          <w:sz w:val="22"/>
          <w:szCs w:val="22"/>
        </w:rPr>
      </w:pPr>
    </w:p>
    <w:p w:rsidR="00242F0E" w:rsidRPr="008B7034" w:rsidRDefault="00242F0E" w:rsidP="00242F0E">
      <w:pPr>
        <w:jc w:val="center"/>
        <w:rPr>
          <w:rFonts w:ascii="Arial" w:hAnsi="Arial" w:cs="Arial"/>
          <w:sz w:val="22"/>
          <w:szCs w:val="22"/>
        </w:rPr>
      </w:pPr>
      <w:r w:rsidRPr="008B7034">
        <w:rPr>
          <w:rFonts w:ascii="Arial" w:hAnsi="Arial" w:cs="Arial"/>
          <w:sz w:val="22"/>
          <w:szCs w:val="22"/>
        </w:rPr>
        <w:t>____________________________________________________</w:t>
      </w:r>
    </w:p>
    <w:p w:rsidR="00242F0E" w:rsidRPr="008B7034" w:rsidRDefault="00242F0E" w:rsidP="00242F0E">
      <w:pPr>
        <w:ind w:right="-705"/>
        <w:jc w:val="center"/>
        <w:rPr>
          <w:rFonts w:ascii="Arial" w:hAnsi="Arial" w:cs="Arial"/>
          <w:sz w:val="22"/>
          <w:szCs w:val="22"/>
        </w:rPr>
      </w:pPr>
      <w:r w:rsidRPr="008B7034">
        <w:rPr>
          <w:rFonts w:ascii="Arial" w:hAnsi="Arial" w:cs="Arial"/>
          <w:sz w:val="22"/>
          <w:szCs w:val="22"/>
        </w:rPr>
        <w:t>(</w:t>
      </w:r>
      <w:proofErr w:type="gramStart"/>
      <w:r w:rsidRPr="008B7034">
        <w:rPr>
          <w:rFonts w:ascii="Arial" w:hAnsi="Arial" w:cs="Arial"/>
          <w:sz w:val="22"/>
          <w:szCs w:val="22"/>
        </w:rPr>
        <w:t>representante</w:t>
      </w:r>
      <w:proofErr w:type="gramEnd"/>
      <w:r w:rsidRPr="008B7034">
        <w:rPr>
          <w:rFonts w:ascii="Arial" w:hAnsi="Arial" w:cs="Arial"/>
          <w:sz w:val="22"/>
          <w:szCs w:val="22"/>
        </w:rPr>
        <w:t xml:space="preserve"> legal da licitante/ com identificação completa).</w:t>
      </w:r>
    </w:p>
    <w:p w:rsidR="00242F0E" w:rsidRDefault="00242F0E" w:rsidP="00242F0E"/>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Pr="00242F0E" w:rsidRDefault="00242F0E" w:rsidP="00242F0E">
      <w:pPr>
        <w:shd w:val="clear" w:color="auto" w:fill="FFFFFF"/>
        <w:jc w:val="center"/>
        <w:rPr>
          <w:rFonts w:ascii="Arial" w:hAnsi="Arial" w:cs="Arial"/>
          <w:b/>
          <w:sz w:val="22"/>
          <w:szCs w:val="22"/>
        </w:rPr>
      </w:pPr>
      <w:r w:rsidRPr="00242F0E">
        <w:rPr>
          <w:rFonts w:ascii="Arial" w:hAnsi="Arial" w:cs="Arial"/>
          <w:b/>
          <w:sz w:val="22"/>
          <w:szCs w:val="22"/>
        </w:rPr>
        <w:t>ANEXO X</w:t>
      </w:r>
    </w:p>
    <w:p w:rsidR="00242F0E" w:rsidRPr="00242F0E" w:rsidRDefault="00242F0E" w:rsidP="00242F0E">
      <w:pPr>
        <w:shd w:val="clear" w:color="auto" w:fill="FFFFFF"/>
        <w:jc w:val="center"/>
        <w:rPr>
          <w:rFonts w:ascii="Arial" w:hAnsi="Arial" w:cs="Arial"/>
          <w:b/>
          <w:sz w:val="22"/>
          <w:szCs w:val="22"/>
        </w:rPr>
      </w:pPr>
    </w:p>
    <w:p w:rsidR="00242F0E" w:rsidRPr="00242F0E"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242F0E">
        <w:rPr>
          <w:rFonts w:ascii="Arial" w:eastAsia="Times New Roman" w:hAnsi="Arial" w:cs="Arial"/>
          <w:b/>
          <w:snapToGrid w:val="0"/>
          <w:sz w:val="22"/>
          <w:szCs w:val="22"/>
        </w:rPr>
        <w:t>CONVITE Nº. 09/2016–UFPI</w:t>
      </w:r>
    </w:p>
    <w:p w:rsidR="00242F0E" w:rsidRPr="00242F0E" w:rsidRDefault="00242F0E" w:rsidP="00242F0E">
      <w:pPr>
        <w:widowControl/>
        <w:suppressAutoHyphens w:val="0"/>
        <w:rPr>
          <w:rFonts w:ascii="Arial" w:eastAsia="Times New Roman" w:hAnsi="Arial" w:cs="Arial"/>
          <w:sz w:val="22"/>
          <w:szCs w:val="22"/>
        </w:rPr>
      </w:pPr>
    </w:p>
    <w:p w:rsidR="00242F0E" w:rsidRPr="00242F0E" w:rsidRDefault="00242F0E" w:rsidP="00242F0E">
      <w:pPr>
        <w:shd w:val="clear" w:color="auto" w:fill="FFFFFF"/>
        <w:jc w:val="center"/>
        <w:rPr>
          <w:rFonts w:ascii="Arial" w:hAnsi="Arial" w:cs="Arial"/>
          <w:b/>
          <w:sz w:val="22"/>
          <w:szCs w:val="22"/>
        </w:rPr>
      </w:pPr>
      <w:r w:rsidRPr="00242F0E">
        <w:rPr>
          <w:rFonts w:ascii="Arial" w:hAnsi="Arial" w:cs="Arial"/>
          <w:b/>
        </w:rPr>
        <w:t>Construção da Central de GLP e Instalações de Combate a Incêndio do Restaurante Universitário (Bloco 14), no Campus Ministro Petrônio Portella, em Teresina-PI</w:t>
      </w:r>
    </w:p>
    <w:p w:rsidR="00242F0E" w:rsidRPr="00242F0E" w:rsidRDefault="00242F0E" w:rsidP="00242F0E">
      <w:pPr>
        <w:shd w:val="clear" w:color="auto" w:fill="FFFFFF"/>
        <w:jc w:val="center"/>
        <w:rPr>
          <w:rFonts w:ascii="Arial" w:hAnsi="Arial" w:cs="Arial"/>
          <w:b/>
          <w:sz w:val="22"/>
          <w:szCs w:val="22"/>
        </w:rPr>
      </w:pPr>
    </w:p>
    <w:p w:rsidR="00242F0E" w:rsidRPr="00242F0E" w:rsidRDefault="00242F0E" w:rsidP="00242F0E">
      <w:pPr>
        <w:shd w:val="clear" w:color="auto" w:fill="FFFFFF"/>
        <w:jc w:val="center"/>
        <w:rPr>
          <w:rFonts w:ascii="Arial" w:hAnsi="Arial" w:cs="Arial"/>
          <w:b/>
          <w:sz w:val="22"/>
          <w:szCs w:val="22"/>
        </w:rPr>
      </w:pPr>
      <w:r w:rsidRPr="00242F0E">
        <w:rPr>
          <w:rFonts w:ascii="Arial" w:hAnsi="Arial" w:cs="Arial"/>
          <w:b/>
          <w:sz w:val="22"/>
          <w:szCs w:val="22"/>
        </w:rPr>
        <w:t xml:space="preserve">DECLARAÇÃO DE INEXISTÊNCIA DE FATOS IMPEDITIVOS À HABILITAÇÃO  </w:t>
      </w:r>
    </w:p>
    <w:p w:rsidR="00242F0E" w:rsidRPr="00242F0E" w:rsidRDefault="00242F0E" w:rsidP="00242F0E">
      <w:pPr>
        <w:shd w:val="clear" w:color="auto" w:fill="FFFFFF"/>
        <w:jc w:val="center"/>
        <w:rPr>
          <w:rFonts w:ascii="Arial" w:hAnsi="Arial" w:cs="Arial"/>
          <w:b/>
          <w:sz w:val="22"/>
          <w:szCs w:val="22"/>
        </w:rPr>
      </w:pPr>
    </w:p>
    <w:p w:rsidR="00242F0E" w:rsidRPr="00242F0E" w:rsidRDefault="00242F0E" w:rsidP="00242F0E">
      <w:pPr>
        <w:shd w:val="clear" w:color="auto" w:fill="FFFFFF"/>
        <w:autoSpaceDE w:val="0"/>
        <w:ind w:firstLine="72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ind w:firstLine="720"/>
        <w:jc w:val="both"/>
        <w:rPr>
          <w:rFonts w:ascii="Arial" w:eastAsia="Times New Roman" w:hAnsi="Arial" w:cs="Arial"/>
          <w:kern w:val="1"/>
          <w:sz w:val="22"/>
          <w:szCs w:val="22"/>
          <w:lang w:eastAsia="ar-SA"/>
        </w:rPr>
      </w:pPr>
      <w:r w:rsidRPr="00242F0E">
        <w:rPr>
          <w:rFonts w:ascii="Arial" w:eastAsia="Times New Roman" w:hAnsi="Arial" w:cs="Arial"/>
          <w:kern w:val="1"/>
          <w:sz w:val="22"/>
          <w:szCs w:val="22"/>
          <w:lang w:eastAsia="ar-SA"/>
        </w:rPr>
        <w:t xml:space="preserve">(Denominação da Empresa) .............................., inscrita no CNPJ nº .........................., por seu representante legal </w:t>
      </w:r>
      <w:proofErr w:type="gramStart"/>
      <w:r w:rsidRPr="00242F0E">
        <w:rPr>
          <w:rFonts w:ascii="Arial" w:eastAsia="Times New Roman" w:hAnsi="Arial" w:cs="Arial"/>
          <w:kern w:val="1"/>
          <w:sz w:val="22"/>
          <w:szCs w:val="22"/>
          <w:lang w:eastAsia="ar-SA"/>
        </w:rPr>
        <w:t>o(</w:t>
      </w:r>
      <w:proofErr w:type="gramEnd"/>
      <w:r w:rsidRPr="00242F0E">
        <w:rPr>
          <w:rFonts w:ascii="Arial" w:eastAsia="Times New Roman" w:hAnsi="Arial" w:cs="Arial"/>
          <w:kern w:val="1"/>
          <w:sz w:val="22"/>
          <w:szCs w:val="22"/>
          <w:lang w:eastAsia="ar-SA"/>
        </w:rPr>
        <w:t xml:space="preserve">a) Sr.(a) ..................................., portador(a) da Carteira de Identidade nº ............................ </w:t>
      </w:r>
      <w:proofErr w:type="gramStart"/>
      <w:r w:rsidRPr="00242F0E">
        <w:rPr>
          <w:rFonts w:ascii="Arial" w:eastAsia="Times New Roman" w:hAnsi="Arial" w:cs="Arial"/>
          <w:kern w:val="1"/>
          <w:sz w:val="22"/>
          <w:szCs w:val="22"/>
          <w:lang w:eastAsia="ar-SA"/>
        </w:rPr>
        <w:t>e</w:t>
      </w:r>
      <w:proofErr w:type="gramEnd"/>
      <w:r w:rsidRPr="00242F0E">
        <w:rPr>
          <w:rFonts w:ascii="Arial" w:eastAsia="Times New Roman" w:hAnsi="Arial" w:cs="Arial"/>
          <w:kern w:val="1"/>
          <w:sz w:val="22"/>
          <w:szCs w:val="22"/>
          <w:lang w:eastAsia="ar-SA"/>
        </w:rPr>
        <w:t xml:space="preserve"> do CPF nº ................................, </w:t>
      </w:r>
      <w:r w:rsidRPr="00242F0E">
        <w:rPr>
          <w:rFonts w:ascii="Arial" w:eastAsia="Times New Roman" w:hAnsi="Arial" w:cs="Arial"/>
          <w:b/>
          <w:kern w:val="1"/>
          <w:sz w:val="22"/>
          <w:szCs w:val="22"/>
          <w:u w:val="single"/>
          <w:lang w:eastAsia="ar-SA"/>
        </w:rPr>
        <w:t>DECLARA</w:t>
      </w:r>
      <w:r w:rsidRPr="00242F0E">
        <w:rPr>
          <w:rFonts w:ascii="Arial" w:eastAsia="Times New Roman" w:hAnsi="Arial" w:cs="Arial"/>
          <w:kern w:val="1"/>
          <w:sz w:val="22"/>
          <w:szCs w:val="22"/>
          <w:lang w:eastAsia="ar-SA"/>
        </w:rPr>
        <w:t>, sob as penas da lei, que, até a presente data, inexistem fatos impeditivos para sua habilitação no presente processo licitatório, ciente da obrigatoriedade de declarar ocorrências posteriores.</w:t>
      </w: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ind w:firstLine="72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both"/>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center"/>
        <w:rPr>
          <w:rFonts w:ascii="Arial" w:eastAsia="Times New Roman" w:hAnsi="Arial" w:cs="Arial"/>
          <w:kern w:val="1"/>
          <w:sz w:val="22"/>
          <w:szCs w:val="22"/>
          <w:lang w:eastAsia="ar-SA"/>
        </w:rPr>
      </w:pPr>
      <w:r w:rsidRPr="00242F0E">
        <w:rPr>
          <w:rFonts w:ascii="Arial" w:eastAsia="Times New Roman" w:hAnsi="Arial" w:cs="Arial"/>
          <w:kern w:val="1"/>
          <w:sz w:val="22"/>
          <w:szCs w:val="22"/>
          <w:lang w:eastAsia="ar-SA"/>
        </w:rPr>
        <w:t>(Data)</w:t>
      </w:r>
    </w:p>
    <w:p w:rsidR="00242F0E" w:rsidRPr="00242F0E" w:rsidRDefault="00242F0E" w:rsidP="00242F0E">
      <w:pPr>
        <w:shd w:val="clear" w:color="auto" w:fill="FFFFFF"/>
        <w:autoSpaceDE w:val="0"/>
        <w:jc w:val="center"/>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center"/>
        <w:rPr>
          <w:rFonts w:ascii="Arial" w:eastAsia="Times New Roman" w:hAnsi="Arial" w:cs="Arial"/>
          <w:kern w:val="1"/>
          <w:sz w:val="22"/>
          <w:szCs w:val="22"/>
          <w:lang w:eastAsia="ar-SA"/>
        </w:rPr>
      </w:pPr>
    </w:p>
    <w:p w:rsidR="00242F0E" w:rsidRPr="00242F0E" w:rsidRDefault="00242F0E" w:rsidP="00242F0E">
      <w:pPr>
        <w:shd w:val="clear" w:color="auto" w:fill="FFFFFF"/>
        <w:autoSpaceDE w:val="0"/>
        <w:jc w:val="center"/>
        <w:rPr>
          <w:rFonts w:ascii="Arial" w:eastAsia="Times New Roman" w:hAnsi="Arial" w:cs="Arial"/>
          <w:kern w:val="1"/>
          <w:sz w:val="22"/>
          <w:szCs w:val="22"/>
          <w:lang w:eastAsia="ar-SA"/>
        </w:rPr>
      </w:pPr>
      <w:r w:rsidRPr="00242F0E">
        <w:rPr>
          <w:rFonts w:ascii="Arial" w:eastAsia="Times New Roman" w:hAnsi="Arial" w:cs="Arial"/>
          <w:kern w:val="1"/>
          <w:sz w:val="22"/>
          <w:szCs w:val="22"/>
          <w:lang w:eastAsia="ar-SA"/>
        </w:rPr>
        <w:t>(Nome)</w:t>
      </w:r>
    </w:p>
    <w:p w:rsidR="00242F0E" w:rsidRPr="00242F0E" w:rsidRDefault="00242F0E" w:rsidP="00242F0E"/>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Default="00242F0E" w:rsidP="007A4DCC">
      <w:pPr>
        <w:spacing w:before="120" w:after="120" w:line="276" w:lineRule="auto"/>
        <w:ind w:left="142"/>
        <w:jc w:val="center"/>
        <w:rPr>
          <w:rFonts w:ascii="Arial" w:hAnsi="Arial" w:cs="Arial"/>
          <w:sz w:val="20"/>
        </w:rPr>
      </w:pPr>
    </w:p>
    <w:p w:rsidR="00242F0E" w:rsidRPr="008B7034" w:rsidRDefault="00242F0E" w:rsidP="00242F0E">
      <w:pPr>
        <w:pStyle w:val="PargrafodaLista"/>
        <w:keepNext/>
        <w:numPr>
          <w:ilvl w:val="0"/>
          <w:numId w:val="45"/>
        </w:numPr>
        <w:suppressAutoHyphens w:val="0"/>
        <w:jc w:val="center"/>
        <w:outlineLvl w:val="4"/>
        <w:rPr>
          <w:rFonts w:ascii="Arial" w:eastAsia="Times New Roman" w:hAnsi="Arial" w:cs="Arial"/>
          <w:b/>
          <w:snapToGrid w:val="0"/>
          <w:sz w:val="22"/>
          <w:szCs w:val="22"/>
        </w:rPr>
      </w:pPr>
      <w:r w:rsidRPr="008B7034">
        <w:rPr>
          <w:rFonts w:ascii="Arial" w:eastAsia="Times New Roman" w:hAnsi="Arial" w:cs="Arial"/>
          <w:b/>
          <w:snapToGrid w:val="0"/>
          <w:sz w:val="22"/>
          <w:szCs w:val="22"/>
        </w:rPr>
        <w:t>ANEXO XI</w:t>
      </w:r>
    </w:p>
    <w:p w:rsidR="00242F0E" w:rsidRPr="008B7034"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p>
    <w:p w:rsidR="00242F0E" w:rsidRPr="00934BEC" w:rsidRDefault="00242F0E" w:rsidP="00242F0E">
      <w:pPr>
        <w:keepNext/>
        <w:widowControl/>
        <w:numPr>
          <w:ilvl w:val="2"/>
          <w:numId w:val="45"/>
        </w:numPr>
        <w:suppressAutoHyphens w:val="0"/>
        <w:jc w:val="center"/>
        <w:outlineLvl w:val="2"/>
        <w:rPr>
          <w:rFonts w:ascii="Arial" w:eastAsia="Times New Roman" w:hAnsi="Arial" w:cs="Arial"/>
          <w:b/>
          <w:snapToGrid w:val="0"/>
          <w:sz w:val="22"/>
          <w:szCs w:val="22"/>
        </w:rPr>
      </w:pPr>
      <w:r w:rsidRPr="00934BEC">
        <w:rPr>
          <w:rFonts w:ascii="Arial" w:eastAsia="Times New Roman" w:hAnsi="Arial" w:cs="Arial"/>
          <w:b/>
          <w:snapToGrid w:val="0"/>
          <w:sz w:val="22"/>
          <w:szCs w:val="22"/>
        </w:rPr>
        <w:t>CONVITE Nº. 0</w:t>
      </w:r>
      <w:r>
        <w:rPr>
          <w:rFonts w:ascii="Arial" w:eastAsia="Times New Roman" w:hAnsi="Arial" w:cs="Arial"/>
          <w:b/>
          <w:snapToGrid w:val="0"/>
          <w:sz w:val="22"/>
          <w:szCs w:val="22"/>
        </w:rPr>
        <w:t>9</w:t>
      </w:r>
      <w:r w:rsidRPr="00934BEC">
        <w:rPr>
          <w:rFonts w:ascii="Arial" w:eastAsia="Times New Roman" w:hAnsi="Arial" w:cs="Arial"/>
          <w:b/>
          <w:snapToGrid w:val="0"/>
          <w:sz w:val="22"/>
          <w:szCs w:val="22"/>
        </w:rPr>
        <w:t>/2016–UFPI</w:t>
      </w:r>
    </w:p>
    <w:p w:rsidR="00242F0E" w:rsidRPr="00934BEC" w:rsidRDefault="00242F0E" w:rsidP="00242F0E">
      <w:pPr>
        <w:widowControl/>
        <w:suppressAutoHyphens w:val="0"/>
        <w:rPr>
          <w:rFonts w:ascii="Arial" w:eastAsia="Times New Roman" w:hAnsi="Arial" w:cs="Arial"/>
          <w:sz w:val="22"/>
          <w:szCs w:val="22"/>
        </w:rPr>
      </w:pPr>
    </w:p>
    <w:p w:rsidR="00242F0E" w:rsidRPr="00934BEC" w:rsidRDefault="00242F0E" w:rsidP="00242F0E">
      <w:pPr>
        <w:keepNext/>
        <w:suppressAutoHyphens w:val="0"/>
        <w:jc w:val="center"/>
        <w:outlineLvl w:val="4"/>
        <w:rPr>
          <w:rFonts w:ascii="Arial" w:eastAsia="Times New Roman" w:hAnsi="Arial" w:cs="Arial"/>
          <w:sz w:val="22"/>
          <w:szCs w:val="22"/>
        </w:rPr>
      </w:pPr>
      <w:r>
        <w:rPr>
          <w:rFonts w:ascii="Arial" w:hAnsi="Arial" w:cs="Arial"/>
          <w:b/>
        </w:rPr>
        <w:t>Construção da Central de GLP e Instalações de Combate a Incêndio do Restaurante Universitário (Bloco 14)</w:t>
      </w:r>
      <w:r w:rsidRPr="008E5CDC">
        <w:rPr>
          <w:rFonts w:ascii="Arial" w:hAnsi="Arial" w:cs="Arial"/>
          <w:b/>
        </w:rPr>
        <w:t>, no Campus Ministro Petrônio Portella, em Teresina-PI</w:t>
      </w:r>
    </w:p>
    <w:p w:rsidR="00242F0E" w:rsidRPr="00934BEC" w:rsidRDefault="00242F0E" w:rsidP="00242F0E">
      <w:pPr>
        <w:widowControl/>
        <w:suppressAutoHyphens w:val="0"/>
        <w:jc w:val="center"/>
        <w:rPr>
          <w:rFonts w:ascii="Arial" w:eastAsia="Times New Roman" w:hAnsi="Arial" w:cs="Arial"/>
          <w:b/>
          <w:bCs/>
          <w:sz w:val="22"/>
          <w:szCs w:val="22"/>
        </w:rPr>
      </w:pPr>
      <w:r w:rsidRPr="00934BEC">
        <w:rPr>
          <w:rFonts w:ascii="Arial" w:eastAsia="Times New Roman" w:hAnsi="Arial" w:cs="Arial"/>
          <w:b/>
          <w:bCs/>
          <w:sz w:val="22"/>
          <w:szCs w:val="22"/>
        </w:rPr>
        <w:t xml:space="preserve">MODELO DE DECLARAÇÃO PARA MICRO E PEQUENAS EMPRESAS </w:t>
      </w:r>
    </w:p>
    <w:p w:rsidR="00242F0E" w:rsidRPr="00934BEC" w:rsidRDefault="00242F0E" w:rsidP="00242F0E">
      <w:pPr>
        <w:widowControl/>
        <w:suppressAutoHyphens w:val="0"/>
        <w:jc w:val="center"/>
        <w:rPr>
          <w:rFonts w:ascii="Arial" w:eastAsia="Times New Roman" w:hAnsi="Arial" w:cs="Arial"/>
          <w:sz w:val="22"/>
          <w:szCs w:val="22"/>
        </w:rPr>
      </w:pPr>
    </w:p>
    <w:p w:rsidR="00242F0E" w:rsidRPr="00934BEC" w:rsidRDefault="00242F0E" w:rsidP="00242F0E">
      <w:pPr>
        <w:keepNext/>
        <w:suppressAutoHyphens w:val="0"/>
        <w:jc w:val="both"/>
        <w:outlineLvl w:val="4"/>
        <w:rPr>
          <w:rFonts w:ascii="Arial" w:eastAsia="Times New Roman" w:hAnsi="Arial" w:cs="Arial"/>
          <w:snapToGrid w:val="0"/>
          <w:sz w:val="22"/>
          <w:szCs w:val="22"/>
        </w:rPr>
      </w:pPr>
    </w:p>
    <w:p w:rsidR="00242F0E" w:rsidRPr="00934BEC" w:rsidRDefault="00242F0E" w:rsidP="00242F0E">
      <w:pPr>
        <w:widowControl/>
        <w:suppressAutoHyphens w:val="0"/>
        <w:autoSpaceDE w:val="0"/>
        <w:autoSpaceDN w:val="0"/>
        <w:adjustRightInd w:val="0"/>
        <w:spacing w:line="360" w:lineRule="auto"/>
        <w:jc w:val="both"/>
        <w:rPr>
          <w:rFonts w:ascii="Arial" w:eastAsia="Times New Roman" w:hAnsi="Arial" w:cs="Arial"/>
          <w:sz w:val="22"/>
          <w:szCs w:val="22"/>
        </w:rPr>
      </w:pPr>
      <w:r w:rsidRPr="00934BEC">
        <w:rPr>
          <w:rFonts w:ascii="Arial" w:eastAsia="Times New Roman" w:hAnsi="Arial" w:cs="Arial"/>
          <w:sz w:val="22"/>
          <w:szCs w:val="22"/>
        </w:rPr>
        <w:t xml:space="preserve">(NOME DA </w:t>
      </w:r>
      <w:proofErr w:type="gramStart"/>
      <w:r w:rsidRPr="00934BEC">
        <w:rPr>
          <w:rFonts w:ascii="Arial" w:eastAsia="Times New Roman" w:hAnsi="Arial" w:cs="Arial"/>
          <w:sz w:val="22"/>
          <w:szCs w:val="22"/>
        </w:rPr>
        <w:t>EMPRESA)_</w:t>
      </w:r>
      <w:proofErr w:type="gramEnd"/>
      <w:r w:rsidRPr="00934BEC">
        <w:rPr>
          <w:rFonts w:ascii="Arial" w:eastAsia="Times New Roman" w:hAnsi="Arial" w:cs="Arial"/>
          <w:sz w:val="22"/>
          <w:szCs w:val="22"/>
        </w:rPr>
        <w:t xml:space="preserve">________, CNPJ nº_______________, com sede na:______________________________________________, por intermédio de seu contador, para os fins do </w:t>
      </w:r>
      <w:r w:rsidRPr="00934BEC">
        <w:rPr>
          <w:rFonts w:ascii="Arial" w:eastAsia="Times New Roman" w:hAnsi="Arial" w:cs="Arial"/>
          <w:b/>
          <w:sz w:val="22"/>
          <w:szCs w:val="22"/>
        </w:rPr>
        <w:t>CONVITE</w:t>
      </w:r>
      <w:r w:rsidRPr="00934BEC">
        <w:rPr>
          <w:rFonts w:ascii="Arial" w:eastAsia="Times New Roman" w:hAnsi="Arial" w:cs="Arial"/>
          <w:sz w:val="22"/>
          <w:szCs w:val="22"/>
        </w:rPr>
        <w:t xml:space="preserve"> nº </w:t>
      </w:r>
      <w:r>
        <w:rPr>
          <w:rFonts w:ascii="Arial" w:eastAsia="Times New Roman" w:hAnsi="Arial" w:cs="Arial"/>
          <w:sz w:val="22"/>
          <w:szCs w:val="22"/>
        </w:rPr>
        <w:t>09</w:t>
      </w:r>
      <w:r w:rsidRPr="00934BEC">
        <w:rPr>
          <w:rFonts w:ascii="Arial" w:eastAsia="Times New Roman" w:hAnsi="Arial" w:cs="Arial"/>
          <w:sz w:val="22"/>
          <w:szCs w:val="22"/>
        </w:rPr>
        <w:t>/2016, DECLARA expressamente, sob as penalidades previstas na legislação pátria, que:</w:t>
      </w:r>
    </w:p>
    <w:p w:rsidR="00242F0E" w:rsidRPr="00934BEC" w:rsidRDefault="00242F0E" w:rsidP="00242F0E">
      <w:pPr>
        <w:widowControl/>
        <w:suppressAutoHyphens w:val="0"/>
        <w:autoSpaceDE w:val="0"/>
        <w:autoSpaceDN w:val="0"/>
        <w:adjustRightInd w:val="0"/>
        <w:spacing w:line="360" w:lineRule="auto"/>
        <w:jc w:val="both"/>
        <w:rPr>
          <w:rFonts w:ascii="Arial" w:eastAsia="Times New Roman" w:hAnsi="Arial" w:cs="Arial"/>
          <w:sz w:val="22"/>
          <w:szCs w:val="22"/>
        </w:rPr>
      </w:pPr>
      <w:r w:rsidRPr="00934BEC">
        <w:rPr>
          <w:rFonts w:ascii="Arial" w:eastAsia="Times New Roman" w:hAnsi="Arial" w:cs="Arial"/>
          <w:sz w:val="22"/>
          <w:szCs w:val="22"/>
        </w:rPr>
        <w:t>1. A empresa está incluída na categoria de microempresa e empresa de pequeno porte ou empresário individual, assim, os requisitos legais para tal qualificação, nos termos da Lei Complementar nº 123/2006, e que não possui quaisquer dos impedimentos da referida norma, estando apta a exercer o direito de tratamento privilegiado na forma prevista pela Legislação em vigor.</w:t>
      </w:r>
    </w:p>
    <w:p w:rsidR="00242F0E" w:rsidRPr="00934BEC" w:rsidRDefault="00242F0E" w:rsidP="00242F0E">
      <w:pPr>
        <w:widowControl/>
        <w:suppressAutoHyphens w:val="0"/>
        <w:autoSpaceDE w:val="0"/>
        <w:autoSpaceDN w:val="0"/>
        <w:adjustRightInd w:val="0"/>
        <w:spacing w:line="360" w:lineRule="auto"/>
        <w:jc w:val="both"/>
        <w:rPr>
          <w:rFonts w:ascii="Arial" w:eastAsia="Times New Roman" w:hAnsi="Arial" w:cs="Arial"/>
          <w:sz w:val="22"/>
          <w:szCs w:val="22"/>
        </w:rPr>
      </w:pPr>
      <w:r w:rsidRPr="00934BEC">
        <w:rPr>
          <w:rFonts w:ascii="Arial" w:eastAsia="Times New Roman" w:hAnsi="Arial" w:cs="Arial"/>
          <w:sz w:val="22"/>
          <w:szCs w:val="22"/>
        </w:rPr>
        <w:t>2. Declara-se, ainda, ciente das responsabilidades administrativa, civil e criminal.</w:t>
      </w:r>
    </w:p>
    <w:p w:rsidR="00242F0E" w:rsidRPr="008B7034" w:rsidRDefault="00242F0E" w:rsidP="00242F0E">
      <w:pPr>
        <w:widowControl/>
        <w:suppressAutoHyphens w:val="0"/>
        <w:autoSpaceDE w:val="0"/>
        <w:autoSpaceDN w:val="0"/>
        <w:adjustRightInd w:val="0"/>
        <w:spacing w:line="360" w:lineRule="auto"/>
        <w:jc w:val="both"/>
        <w:rPr>
          <w:rFonts w:ascii="Arial" w:eastAsia="Times New Roman" w:hAnsi="Arial" w:cs="Arial"/>
          <w:sz w:val="22"/>
          <w:szCs w:val="22"/>
        </w:rPr>
      </w:pPr>
    </w:p>
    <w:p w:rsidR="00242F0E" w:rsidRPr="008B7034" w:rsidRDefault="00242F0E" w:rsidP="00242F0E">
      <w:pPr>
        <w:widowControl/>
        <w:suppressAutoHyphens w:val="0"/>
        <w:autoSpaceDE w:val="0"/>
        <w:autoSpaceDN w:val="0"/>
        <w:adjustRightInd w:val="0"/>
        <w:spacing w:line="360" w:lineRule="auto"/>
        <w:rPr>
          <w:rFonts w:ascii="Arial" w:eastAsia="Times New Roman" w:hAnsi="Arial" w:cs="Arial"/>
          <w:sz w:val="22"/>
          <w:szCs w:val="22"/>
        </w:rPr>
      </w:pP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r w:rsidRPr="008B7034">
        <w:rPr>
          <w:rFonts w:ascii="Arial" w:eastAsia="Times New Roman" w:hAnsi="Arial" w:cs="Arial"/>
          <w:sz w:val="22"/>
          <w:szCs w:val="22"/>
        </w:rPr>
        <w:t>----------------------------------------</w:t>
      </w: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r w:rsidRPr="008B7034">
        <w:rPr>
          <w:rFonts w:ascii="Arial" w:eastAsia="Times New Roman" w:hAnsi="Arial" w:cs="Arial"/>
          <w:sz w:val="22"/>
          <w:szCs w:val="22"/>
        </w:rPr>
        <w:t>(</w:t>
      </w:r>
      <w:proofErr w:type="gramStart"/>
      <w:r w:rsidRPr="008B7034">
        <w:rPr>
          <w:rFonts w:ascii="Arial" w:eastAsia="Times New Roman" w:hAnsi="Arial" w:cs="Arial"/>
          <w:sz w:val="22"/>
          <w:szCs w:val="22"/>
        </w:rPr>
        <w:t>local</w:t>
      </w:r>
      <w:proofErr w:type="gramEnd"/>
      <w:r w:rsidRPr="008B7034">
        <w:rPr>
          <w:rFonts w:ascii="Arial" w:eastAsia="Times New Roman" w:hAnsi="Arial" w:cs="Arial"/>
          <w:sz w:val="22"/>
          <w:szCs w:val="22"/>
        </w:rPr>
        <w:t xml:space="preserve"> e data)</w:t>
      </w: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r w:rsidRPr="008B7034">
        <w:rPr>
          <w:rFonts w:ascii="Arial" w:eastAsia="Times New Roman" w:hAnsi="Arial" w:cs="Arial"/>
          <w:sz w:val="22"/>
          <w:szCs w:val="22"/>
        </w:rPr>
        <w:t>----------------------------------------------------------------------------------</w:t>
      </w: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r w:rsidRPr="008B7034">
        <w:rPr>
          <w:rFonts w:ascii="Arial" w:eastAsia="Times New Roman" w:hAnsi="Arial" w:cs="Arial"/>
          <w:sz w:val="22"/>
          <w:szCs w:val="22"/>
        </w:rPr>
        <w:t>(</w:t>
      </w:r>
      <w:proofErr w:type="gramStart"/>
      <w:r w:rsidRPr="008B7034">
        <w:rPr>
          <w:rFonts w:ascii="Arial" w:eastAsia="Times New Roman" w:hAnsi="Arial" w:cs="Arial"/>
          <w:sz w:val="22"/>
          <w:szCs w:val="22"/>
        </w:rPr>
        <w:t>nome</w:t>
      </w:r>
      <w:proofErr w:type="gramEnd"/>
      <w:r w:rsidRPr="008B7034">
        <w:rPr>
          <w:rFonts w:ascii="Arial" w:eastAsia="Times New Roman" w:hAnsi="Arial" w:cs="Arial"/>
          <w:sz w:val="22"/>
          <w:szCs w:val="22"/>
        </w:rPr>
        <w:t>, carimbo, assinatura do declarante e número da carteira profissional)</w:t>
      </w: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p>
    <w:p w:rsidR="00242F0E" w:rsidRPr="008B7034" w:rsidRDefault="00242F0E" w:rsidP="00242F0E">
      <w:pPr>
        <w:widowControl/>
        <w:suppressAutoHyphens w:val="0"/>
        <w:autoSpaceDE w:val="0"/>
        <w:autoSpaceDN w:val="0"/>
        <w:adjustRightInd w:val="0"/>
        <w:jc w:val="both"/>
        <w:rPr>
          <w:rFonts w:ascii="Arial" w:eastAsia="Times New Roman" w:hAnsi="Arial" w:cs="Arial"/>
          <w:sz w:val="22"/>
          <w:szCs w:val="22"/>
        </w:rPr>
      </w:pPr>
      <w:r w:rsidRPr="008B7034">
        <w:rPr>
          <w:rFonts w:ascii="Arial" w:eastAsia="Times New Roman" w:hAnsi="Arial" w:cs="Arial"/>
          <w:sz w:val="22"/>
          <w:szCs w:val="22"/>
        </w:rPr>
        <w:t>---------------------------------------------------------------------------------</w:t>
      </w:r>
    </w:p>
    <w:p w:rsidR="00242F0E" w:rsidRPr="008B7034" w:rsidRDefault="00242F0E" w:rsidP="00242F0E">
      <w:pPr>
        <w:keepNext/>
        <w:suppressAutoHyphens w:val="0"/>
        <w:jc w:val="both"/>
        <w:outlineLvl w:val="4"/>
        <w:rPr>
          <w:rFonts w:ascii="Arial" w:eastAsia="Times New Roman" w:hAnsi="Arial" w:cs="Arial"/>
          <w:i/>
          <w:snapToGrid w:val="0"/>
          <w:sz w:val="22"/>
          <w:szCs w:val="22"/>
        </w:rPr>
      </w:pPr>
      <w:r w:rsidRPr="008B7034">
        <w:rPr>
          <w:rFonts w:ascii="Arial" w:eastAsia="Times New Roman" w:hAnsi="Arial" w:cs="Arial"/>
          <w:snapToGrid w:val="0"/>
          <w:sz w:val="22"/>
          <w:szCs w:val="22"/>
        </w:rPr>
        <w:t>(</w:t>
      </w:r>
      <w:proofErr w:type="gramStart"/>
      <w:r w:rsidRPr="008B7034">
        <w:rPr>
          <w:rFonts w:ascii="Arial" w:eastAsia="Times New Roman" w:hAnsi="Arial" w:cs="Arial"/>
          <w:snapToGrid w:val="0"/>
          <w:sz w:val="22"/>
          <w:szCs w:val="22"/>
        </w:rPr>
        <w:t>nome</w:t>
      </w:r>
      <w:proofErr w:type="gramEnd"/>
      <w:r w:rsidRPr="008B7034">
        <w:rPr>
          <w:rFonts w:ascii="Arial" w:eastAsia="Times New Roman" w:hAnsi="Arial" w:cs="Arial"/>
          <w:snapToGrid w:val="0"/>
          <w:sz w:val="22"/>
          <w:szCs w:val="22"/>
        </w:rPr>
        <w:t>, assinatura do representante legal e número da carteira de identidade)”.</w:t>
      </w:r>
    </w:p>
    <w:p w:rsidR="00242F0E" w:rsidRDefault="00242F0E" w:rsidP="00242F0E"/>
    <w:p w:rsidR="00242F0E" w:rsidRPr="003E4922" w:rsidRDefault="00242F0E" w:rsidP="007A4DCC">
      <w:pPr>
        <w:spacing w:before="120" w:after="120" w:line="276" w:lineRule="auto"/>
        <w:ind w:left="142"/>
        <w:jc w:val="center"/>
        <w:rPr>
          <w:rFonts w:ascii="Arial" w:hAnsi="Arial" w:cs="Arial"/>
          <w:sz w:val="20"/>
        </w:rPr>
      </w:pPr>
    </w:p>
    <w:sectPr w:rsidR="00242F0E" w:rsidRPr="003E4922" w:rsidSect="003D04FE">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0E" w:rsidRDefault="00242F0E">
      <w:r>
        <w:separator/>
      </w:r>
    </w:p>
  </w:endnote>
  <w:endnote w:type="continuationSeparator" w:id="0">
    <w:p w:rsidR="00242F0E" w:rsidRDefault="0024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0E" w:rsidRPr="00213751" w:rsidRDefault="00242F0E" w:rsidP="00A402D4">
    <w:pPr>
      <w:pStyle w:val="Rodap"/>
    </w:pPr>
    <w:r w:rsidRPr="00213751">
      <w:t>______________________________________________________________</w:t>
    </w:r>
  </w:p>
  <w:p w:rsidR="00242F0E" w:rsidRPr="00213751" w:rsidRDefault="00242F0E" w:rsidP="009B713D">
    <w:pPr>
      <w:pStyle w:val="Rodap"/>
      <w:rPr>
        <w:rFonts w:ascii="Arial" w:hAnsi="Arial" w:cs="Arial"/>
      </w:rPr>
    </w:pPr>
    <w:r w:rsidRPr="00213751">
      <w:rPr>
        <w:rFonts w:ascii="Arial" w:hAnsi="Arial" w:cs="Arial"/>
        <w:sz w:val="12"/>
      </w:rPr>
      <w:t xml:space="preserve">Comissão </w:t>
    </w:r>
    <w:r>
      <w:rPr>
        <w:rFonts w:ascii="Arial" w:hAnsi="Arial" w:cs="Arial"/>
        <w:sz w:val="12"/>
      </w:rPr>
      <w:t>de Licitação de Obras e Serviços de Engenharia – CLOS - PREUNI</w:t>
    </w:r>
  </w:p>
  <w:p w:rsidR="00242F0E" w:rsidRPr="00213751" w:rsidRDefault="00242F0E">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0E" w:rsidRDefault="00242F0E">
      <w:r>
        <w:separator/>
      </w:r>
    </w:p>
  </w:footnote>
  <w:footnote w:type="continuationSeparator" w:id="0">
    <w:p w:rsidR="00242F0E" w:rsidRDefault="0024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0E" w:rsidRPr="005D0ED5" w:rsidRDefault="00242F0E" w:rsidP="005D0ED5">
    <w:pPr>
      <w:widowControl/>
      <w:tabs>
        <w:tab w:val="left" w:pos="567"/>
        <w:tab w:val="left" w:pos="1134"/>
        <w:tab w:val="left" w:pos="1701"/>
        <w:tab w:val="left" w:pos="2268"/>
        <w:tab w:val="left" w:pos="2835"/>
      </w:tabs>
      <w:suppressAutoHyphens w:val="0"/>
      <w:spacing w:before="120" w:after="120"/>
      <w:jc w:val="center"/>
      <w:rPr>
        <w:rFonts w:ascii="Ecofont_Spranq_eco_Sans" w:eastAsia="Calibri" w:hAnsi="Ecofont_Spranq_eco_Sans"/>
        <w:b/>
        <w:sz w:val="22"/>
        <w:szCs w:val="22"/>
        <w:lang w:eastAsia="en-US"/>
      </w:rPr>
    </w:pPr>
    <w:r w:rsidRPr="005D0ED5">
      <w:rPr>
        <w:rFonts w:ascii="Ecofont_Spranq_eco_Sans" w:eastAsia="Calibri" w:hAnsi="Ecofont_Spranq_eco_Sans"/>
        <w:noProof/>
        <w:sz w:val="20"/>
        <w:szCs w:val="22"/>
      </w:rPr>
      <w:drawing>
        <wp:anchor distT="0" distB="0" distL="114300" distR="114300" simplePos="0" relativeHeight="251657216" behindDoc="0" locked="0" layoutInCell="1" allowOverlap="1">
          <wp:simplePos x="0" y="0"/>
          <wp:positionH relativeFrom="margin">
            <wp:posOffset>5276850</wp:posOffset>
          </wp:positionH>
          <wp:positionV relativeFrom="margin">
            <wp:posOffset>-1181735</wp:posOffset>
          </wp:positionV>
          <wp:extent cx="689610" cy="991235"/>
          <wp:effectExtent l="0" t="0" r="0" b="0"/>
          <wp:wrapThrough wrapText="bothSides">
            <wp:wrapPolygon edited="0">
              <wp:start x="8354" y="0"/>
              <wp:lineTo x="5370" y="0"/>
              <wp:lineTo x="1790" y="3736"/>
              <wp:lineTo x="0" y="19095"/>
              <wp:lineTo x="0" y="20756"/>
              <wp:lineTo x="8354" y="21171"/>
              <wp:lineTo x="11934" y="21171"/>
              <wp:lineTo x="20884" y="21171"/>
              <wp:lineTo x="20884" y="19095"/>
              <wp:lineTo x="18497" y="13284"/>
              <wp:lineTo x="20884" y="12038"/>
              <wp:lineTo x="20884" y="4566"/>
              <wp:lineTo x="14320" y="0"/>
              <wp:lineTo x="11337" y="0"/>
              <wp:lineTo x="8354" y="0"/>
            </wp:wrapPolygon>
          </wp:wrapThrough>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r="70695"/>
                  <a:stretch>
                    <a:fillRect/>
                  </a:stretch>
                </pic:blipFill>
                <pic:spPr bwMode="auto">
                  <a:xfrm>
                    <a:off x="0" y="0"/>
                    <a:ext cx="689610" cy="991235"/>
                  </a:xfrm>
                  <a:prstGeom prst="rect">
                    <a:avLst/>
                  </a:prstGeom>
                  <a:noFill/>
                </pic:spPr>
              </pic:pic>
            </a:graphicData>
          </a:graphic>
        </wp:anchor>
      </w:drawing>
    </w:r>
    <w:r w:rsidRPr="005D0ED5">
      <w:rPr>
        <w:rFonts w:ascii="Ecofont_Spranq_eco_Sans" w:eastAsia="Calibri" w:hAnsi="Ecofont_Spranq_eco_Sans"/>
        <w:noProof/>
        <w:sz w:val="20"/>
        <w:szCs w:val="22"/>
      </w:rPr>
      <w:drawing>
        <wp:anchor distT="0" distB="0" distL="114300" distR="114300" simplePos="0" relativeHeight="251659264" behindDoc="1" locked="0" layoutInCell="1" allowOverlap="1">
          <wp:simplePos x="0" y="0"/>
          <wp:positionH relativeFrom="column">
            <wp:posOffset>-127635</wp:posOffset>
          </wp:positionH>
          <wp:positionV relativeFrom="paragraph">
            <wp:posOffset>113030</wp:posOffset>
          </wp:positionV>
          <wp:extent cx="800100" cy="799465"/>
          <wp:effectExtent l="0" t="0" r="0" b="635"/>
          <wp:wrapThrough wrapText="bothSides">
            <wp:wrapPolygon edited="0">
              <wp:start x="0" y="0"/>
              <wp:lineTo x="0" y="21102"/>
              <wp:lineTo x="21086" y="21102"/>
              <wp:lineTo x="21086" y="0"/>
              <wp:lineTo x="0" y="0"/>
            </wp:wrapPolygon>
          </wp:wrapThrough>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99465"/>
                  </a:xfrm>
                  <a:prstGeom prst="rect">
                    <a:avLst/>
                  </a:prstGeom>
                  <a:noFill/>
                </pic:spPr>
              </pic:pic>
            </a:graphicData>
          </a:graphic>
        </wp:anchor>
      </w:drawing>
    </w:r>
    <w:r w:rsidRPr="005D0ED5">
      <w:rPr>
        <w:rFonts w:ascii="Ecofont_Spranq_eco_Sans" w:eastAsia="Calibri" w:hAnsi="Ecofont_Spranq_eco_Sans"/>
        <w:b/>
        <w:sz w:val="22"/>
        <w:szCs w:val="22"/>
        <w:lang w:eastAsia="en-US"/>
      </w:rPr>
      <w:t>MINISTÉRIO DA EDUCAÇÃO</w:t>
    </w:r>
  </w:p>
  <w:p w:rsidR="00242F0E" w:rsidRPr="005D0ED5" w:rsidRDefault="00242F0E" w:rsidP="005D0ED5">
    <w:pPr>
      <w:widowControl/>
      <w:tabs>
        <w:tab w:val="left" w:pos="567"/>
        <w:tab w:val="left" w:pos="1134"/>
        <w:tab w:val="left" w:pos="1701"/>
        <w:tab w:val="left" w:pos="2268"/>
        <w:tab w:val="left" w:pos="2835"/>
        <w:tab w:val="center" w:pos="4252"/>
        <w:tab w:val="right" w:pos="8504"/>
      </w:tabs>
      <w:suppressAutoHyphens w:val="0"/>
      <w:spacing w:before="120" w:after="120"/>
      <w:jc w:val="center"/>
      <w:rPr>
        <w:rFonts w:ascii="Ecofont_Spranq_eco_Sans" w:eastAsia="Calibri" w:hAnsi="Ecofont_Spranq_eco_Sans"/>
        <w:b/>
        <w:sz w:val="22"/>
        <w:szCs w:val="22"/>
        <w:lang w:eastAsia="en-US"/>
      </w:rPr>
    </w:pPr>
    <w:r w:rsidRPr="005D0ED5">
      <w:rPr>
        <w:rFonts w:ascii="Ecofont_Spranq_eco_Sans" w:eastAsia="Calibri" w:hAnsi="Ecofont_Spranq_eco_Sans"/>
        <w:b/>
        <w:sz w:val="22"/>
        <w:szCs w:val="22"/>
        <w:lang w:eastAsia="en-US"/>
      </w:rPr>
      <w:t>UNIVERSIDADE FEDERAL DO PIAUÍ</w:t>
    </w:r>
  </w:p>
  <w:p w:rsidR="00242F0E" w:rsidRPr="005D0ED5" w:rsidRDefault="00242F0E" w:rsidP="005D0ED5">
    <w:pPr>
      <w:keepNext/>
      <w:widowControl/>
      <w:tabs>
        <w:tab w:val="left" w:pos="567"/>
        <w:tab w:val="left" w:pos="1134"/>
        <w:tab w:val="left" w:pos="1701"/>
        <w:tab w:val="left" w:pos="2268"/>
        <w:tab w:val="left" w:pos="2835"/>
      </w:tabs>
      <w:suppressAutoHyphens w:val="0"/>
      <w:spacing w:before="120" w:after="120"/>
      <w:jc w:val="center"/>
      <w:outlineLvl w:val="1"/>
      <w:rPr>
        <w:rFonts w:ascii="Ecofont_Spranq_eco_Sans" w:eastAsia="Times New Roman" w:hAnsi="Ecofont_Spranq_eco_Sans"/>
        <w:b/>
        <w:sz w:val="22"/>
        <w:szCs w:val="22"/>
        <w:lang w:eastAsia="en-US"/>
      </w:rPr>
    </w:pPr>
    <w:r w:rsidRPr="005D0ED5">
      <w:rPr>
        <w:rFonts w:ascii="Ecofont_Spranq_eco_Sans" w:eastAsia="Times New Roman" w:hAnsi="Ecofont_Spranq_eco_Sans"/>
        <w:b/>
        <w:sz w:val="22"/>
        <w:szCs w:val="22"/>
        <w:lang w:eastAsia="en-US"/>
      </w:rPr>
      <w:t>PREFEITURA UNIVERSITÁRIA – PREUNI</w:t>
    </w:r>
  </w:p>
  <w:p w:rsidR="00242F0E" w:rsidRPr="005D0ED5" w:rsidRDefault="00242F0E" w:rsidP="005D0ED5">
    <w:pPr>
      <w:keepNext/>
      <w:widowControl/>
      <w:tabs>
        <w:tab w:val="left" w:pos="567"/>
        <w:tab w:val="left" w:pos="1134"/>
        <w:tab w:val="left" w:pos="1701"/>
        <w:tab w:val="left" w:pos="2268"/>
        <w:tab w:val="left" w:pos="2835"/>
      </w:tabs>
      <w:suppressAutoHyphens w:val="0"/>
      <w:spacing w:before="120" w:after="120"/>
      <w:jc w:val="center"/>
      <w:outlineLvl w:val="1"/>
      <w:rPr>
        <w:rFonts w:ascii="Ecofont_Spranq_eco_Sans" w:eastAsia="Times New Roman" w:hAnsi="Ecofont_Spranq_eco_Sans"/>
        <w:b/>
        <w:sz w:val="22"/>
        <w:szCs w:val="22"/>
        <w:lang w:eastAsia="en-US"/>
      </w:rPr>
    </w:pPr>
    <w:r w:rsidRPr="005D0ED5">
      <w:rPr>
        <w:rFonts w:ascii="Ecofont_Spranq_eco_Sans" w:eastAsia="Times New Roman" w:hAnsi="Ecofont_Spranq_eco_Sans"/>
        <w:b/>
        <w:sz w:val="22"/>
        <w:szCs w:val="22"/>
        <w:lang w:eastAsia="en-US"/>
      </w:rPr>
      <w:t>Comissão de Licitação de Obras e Serviços -CLOS</w:t>
    </w:r>
  </w:p>
  <w:p w:rsidR="00242F0E" w:rsidRDefault="00242F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13033BD"/>
    <w:multiLevelType w:val="multilevel"/>
    <w:tmpl w:val="48B6C750"/>
    <w:lvl w:ilvl="0">
      <w:start w:val="7"/>
      <w:numFmt w:val="decimal"/>
      <w:lvlText w:val="%1"/>
      <w:lvlJc w:val="left"/>
      <w:pPr>
        <w:ind w:left="620" w:hanging="620"/>
      </w:pPr>
      <w:rPr>
        <w:rFonts w:hint="default"/>
      </w:rPr>
    </w:lvl>
    <w:lvl w:ilvl="1">
      <w:start w:val="3"/>
      <w:numFmt w:val="decimal"/>
      <w:lvlText w:val="%1.%2"/>
      <w:lvlJc w:val="left"/>
      <w:pPr>
        <w:ind w:left="980" w:hanging="620"/>
      </w:pPr>
      <w:rPr>
        <w:rFonts w:hint="default"/>
      </w:rPr>
    </w:lvl>
    <w:lvl w:ilvl="2">
      <w:start w:val="1"/>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4BC5879"/>
    <w:multiLevelType w:val="multilevel"/>
    <w:tmpl w:val="DC02D0D2"/>
    <w:lvl w:ilvl="0">
      <w:start w:val="7"/>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DA35A8"/>
    <w:multiLevelType w:val="hybridMultilevel"/>
    <w:tmpl w:val="007278FA"/>
    <w:lvl w:ilvl="0" w:tplc="0409000F">
      <w:start w:val="73"/>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1094"/>
    <w:multiLevelType w:val="multilevel"/>
    <w:tmpl w:val="6E5898A2"/>
    <w:lvl w:ilvl="0">
      <w:start w:val="11"/>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1D602C48"/>
    <w:multiLevelType w:val="multilevel"/>
    <w:tmpl w:val="1846A428"/>
    <w:lvl w:ilvl="0">
      <w:start w:val="7"/>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0"/>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4FC229D"/>
    <w:multiLevelType w:val="multilevel"/>
    <w:tmpl w:val="1004ADCC"/>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strike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6276E20"/>
    <w:multiLevelType w:val="multilevel"/>
    <w:tmpl w:val="FC2CDBEC"/>
    <w:lvl w:ilvl="0">
      <w:start w:val="10"/>
      <w:numFmt w:val="decimal"/>
      <w:lvlText w:val="%1."/>
      <w:lvlJc w:val="left"/>
      <w:pPr>
        <w:ind w:left="552" w:hanging="552"/>
      </w:pPr>
      <w:rPr>
        <w:rFonts w:hint="default"/>
      </w:rPr>
    </w:lvl>
    <w:lvl w:ilvl="1">
      <w:start w:val="13"/>
      <w:numFmt w:val="decimal"/>
      <w:lvlText w:val="%1.%2."/>
      <w:lvlJc w:val="left"/>
      <w:pPr>
        <w:ind w:left="978" w:hanging="55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BC146E6"/>
    <w:multiLevelType w:val="multilevel"/>
    <w:tmpl w:val="452E480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4D7873"/>
    <w:multiLevelType w:val="multilevel"/>
    <w:tmpl w:val="69A69E70"/>
    <w:lvl w:ilvl="0">
      <w:start w:val="8"/>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0C81A75"/>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D019D4"/>
    <w:multiLevelType w:val="multilevel"/>
    <w:tmpl w:val="1244F888"/>
    <w:lvl w:ilvl="0">
      <w:start w:val="8"/>
      <w:numFmt w:val="decimal"/>
      <w:lvlText w:val="%1."/>
      <w:lvlJc w:val="left"/>
      <w:pPr>
        <w:ind w:left="500" w:hanging="500"/>
      </w:pPr>
      <w:rPr>
        <w:rFonts w:hint="default"/>
      </w:rPr>
    </w:lvl>
    <w:lvl w:ilvl="1">
      <w:start w:val="1"/>
      <w:numFmt w:val="decimal"/>
      <w:lvlText w:val="%1.%2."/>
      <w:lvlJc w:val="left"/>
      <w:pPr>
        <w:ind w:left="857" w:hanging="50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3B113097"/>
    <w:multiLevelType w:val="multilevel"/>
    <w:tmpl w:val="E834CDDC"/>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19" w15:restartNumberingAfterBreak="0">
    <w:nsid w:val="3B6C6876"/>
    <w:multiLevelType w:val="multilevel"/>
    <w:tmpl w:val="89AE3C7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B8A663E"/>
    <w:multiLevelType w:val="multilevel"/>
    <w:tmpl w:val="3214B318"/>
    <w:lvl w:ilvl="0">
      <w:start w:val="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6"/>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C2A5138"/>
    <w:multiLevelType w:val="multilevel"/>
    <w:tmpl w:val="6E482238"/>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1134"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3" w15:restartNumberingAfterBreak="0">
    <w:nsid w:val="48385527"/>
    <w:multiLevelType w:val="multilevel"/>
    <w:tmpl w:val="E292AD7C"/>
    <w:lvl w:ilvl="0">
      <w:start w:val="7"/>
      <w:numFmt w:val="decimal"/>
      <w:lvlText w:val="%1."/>
      <w:lvlJc w:val="left"/>
      <w:pPr>
        <w:ind w:left="500" w:hanging="500"/>
      </w:pPr>
      <w:rPr>
        <w:rFonts w:hint="default"/>
      </w:rPr>
    </w:lvl>
    <w:lvl w:ilvl="1">
      <w:start w:val="4"/>
      <w:numFmt w:val="decimal"/>
      <w:lvlText w:val="%1.%2."/>
      <w:lvlJc w:val="left"/>
      <w:pPr>
        <w:ind w:left="770" w:hanging="5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4BAC4010"/>
    <w:multiLevelType w:val="multilevel"/>
    <w:tmpl w:val="C688E02A"/>
    <w:lvl w:ilvl="0">
      <w:start w:val="11"/>
      <w:numFmt w:val="decimal"/>
      <w:lvlText w:val="%1."/>
      <w:lvlJc w:val="left"/>
      <w:pPr>
        <w:ind w:left="440" w:hanging="440"/>
      </w:pPr>
      <w:rPr>
        <w:rFonts w:hint="default"/>
      </w:rPr>
    </w:lvl>
    <w:lvl w:ilvl="1">
      <w:start w:val="1"/>
      <w:numFmt w:val="decimal"/>
      <w:lvlText w:val="%1.%2."/>
      <w:lvlJc w:val="left"/>
      <w:pPr>
        <w:ind w:left="797" w:hanging="4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15:restartNumberingAfterBreak="0">
    <w:nsid w:val="4DE0427A"/>
    <w:multiLevelType w:val="multilevel"/>
    <w:tmpl w:val="F1641822"/>
    <w:lvl w:ilvl="0">
      <w:start w:val="7"/>
      <w:numFmt w:val="decimal"/>
      <w:lvlText w:val="%1."/>
      <w:lvlJc w:val="left"/>
      <w:pPr>
        <w:ind w:left="825" w:hanging="825"/>
      </w:pPr>
      <w:rPr>
        <w:rFonts w:hint="default"/>
      </w:rPr>
    </w:lvl>
    <w:lvl w:ilvl="1">
      <w:start w:val="3"/>
      <w:numFmt w:val="decimal"/>
      <w:lvlText w:val="%1.%2."/>
      <w:lvlJc w:val="left"/>
      <w:pPr>
        <w:ind w:left="1095" w:hanging="825"/>
      </w:pPr>
      <w:rPr>
        <w:rFonts w:hint="default"/>
      </w:rPr>
    </w:lvl>
    <w:lvl w:ilvl="2">
      <w:start w:val="3"/>
      <w:numFmt w:val="decimal"/>
      <w:lvlText w:val="%1.%2.%3."/>
      <w:lvlJc w:val="left"/>
      <w:pPr>
        <w:ind w:left="1365" w:hanging="825"/>
      </w:pPr>
      <w:rPr>
        <w:rFonts w:hint="default"/>
      </w:rPr>
    </w:lvl>
    <w:lvl w:ilvl="3">
      <w:start w:val="2"/>
      <w:numFmt w:val="decimal"/>
      <w:lvlText w:val="%1.%2.%3.%4."/>
      <w:lvlJc w:val="left"/>
      <w:pPr>
        <w:ind w:left="1635" w:hanging="825"/>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4F1C29C5"/>
    <w:multiLevelType w:val="multilevel"/>
    <w:tmpl w:val="34FC1638"/>
    <w:lvl w:ilvl="0">
      <w:start w:val="11"/>
      <w:numFmt w:val="decimal"/>
      <w:lvlText w:val="%1."/>
      <w:lvlJc w:val="left"/>
      <w:pPr>
        <w:ind w:left="440" w:hanging="440"/>
      </w:pPr>
      <w:rPr>
        <w:rFonts w:hint="default"/>
      </w:rPr>
    </w:lvl>
    <w:lvl w:ilvl="1">
      <w:start w:val="1"/>
      <w:numFmt w:val="decimal"/>
      <w:lvlText w:val="%1.%2."/>
      <w:lvlJc w:val="left"/>
      <w:pPr>
        <w:ind w:left="794"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8C70088"/>
    <w:multiLevelType w:val="multilevel"/>
    <w:tmpl w:val="BD7CCAB8"/>
    <w:lvl w:ilvl="0">
      <w:start w:val="1"/>
      <w:numFmt w:val="decimal"/>
      <w:pStyle w:val="Nivel1"/>
      <w:lvlText w:val="%1."/>
      <w:lvlJc w:val="left"/>
      <w:pPr>
        <w:ind w:left="502" w:hanging="360"/>
      </w:pPr>
      <w:rPr>
        <w:rFonts w:hint="default"/>
        <w:b/>
        <w:i w:val="0"/>
        <w:strike w:val="0"/>
        <w:dstrike w:val="0"/>
      </w:rPr>
    </w:lvl>
    <w:lvl w:ilvl="1">
      <w:start w:val="1"/>
      <w:numFmt w:val="decimal"/>
      <w:pStyle w:val="Nivel2"/>
      <w:lvlText w:val="%1.%2."/>
      <w:lvlJc w:val="left"/>
      <w:pPr>
        <w:ind w:left="858"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564A3C"/>
    <w:multiLevelType w:val="singleLevel"/>
    <w:tmpl w:val="2D8E0E90"/>
    <w:lvl w:ilvl="0">
      <w:start w:val="1"/>
      <w:numFmt w:val="lowerLetter"/>
      <w:lvlText w:val="%1)"/>
      <w:lvlJc w:val="left"/>
      <w:pPr>
        <w:tabs>
          <w:tab w:val="num" w:pos="1494"/>
        </w:tabs>
        <w:ind w:left="1494" w:hanging="360"/>
      </w:pPr>
      <w:rPr>
        <w:rFonts w:hint="default"/>
      </w:rPr>
    </w:lvl>
  </w:abstractNum>
  <w:abstractNum w:abstractNumId="31" w15:restartNumberingAfterBreak="0">
    <w:nsid w:val="5CF56AFA"/>
    <w:multiLevelType w:val="multilevel"/>
    <w:tmpl w:val="6C28A0C8"/>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F034B40"/>
    <w:multiLevelType w:val="multilevel"/>
    <w:tmpl w:val="66EA8DC8"/>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F8362B5"/>
    <w:multiLevelType w:val="multilevel"/>
    <w:tmpl w:val="C61802BC"/>
    <w:lvl w:ilvl="0">
      <w:start w:val="16"/>
      <w:numFmt w:val="decimal"/>
      <w:lvlText w:val="%1."/>
      <w:lvlJc w:val="left"/>
      <w:pPr>
        <w:ind w:left="420" w:hanging="420"/>
      </w:pPr>
      <w:rPr>
        <w:rFonts w:hint="default"/>
      </w:rPr>
    </w:lvl>
    <w:lvl w:ilvl="1">
      <w:start w:val="1"/>
      <w:numFmt w:val="decimal"/>
      <w:lvlText w:val="%1.%2."/>
      <w:lvlJc w:val="left"/>
      <w:pPr>
        <w:ind w:left="424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993"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1C7D6B"/>
    <w:multiLevelType w:val="multilevel"/>
    <w:tmpl w:val="9F9E162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CA3DB8"/>
    <w:multiLevelType w:val="multilevel"/>
    <w:tmpl w:val="B77EEA26"/>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97507C3"/>
    <w:multiLevelType w:val="multilevel"/>
    <w:tmpl w:val="0B9A6844"/>
    <w:lvl w:ilvl="0">
      <w:start w:val="7"/>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70234794"/>
    <w:multiLevelType w:val="multilevel"/>
    <w:tmpl w:val="89B0BB80"/>
    <w:lvl w:ilvl="0">
      <w:start w:val="13"/>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71AD55A6"/>
    <w:multiLevelType w:val="multilevel"/>
    <w:tmpl w:val="309C457E"/>
    <w:lvl w:ilvl="0">
      <w:start w:val="15"/>
      <w:numFmt w:val="decimal"/>
      <w:lvlText w:val="%1."/>
      <w:lvlJc w:val="left"/>
      <w:pPr>
        <w:ind w:left="516" w:hanging="51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40" w15:restartNumberingAfterBreak="0">
    <w:nsid w:val="77F425AF"/>
    <w:multiLevelType w:val="multilevel"/>
    <w:tmpl w:val="BE52E22E"/>
    <w:lvl w:ilvl="0">
      <w:start w:val="7"/>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8"/>
  </w:num>
  <w:num w:numId="2">
    <w:abstractNumId w:val="3"/>
  </w:num>
  <w:num w:numId="3">
    <w:abstractNumId w:val="36"/>
  </w:num>
  <w:num w:numId="4">
    <w:abstractNumId w:val="13"/>
  </w:num>
  <w:num w:numId="5">
    <w:abstractNumId w:val="12"/>
  </w:num>
  <w:num w:numId="6">
    <w:abstractNumId w:val="6"/>
  </w:num>
  <w:num w:numId="7">
    <w:abstractNumId w:val="32"/>
  </w:num>
  <w:num w:numId="8">
    <w:abstractNumId w:val="15"/>
  </w:num>
  <w:num w:numId="9">
    <w:abstractNumId w:val="19"/>
  </w:num>
  <w:num w:numId="10">
    <w:abstractNumId w:val="22"/>
  </w:num>
  <w:num w:numId="11">
    <w:abstractNumId w:val="17"/>
  </w:num>
  <w:num w:numId="12">
    <w:abstractNumId w:val="24"/>
  </w:num>
  <w:num w:numId="13">
    <w:abstractNumId w:val="35"/>
  </w:num>
  <w:num w:numId="14">
    <w:abstractNumId w:val="29"/>
  </w:num>
  <w:num w:numId="15">
    <w:abstractNumId w:val="9"/>
  </w:num>
  <w:num w:numId="16">
    <w:abstractNumId w:val="14"/>
  </w:num>
  <w:num w:numId="17">
    <w:abstractNumId w:val="40"/>
  </w:num>
  <w:num w:numId="18">
    <w:abstractNumId w:val="37"/>
  </w:num>
  <w:num w:numId="19">
    <w:abstractNumId w:val="4"/>
  </w:num>
  <w:num w:numId="20">
    <w:abstractNumId w:val="25"/>
  </w:num>
  <w:num w:numId="21">
    <w:abstractNumId w:val="20"/>
  </w:num>
  <w:num w:numId="22">
    <w:abstractNumId w:val="23"/>
  </w:num>
  <w:num w:numId="23">
    <w:abstractNumId w:val="10"/>
  </w:num>
  <w:num w:numId="24">
    <w:abstractNumId w:val="26"/>
  </w:num>
  <w:num w:numId="25">
    <w:abstractNumId w:val="38"/>
  </w:num>
  <w:num w:numId="26">
    <w:abstractNumId w:val="11"/>
  </w:num>
  <w:num w:numId="27">
    <w:abstractNumId w:val="7"/>
  </w:num>
  <w:num w:numId="28">
    <w:abstractNumId w:val="2"/>
  </w:num>
  <w:num w:numId="29">
    <w:abstractNumId w:val="1"/>
  </w:num>
  <w:num w:numId="30">
    <w:abstractNumId w:val="33"/>
  </w:num>
  <w:num w:numId="31">
    <w:abstractNumId w:val="3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4"/>
    </w:lvlOverride>
    <w:lvlOverride w:ilvl="1">
      <w:startOverride w:val="2"/>
    </w:lvlOverride>
  </w:num>
  <w:num w:numId="33">
    <w:abstractNumId w:val="21"/>
  </w:num>
  <w:num w:numId="34">
    <w:abstractNumId w:val="28"/>
    <w:lvlOverride w:ilvl="0">
      <w:startOverride w:val="15"/>
    </w:lvlOverride>
    <w:lvlOverride w:ilvl="1">
      <w:startOverride w:val="1"/>
    </w:lvlOverride>
  </w:num>
  <w:num w:numId="35">
    <w:abstractNumId w:val="18"/>
  </w:num>
  <w:num w:numId="36">
    <w:abstractNumId w:val="34"/>
  </w:num>
  <w:num w:numId="37">
    <w:abstractNumId w:val="5"/>
  </w:num>
  <w:num w:numId="38">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1"/>
  </w:num>
  <w:num w:numId="42">
    <w:abstractNumId w:val="8"/>
  </w:num>
  <w:num w:numId="43">
    <w:abstractNumId w:val="28"/>
    <w:lvlOverride w:ilvl="0">
      <w:startOverride w:val="10"/>
    </w:lvlOverride>
    <w:lvlOverride w:ilvl="1">
      <w:startOverride w:val="13"/>
    </w:lvlOverride>
  </w:num>
  <w:num w:numId="44">
    <w:abstractNumId w:val="2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num>
  <w:num w:numId="47">
    <w:abstractNumId w:val="39"/>
  </w:num>
  <w:num w:numId="4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D2E66"/>
    <w:rsid w:val="0000318D"/>
    <w:rsid w:val="0001223A"/>
    <w:rsid w:val="000122B3"/>
    <w:rsid w:val="00012801"/>
    <w:rsid w:val="0001634B"/>
    <w:rsid w:val="000178D1"/>
    <w:rsid w:val="00020975"/>
    <w:rsid w:val="00023B81"/>
    <w:rsid w:val="00025840"/>
    <w:rsid w:val="00033952"/>
    <w:rsid w:val="0003692D"/>
    <w:rsid w:val="00037D3A"/>
    <w:rsid w:val="00041BCF"/>
    <w:rsid w:val="00044F04"/>
    <w:rsid w:val="0005521F"/>
    <w:rsid w:val="000569CE"/>
    <w:rsid w:val="00057F2D"/>
    <w:rsid w:val="000615ED"/>
    <w:rsid w:val="00070317"/>
    <w:rsid w:val="00077FD6"/>
    <w:rsid w:val="00083476"/>
    <w:rsid w:val="000847C5"/>
    <w:rsid w:val="000854F2"/>
    <w:rsid w:val="00087955"/>
    <w:rsid w:val="0009119C"/>
    <w:rsid w:val="00092976"/>
    <w:rsid w:val="00094C69"/>
    <w:rsid w:val="000A710E"/>
    <w:rsid w:val="000A7509"/>
    <w:rsid w:val="000B3EA7"/>
    <w:rsid w:val="000B522E"/>
    <w:rsid w:val="000C10BA"/>
    <w:rsid w:val="000D208F"/>
    <w:rsid w:val="000D28AD"/>
    <w:rsid w:val="000D5597"/>
    <w:rsid w:val="000E006C"/>
    <w:rsid w:val="000E1833"/>
    <w:rsid w:val="000E1CC0"/>
    <w:rsid w:val="000E208B"/>
    <w:rsid w:val="000E2330"/>
    <w:rsid w:val="000E3473"/>
    <w:rsid w:val="000E3D88"/>
    <w:rsid w:val="000E6996"/>
    <w:rsid w:val="000E6ED2"/>
    <w:rsid w:val="000E7AC1"/>
    <w:rsid w:val="000F056E"/>
    <w:rsid w:val="000F093F"/>
    <w:rsid w:val="000F33DC"/>
    <w:rsid w:val="000F3810"/>
    <w:rsid w:val="000F429A"/>
    <w:rsid w:val="000F4442"/>
    <w:rsid w:val="00100F5D"/>
    <w:rsid w:val="00105650"/>
    <w:rsid w:val="001067AB"/>
    <w:rsid w:val="00110686"/>
    <w:rsid w:val="0011107C"/>
    <w:rsid w:val="0011659F"/>
    <w:rsid w:val="00132840"/>
    <w:rsid w:val="001348B6"/>
    <w:rsid w:val="00136D44"/>
    <w:rsid w:val="001434E0"/>
    <w:rsid w:val="00145527"/>
    <w:rsid w:val="00145EB9"/>
    <w:rsid w:val="00151C79"/>
    <w:rsid w:val="00153B3F"/>
    <w:rsid w:val="00162FA9"/>
    <w:rsid w:val="00163EB6"/>
    <w:rsid w:val="00166823"/>
    <w:rsid w:val="001672A3"/>
    <w:rsid w:val="001808AA"/>
    <w:rsid w:val="001811A4"/>
    <w:rsid w:val="001820B5"/>
    <w:rsid w:val="00185B0E"/>
    <w:rsid w:val="00186761"/>
    <w:rsid w:val="001958CB"/>
    <w:rsid w:val="001B0B15"/>
    <w:rsid w:val="001B37C6"/>
    <w:rsid w:val="001B516D"/>
    <w:rsid w:val="001B5371"/>
    <w:rsid w:val="001B5C60"/>
    <w:rsid w:val="001C15DC"/>
    <w:rsid w:val="001C32CD"/>
    <w:rsid w:val="001C3659"/>
    <w:rsid w:val="001C4661"/>
    <w:rsid w:val="001C6F29"/>
    <w:rsid w:val="001C78FF"/>
    <w:rsid w:val="001D7F0A"/>
    <w:rsid w:val="001E3811"/>
    <w:rsid w:val="001E42B2"/>
    <w:rsid w:val="001E60A1"/>
    <w:rsid w:val="001E6DC5"/>
    <w:rsid w:val="001E7153"/>
    <w:rsid w:val="001F04E1"/>
    <w:rsid w:val="001F1D2D"/>
    <w:rsid w:val="001F1FFD"/>
    <w:rsid w:val="001F2E63"/>
    <w:rsid w:val="001F3B43"/>
    <w:rsid w:val="001F3D35"/>
    <w:rsid w:val="001F44B6"/>
    <w:rsid w:val="001F4E62"/>
    <w:rsid w:val="001F7AFE"/>
    <w:rsid w:val="002015AB"/>
    <w:rsid w:val="00202B17"/>
    <w:rsid w:val="00205855"/>
    <w:rsid w:val="00207A52"/>
    <w:rsid w:val="00213751"/>
    <w:rsid w:val="002168CF"/>
    <w:rsid w:val="00220ABF"/>
    <w:rsid w:val="00223C0C"/>
    <w:rsid w:val="0022652C"/>
    <w:rsid w:val="00230401"/>
    <w:rsid w:val="00240EA7"/>
    <w:rsid w:val="00242F0E"/>
    <w:rsid w:val="0024368B"/>
    <w:rsid w:val="00252101"/>
    <w:rsid w:val="002539A7"/>
    <w:rsid w:val="00254701"/>
    <w:rsid w:val="00254D74"/>
    <w:rsid w:val="00257971"/>
    <w:rsid w:val="00257A80"/>
    <w:rsid w:val="00257E64"/>
    <w:rsid w:val="00260263"/>
    <w:rsid w:val="00260279"/>
    <w:rsid w:val="00260B66"/>
    <w:rsid w:val="00264705"/>
    <w:rsid w:val="00265868"/>
    <w:rsid w:val="00271412"/>
    <w:rsid w:val="00273CE6"/>
    <w:rsid w:val="0027459A"/>
    <w:rsid w:val="002757E3"/>
    <w:rsid w:val="00275CD2"/>
    <w:rsid w:val="00285262"/>
    <w:rsid w:val="00287C40"/>
    <w:rsid w:val="00290204"/>
    <w:rsid w:val="00292057"/>
    <w:rsid w:val="00295D50"/>
    <w:rsid w:val="00297180"/>
    <w:rsid w:val="00297190"/>
    <w:rsid w:val="00297246"/>
    <w:rsid w:val="002A2940"/>
    <w:rsid w:val="002A65DB"/>
    <w:rsid w:val="002A7B98"/>
    <w:rsid w:val="002B335D"/>
    <w:rsid w:val="002C2526"/>
    <w:rsid w:val="002C4097"/>
    <w:rsid w:val="002C5C2D"/>
    <w:rsid w:val="002C6267"/>
    <w:rsid w:val="002C6CFC"/>
    <w:rsid w:val="002D1568"/>
    <w:rsid w:val="002D390F"/>
    <w:rsid w:val="002D6D80"/>
    <w:rsid w:val="002E27EF"/>
    <w:rsid w:val="002E3DD0"/>
    <w:rsid w:val="002E4688"/>
    <w:rsid w:val="002E4BD5"/>
    <w:rsid w:val="002E73BB"/>
    <w:rsid w:val="002E7BA2"/>
    <w:rsid w:val="002F171B"/>
    <w:rsid w:val="002F5D73"/>
    <w:rsid w:val="00302694"/>
    <w:rsid w:val="00302716"/>
    <w:rsid w:val="00304686"/>
    <w:rsid w:val="00304959"/>
    <w:rsid w:val="00304CE9"/>
    <w:rsid w:val="00310C33"/>
    <w:rsid w:val="0032466E"/>
    <w:rsid w:val="00327A62"/>
    <w:rsid w:val="00333331"/>
    <w:rsid w:val="0034114E"/>
    <w:rsid w:val="00347659"/>
    <w:rsid w:val="003478CC"/>
    <w:rsid w:val="003503FB"/>
    <w:rsid w:val="00352A0E"/>
    <w:rsid w:val="00352E35"/>
    <w:rsid w:val="0035312F"/>
    <w:rsid w:val="00357F51"/>
    <w:rsid w:val="00367DAF"/>
    <w:rsid w:val="00367DD3"/>
    <w:rsid w:val="003723A4"/>
    <w:rsid w:val="00373BE8"/>
    <w:rsid w:val="00376365"/>
    <w:rsid w:val="003770E6"/>
    <w:rsid w:val="00383A18"/>
    <w:rsid w:val="003853B3"/>
    <w:rsid w:val="00385C22"/>
    <w:rsid w:val="00390E11"/>
    <w:rsid w:val="00391D7D"/>
    <w:rsid w:val="00393A96"/>
    <w:rsid w:val="00397FF6"/>
    <w:rsid w:val="003A23C9"/>
    <w:rsid w:val="003A73B0"/>
    <w:rsid w:val="003A7722"/>
    <w:rsid w:val="003B1587"/>
    <w:rsid w:val="003C0195"/>
    <w:rsid w:val="003C09DF"/>
    <w:rsid w:val="003C34D3"/>
    <w:rsid w:val="003C4722"/>
    <w:rsid w:val="003C774A"/>
    <w:rsid w:val="003C7D7F"/>
    <w:rsid w:val="003D04FE"/>
    <w:rsid w:val="003D7634"/>
    <w:rsid w:val="003E08EC"/>
    <w:rsid w:val="003E1763"/>
    <w:rsid w:val="003E21D9"/>
    <w:rsid w:val="003E38A8"/>
    <w:rsid w:val="003E3F1D"/>
    <w:rsid w:val="003E4922"/>
    <w:rsid w:val="003F02CD"/>
    <w:rsid w:val="004005C9"/>
    <w:rsid w:val="00400CAB"/>
    <w:rsid w:val="004038EC"/>
    <w:rsid w:val="004064A6"/>
    <w:rsid w:val="00422FE0"/>
    <w:rsid w:val="004231A8"/>
    <w:rsid w:val="004242E3"/>
    <w:rsid w:val="004246E4"/>
    <w:rsid w:val="00426B4B"/>
    <w:rsid w:val="00434199"/>
    <w:rsid w:val="00435327"/>
    <w:rsid w:val="004359A9"/>
    <w:rsid w:val="00440587"/>
    <w:rsid w:val="0044293A"/>
    <w:rsid w:val="0044395D"/>
    <w:rsid w:val="00450D4E"/>
    <w:rsid w:val="00454570"/>
    <w:rsid w:val="0045480C"/>
    <w:rsid w:val="00455429"/>
    <w:rsid w:val="004577C7"/>
    <w:rsid w:val="0046220A"/>
    <w:rsid w:val="004623B1"/>
    <w:rsid w:val="004627FC"/>
    <w:rsid w:val="004637F2"/>
    <w:rsid w:val="004717EB"/>
    <w:rsid w:val="004779B0"/>
    <w:rsid w:val="00480364"/>
    <w:rsid w:val="00484136"/>
    <w:rsid w:val="00485B95"/>
    <w:rsid w:val="00491DCC"/>
    <w:rsid w:val="004923F7"/>
    <w:rsid w:val="00496777"/>
    <w:rsid w:val="004A1D0A"/>
    <w:rsid w:val="004A2774"/>
    <w:rsid w:val="004B316F"/>
    <w:rsid w:val="004B485E"/>
    <w:rsid w:val="004B61BC"/>
    <w:rsid w:val="004C4661"/>
    <w:rsid w:val="004C4ABC"/>
    <w:rsid w:val="004D2A30"/>
    <w:rsid w:val="004D42E5"/>
    <w:rsid w:val="004D4B5E"/>
    <w:rsid w:val="004D78F7"/>
    <w:rsid w:val="004E1E5C"/>
    <w:rsid w:val="004E2CC6"/>
    <w:rsid w:val="004E5822"/>
    <w:rsid w:val="004F228F"/>
    <w:rsid w:val="004F2AA6"/>
    <w:rsid w:val="005073D7"/>
    <w:rsid w:val="00510717"/>
    <w:rsid w:val="00513AB4"/>
    <w:rsid w:val="0051530B"/>
    <w:rsid w:val="0052053D"/>
    <w:rsid w:val="005206B8"/>
    <w:rsid w:val="0052141B"/>
    <w:rsid w:val="00522330"/>
    <w:rsid w:val="00522A04"/>
    <w:rsid w:val="005270E8"/>
    <w:rsid w:val="00531898"/>
    <w:rsid w:val="0053348A"/>
    <w:rsid w:val="00542415"/>
    <w:rsid w:val="005425B0"/>
    <w:rsid w:val="005530AB"/>
    <w:rsid w:val="005534CB"/>
    <w:rsid w:val="00555C64"/>
    <w:rsid w:val="00562517"/>
    <w:rsid w:val="00562BD5"/>
    <w:rsid w:val="00566F0A"/>
    <w:rsid w:val="005769A7"/>
    <w:rsid w:val="00576DF4"/>
    <w:rsid w:val="00577F34"/>
    <w:rsid w:val="005935AB"/>
    <w:rsid w:val="00593DF1"/>
    <w:rsid w:val="00595E24"/>
    <w:rsid w:val="005A09D9"/>
    <w:rsid w:val="005A4155"/>
    <w:rsid w:val="005A4450"/>
    <w:rsid w:val="005B15DA"/>
    <w:rsid w:val="005B1E9A"/>
    <w:rsid w:val="005B2088"/>
    <w:rsid w:val="005B316A"/>
    <w:rsid w:val="005B3771"/>
    <w:rsid w:val="005B472B"/>
    <w:rsid w:val="005B5746"/>
    <w:rsid w:val="005B6F1B"/>
    <w:rsid w:val="005C2DB1"/>
    <w:rsid w:val="005C6977"/>
    <w:rsid w:val="005C69E9"/>
    <w:rsid w:val="005D0ED5"/>
    <w:rsid w:val="005D1897"/>
    <w:rsid w:val="005D5616"/>
    <w:rsid w:val="005E23F8"/>
    <w:rsid w:val="005E27F0"/>
    <w:rsid w:val="005E5879"/>
    <w:rsid w:val="005E6A2C"/>
    <w:rsid w:val="005F5E64"/>
    <w:rsid w:val="006004D1"/>
    <w:rsid w:val="00610B11"/>
    <w:rsid w:val="00610CF0"/>
    <w:rsid w:val="006129E9"/>
    <w:rsid w:val="00615301"/>
    <w:rsid w:val="00616CB1"/>
    <w:rsid w:val="006219F5"/>
    <w:rsid w:val="00632845"/>
    <w:rsid w:val="0063457B"/>
    <w:rsid w:val="00635608"/>
    <w:rsid w:val="00635A6E"/>
    <w:rsid w:val="00637E00"/>
    <w:rsid w:val="00645D63"/>
    <w:rsid w:val="00645E8A"/>
    <w:rsid w:val="00645F0A"/>
    <w:rsid w:val="00646FA0"/>
    <w:rsid w:val="00654C10"/>
    <w:rsid w:val="00655346"/>
    <w:rsid w:val="00655EB6"/>
    <w:rsid w:val="006633F0"/>
    <w:rsid w:val="00670FA2"/>
    <w:rsid w:val="00672A95"/>
    <w:rsid w:val="006740EF"/>
    <w:rsid w:val="00674D19"/>
    <w:rsid w:val="00682F00"/>
    <w:rsid w:val="006905DE"/>
    <w:rsid w:val="00691C05"/>
    <w:rsid w:val="006A4B33"/>
    <w:rsid w:val="006B37CB"/>
    <w:rsid w:val="006B6C3B"/>
    <w:rsid w:val="006B78D7"/>
    <w:rsid w:val="006C0F34"/>
    <w:rsid w:val="006C7814"/>
    <w:rsid w:val="006C78E5"/>
    <w:rsid w:val="006D1FB6"/>
    <w:rsid w:val="006D2E66"/>
    <w:rsid w:val="006D71F4"/>
    <w:rsid w:val="006D7A7A"/>
    <w:rsid w:val="006E3FCB"/>
    <w:rsid w:val="006E6A17"/>
    <w:rsid w:val="00700854"/>
    <w:rsid w:val="00701738"/>
    <w:rsid w:val="00701F5A"/>
    <w:rsid w:val="00705903"/>
    <w:rsid w:val="00707742"/>
    <w:rsid w:val="00713645"/>
    <w:rsid w:val="007201DE"/>
    <w:rsid w:val="0072349C"/>
    <w:rsid w:val="00724580"/>
    <w:rsid w:val="0072465F"/>
    <w:rsid w:val="007267B0"/>
    <w:rsid w:val="00727001"/>
    <w:rsid w:val="00730883"/>
    <w:rsid w:val="007310CB"/>
    <w:rsid w:val="007324CB"/>
    <w:rsid w:val="00733A31"/>
    <w:rsid w:val="00734295"/>
    <w:rsid w:val="007343E4"/>
    <w:rsid w:val="00741F4A"/>
    <w:rsid w:val="0074272F"/>
    <w:rsid w:val="0074286D"/>
    <w:rsid w:val="00747182"/>
    <w:rsid w:val="0074733F"/>
    <w:rsid w:val="007510CF"/>
    <w:rsid w:val="00755148"/>
    <w:rsid w:val="007566B8"/>
    <w:rsid w:val="007572E5"/>
    <w:rsid w:val="00760351"/>
    <w:rsid w:val="00760D60"/>
    <w:rsid w:val="00761656"/>
    <w:rsid w:val="007629B6"/>
    <w:rsid w:val="007669CF"/>
    <w:rsid w:val="007674D2"/>
    <w:rsid w:val="0076790A"/>
    <w:rsid w:val="00775DAD"/>
    <w:rsid w:val="0077682D"/>
    <w:rsid w:val="00780040"/>
    <w:rsid w:val="007814AE"/>
    <w:rsid w:val="00786E37"/>
    <w:rsid w:val="00791662"/>
    <w:rsid w:val="007A0F44"/>
    <w:rsid w:val="007A1DC7"/>
    <w:rsid w:val="007A4DCC"/>
    <w:rsid w:val="007B1ED3"/>
    <w:rsid w:val="007B3846"/>
    <w:rsid w:val="007B58BC"/>
    <w:rsid w:val="007B5CD6"/>
    <w:rsid w:val="007B637B"/>
    <w:rsid w:val="007C0611"/>
    <w:rsid w:val="007C34BA"/>
    <w:rsid w:val="007C4002"/>
    <w:rsid w:val="007D342E"/>
    <w:rsid w:val="007D6162"/>
    <w:rsid w:val="007D7BDF"/>
    <w:rsid w:val="007F0DB3"/>
    <w:rsid w:val="007F14D9"/>
    <w:rsid w:val="007F352A"/>
    <w:rsid w:val="007F3DD5"/>
    <w:rsid w:val="007F4BF9"/>
    <w:rsid w:val="008163BF"/>
    <w:rsid w:val="008230FB"/>
    <w:rsid w:val="0082317A"/>
    <w:rsid w:val="00823A36"/>
    <w:rsid w:val="00823A77"/>
    <w:rsid w:val="008255D4"/>
    <w:rsid w:val="00833586"/>
    <w:rsid w:val="00833804"/>
    <w:rsid w:val="00835CE5"/>
    <w:rsid w:val="00845D5A"/>
    <w:rsid w:val="0084694C"/>
    <w:rsid w:val="00846A17"/>
    <w:rsid w:val="00850657"/>
    <w:rsid w:val="008562F7"/>
    <w:rsid w:val="008620E4"/>
    <w:rsid w:val="00867656"/>
    <w:rsid w:val="008716A3"/>
    <w:rsid w:val="00876AA7"/>
    <w:rsid w:val="00876B25"/>
    <w:rsid w:val="00887936"/>
    <w:rsid w:val="008936F5"/>
    <w:rsid w:val="008961F1"/>
    <w:rsid w:val="008A6440"/>
    <w:rsid w:val="008A76AC"/>
    <w:rsid w:val="008B12E4"/>
    <w:rsid w:val="008B4516"/>
    <w:rsid w:val="008B4583"/>
    <w:rsid w:val="008C3ABB"/>
    <w:rsid w:val="008C41DC"/>
    <w:rsid w:val="008C543E"/>
    <w:rsid w:val="008D3F4C"/>
    <w:rsid w:val="008D442B"/>
    <w:rsid w:val="008E2078"/>
    <w:rsid w:val="008E2C50"/>
    <w:rsid w:val="008E3EA2"/>
    <w:rsid w:val="008E5CDC"/>
    <w:rsid w:val="008E7145"/>
    <w:rsid w:val="008F749D"/>
    <w:rsid w:val="00900CAE"/>
    <w:rsid w:val="00900FFD"/>
    <w:rsid w:val="009118EB"/>
    <w:rsid w:val="009129DF"/>
    <w:rsid w:val="0091656B"/>
    <w:rsid w:val="009213EC"/>
    <w:rsid w:val="00923BD2"/>
    <w:rsid w:val="00925C47"/>
    <w:rsid w:val="00925E9F"/>
    <w:rsid w:val="0092617F"/>
    <w:rsid w:val="009315ED"/>
    <w:rsid w:val="00933C43"/>
    <w:rsid w:val="00943269"/>
    <w:rsid w:val="00943C50"/>
    <w:rsid w:val="00943D59"/>
    <w:rsid w:val="0094612B"/>
    <w:rsid w:val="00947F8B"/>
    <w:rsid w:val="0095128D"/>
    <w:rsid w:val="0095585A"/>
    <w:rsid w:val="00957629"/>
    <w:rsid w:val="009625FC"/>
    <w:rsid w:val="009626AA"/>
    <w:rsid w:val="009626CA"/>
    <w:rsid w:val="00962AE5"/>
    <w:rsid w:val="00966A4C"/>
    <w:rsid w:val="00970ADF"/>
    <w:rsid w:val="009808F3"/>
    <w:rsid w:val="00981274"/>
    <w:rsid w:val="00982903"/>
    <w:rsid w:val="009836F8"/>
    <w:rsid w:val="00990B3D"/>
    <w:rsid w:val="00991B3C"/>
    <w:rsid w:val="009923ED"/>
    <w:rsid w:val="009A301B"/>
    <w:rsid w:val="009A6CB0"/>
    <w:rsid w:val="009B1A43"/>
    <w:rsid w:val="009B1F53"/>
    <w:rsid w:val="009B244C"/>
    <w:rsid w:val="009B3A04"/>
    <w:rsid w:val="009B713D"/>
    <w:rsid w:val="009C0FF4"/>
    <w:rsid w:val="009C4CAD"/>
    <w:rsid w:val="009C65B6"/>
    <w:rsid w:val="009C783A"/>
    <w:rsid w:val="009D0C99"/>
    <w:rsid w:val="009D14BF"/>
    <w:rsid w:val="009D2B4D"/>
    <w:rsid w:val="009D43C2"/>
    <w:rsid w:val="009E001A"/>
    <w:rsid w:val="009E0789"/>
    <w:rsid w:val="009E15E8"/>
    <w:rsid w:val="009E342C"/>
    <w:rsid w:val="009E45E5"/>
    <w:rsid w:val="009E640F"/>
    <w:rsid w:val="009E7F65"/>
    <w:rsid w:val="009F0B9A"/>
    <w:rsid w:val="009F0E3C"/>
    <w:rsid w:val="009F4A2B"/>
    <w:rsid w:val="00A121BD"/>
    <w:rsid w:val="00A13250"/>
    <w:rsid w:val="00A13328"/>
    <w:rsid w:val="00A149B2"/>
    <w:rsid w:val="00A22771"/>
    <w:rsid w:val="00A2394E"/>
    <w:rsid w:val="00A2700F"/>
    <w:rsid w:val="00A30FD8"/>
    <w:rsid w:val="00A35D78"/>
    <w:rsid w:val="00A402D4"/>
    <w:rsid w:val="00A417E4"/>
    <w:rsid w:val="00A42290"/>
    <w:rsid w:val="00A45C66"/>
    <w:rsid w:val="00A45E40"/>
    <w:rsid w:val="00A4648B"/>
    <w:rsid w:val="00A46C49"/>
    <w:rsid w:val="00A51E86"/>
    <w:rsid w:val="00A52E77"/>
    <w:rsid w:val="00A531BB"/>
    <w:rsid w:val="00A6112A"/>
    <w:rsid w:val="00A67CB9"/>
    <w:rsid w:val="00A706E4"/>
    <w:rsid w:val="00A7206C"/>
    <w:rsid w:val="00A72405"/>
    <w:rsid w:val="00A72E48"/>
    <w:rsid w:val="00A75369"/>
    <w:rsid w:val="00A76AA8"/>
    <w:rsid w:val="00A810EA"/>
    <w:rsid w:val="00A811B9"/>
    <w:rsid w:val="00A84D7E"/>
    <w:rsid w:val="00A8554B"/>
    <w:rsid w:val="00A97581"/>
    <w:rsid w:val="00AA1418"/>
    <w:rsid w:val="00AA1BC2"/>
    <w:rsid w:val="00AA68CE"/>
    <w:rsid w:val="00AA6B2A"/>
    <w:rsid w:val="00AB30FB"/>
    <w:rsid w:val="00AB3AB0"/>
    <w:rsid w:val="00AB5F0E"/>
    <w:rsid w:val="00AC1F8C"/>
    <w:rsid w:val="00AC419E"/>
    <w:rsid w:val="00AD390D"/>
    <w:rsid w:val="00AD4D75"/>
    <w:rsid w:val="00AD5203"/>
    <w:rsid w:val="00AD5817"/>
    <w:rsid w:val="00AE3B32"/>
    <w:rsid w:val="00AF23C5"/>
    <w:rsid w:val="00AF43FD"/>
    <w:rsid w:val="00AF485E"/>
    <w:rsid w:val="00B01BCE"/>
    <w:rsid w:val="00B01F40"/>
    <w:rsid w:val="00B02D4F"/>
    <w:rsid w:val="00B07108"/>
    <w:rsid w:val="00B129B5"/>
    <w:rsid w:val="00B139CA"/>
    <w:rsid w:val="00B16748"/>
    <w:rsid w:val="00B235DB"/>
    <w:rsid w:val="00B30FEE"/>
    <w:rsid w:val="00B3126B"/>
    <w:rsid w:val="00B34614"/>
    <w:rsid w:val="00B43348"/>
    <w:rsid w:val="00B4417B"/>
    <w:rsid w:val="00B45276"/>
    <w:rsid w:val="00B460DF"/>
    <w:rsid w:val="00B50EFA"/>
    <w:rsid w:val="00B5324F"/>
    <w:rsid w:val="00B545DD"/>
    <w:rsid w:val="00B6085B"/>
    <w:rsid w:val="00B63BAB"/>
    <w:rsid w:val="00B751FA"/>
    <w:rsid w:val="00B770A7"/>
    <w:rsid w:val="00B80F86"/>
    <w:rsid w:val="00B835E3"/>
    <w:rsid w:val="00B84EBB"/>
    <w:rsid w:val="00B91D6B"/>
    <w:rsid w:val="00B93B8E"/>
    <w:rsid w:val="00B960D7"/>
    <w:rsid w:val="00BA5576"/>
    <w:rsid w:val="00BA783E"/>
    <w:rsid w:val="00BB235B"/>
    <w:rsid w:val="00BB7C11"/>
    <w:rsid w:val="00BB7FF4"/>
    <w:rsid w:val="00BC0BE8"/>
    <w:rsid w:val="00BD1240"/>
    <w:rsid w:val="00BD23F5"/>
    <w:rsid w:val="00BD6740"/>
    <w:rsid w:val="00BE156C"/>
    <w:rsid w:val="00BE4C2C"/>
    <w:rsid w:val="00BE5AAF"/>
    <w:rsid w:val="00BF1BAA"/>
    <w:rsid w:val="00BF6B92"/>
    <w:rsid w:val="00BF78F8"/>
    <w:rsid w:val="00C00375"/>
    <w:rsid w:val="00C020A7"/>
    <w:rsid w:val="00C06DBA"/>
    <w:rsid w:val="00C118B9"/>
    <w:rsid w:val="00C136D1"/>
    <w:rsid w:val="00C209CF"/>
    <w:rsid w:val="00C21AAF"/>
    <w:rsid w:val="00C31D85"/>
    <w:rsid w:val="00C32D38"/>
    <w:rsid w:val="00C34061"/>
    <w:rsid w:val="00C35660"/>
    <w:rsid w:val="00C442F4"/>
    <w:rsid w:val="00C471D9"/>
    <w:rsid w:val="00C4726B"/>
    <w:rsid w:val="00C477BB"/>
    <w:rsid w:val="00C52C74"/>
    <w:rsid w:val="00C5465A"/>
    <w:rsid w:val="00C56126"/>
    <w:rsid w:val="00C56667"/>
    <w:rsid w:val="00C64BE0"/>
    <w:rsid w:val="00C67D75"/>
    <w:rsid w:val="00C72E51"/>
    <w:rsid w:val="00C73B30"/>
    <w:rsid w:val="00C75E33"/>
    <w:rsid w:val="00C82640"/>
    <w:rsid w:val="00C8316D"/>
    <w:rsid w:val="00C84EEB"/>
    <w:rsid w:val="00C8628A"/>
    <w:rsid w:val="00C93023"/>
    <w:rsid w:val="00C94EA7"/>
    <w:rsid w:val="00C950C6"/>
    <w:rsid w:val="00CA0D1C"/>
    <w:rsid w:val="00CB23D7"/>
    <w:rsid w:val="00CB6835"/>
    <w:rsid w:val="00CC1972"/>
    <w:rsid w:val="00CC1D95"/>
    <w:rsid w:val="00CC3CFA"/>
    <w:rsid w:val="00CC757E"/>
    <w:rsid w:val="00CD1CD5"/>
    <w:rsid w:val="00CD1E38"/>
    <w:rsid w:val="00CD2103"/>
    <w:rsid w:val="00CD4B2B"/>
    <w:rsid w:val="00CD5815"/>
    <w:rsid w:val="00CD715A"/>
    <w:rsid w:val="00CE0675"/>
    <w:rsid w:val="00CE6614"/>
    <w:rsid w:val="00CE777C"/>
    <w:rsid w:val="00D01836"/>
    <w:rsid w:val="00D062E9"/>
    <w:rsid w:val="00D069C6"/>
    <w:rsid w:val="00D13A2B"/>
    <w:rsid w:val="00D206D2"/>
    <w:rsid w:val="00D20966"/>
    <w:rsid w:val="00D219F6"/>
    <w:rsid w:val="00D3071C"/>
    <w:rsid w:val="00D31D12"/>
    <w:rsid w:val="00D32641"/>
    <w:rsid w:val="00D3359D"/>
    <w:rsid w:val="00D364AA"/>
    <w:rsid w:val="00D36CE5"/>
    <w:rsid w:val="00D40698"/>
    <w:rsid w:val="00D411B8"/>
    <w:rsid w:val="00D433BD"/>
    <w:rsid w:val="00D450F8"/>
    <w:rsid w:val="00D50CF5"/>
    <w:rsid w:val="00D55174"/>
    <w:rsid w:val="00D57707"/>
    <w:rsid w:val="00D63007"/>
    <w:rsid w:val="00D63661"/>
    <w:rsid w:val="00D700B6"/>
    <w:rsid w:val="00D7154B"/>
    <w:rsid w:val="00D71917"/>
    <w:rsid w:val="00D75DF6"/>
    <w:rsid w:val="00D77451"/>
    <w:rsid w:val="00D77A51"/>
    <w:rsid w:val="00D8087F"/>
    <w:rsid w:val="00D859A6"/>
    <w:rsid w:val="00D90683"/>
    <w:rsid w:val="00D90AB5"/>
    <w:rsid w:val="00D90AC9"/>
    <w:rsid w:val="00D90D7E"/>
    <w:rsid w:val="00D91A0A"/>
    <w:rsid w:val="00D954A1"/>
    <w:rsid w:val="00D95D41"/>
    <w:rsid w:val="00D95FCF"/>
    <w:rsid w:val="00DA2BCD"/>
    <w:rsid w:val="00DB0278"/>
    <w:rsid w:val="00DB2B4F"/>
    <w:rsid w:val="00DB394B"/>
    <w:rsid w:val="00DB7F3A"/>
    <w:rsid w:val="00DC19BB"/>
    <w:rsid w:val="00DC3854"/>
    <w:rsid w:val="00DC3DD5"/>
    <w:rsid w:val="00DC6E4E"/>
    <w:rsid w:val="00DC7559"/>
    <w:rsid w:val="00DE3907"/>
    <w:rsid w:val="00DE7D04"/>
    <w:rsid w:val="00DF2A57"/>
    <w:rsid w:val="00E0270B"/>
    <w:rsid w:val="00E046BB"/>
    <w:rsid w:val="00E04D99"/>
    <w:rsid w:val="00E051C2"/>
    <w:rsid w:val="00E05977"/>
    <w:rsid w:val="00E07F3A"/>
    <w:rsid w:val="00E140CC"/>
    <w:rsid w:val="00E156FC"/>
    <w:rsid w:val="00E16456"/>
    <w:rsid w:val="00E229D6"/>
    <w:rsid w:val="00E22EB4"/>
    <w:rsid w:val="00E23B31"/>
    <w:rsid w:val="00E26D26"/>
    <w:rsid w:val="00E401BD"/>
    <w:rsid w:val="00E42E83"/>
    <w:rsid w:val="00E4412B"/>
    <w:rsid w:val="00E501BE"/>
    <w:rsid w:val="00E50A7E"/>
    <w:rsid w:val="00E50D07"/>
    <w:rsid w:val="00E51BFC"/>
    <w:rsid w:val="00E522D5"/>
    <w:rsid w:val="00E52C15"/>
    <w:rsid w:val="00E53300"/>
    <w:rsid w:val="00E53478"/>
    <w:rsid w:val="00E54184"/>
    <w:rsid w:val="00E60D88"/>
    <w:rsid w:val="00E62DAF"/>
    <w:rsid w:val="00E65E73"/>
    <w:rsid w:val="00E72DB4"/>
    <w:rsid w:val="00E764E8"/>
    <w:rsid w:val="00E904C7"/>
    <w:rsid w:val="00E90C7B"/>
    <w:rsid w:val="00E911E2"/>
    <w:rsid w:val="00E92BAF"/>
    <w:rsid w:val="00E92DEF"/>
    <w:rsid w:val="00E92E56"/>
    <w:rsid w:val="00E95376"/>
    <w:rsid w:val="00E95D9C"/>
    <w:rsid w:val="00E96F5D"/>
    <w:rsid w:val="00EA0034"/>
    <w:rsid w:val="00EA3702"/>
    <w:rsid w:val="00EA5D4A"/>
    <w:rsid w:val="00EA6270"/>
    <w:rsid w:val="00EA73A1"/>
    <w:rsid w:val="00EB02A3"/>
    <w:rsid w:val="00EB1AF6"/>
    <w:rsid w:val="00EB2569"/>
    <w:rsid w:val="00EB25C8"/>
    <w:rsid w:val="00EB4CFE"/>
    <w:rsid w:val="00EC1F15"/>
    <w:rsid w:val="00EC701B"/>
    <w:rsid w:val="00ED3C00"/>
    <w:rsid w:val="00ED3FD8"/>
    <w:rsid w:val="00EE041A"/>
    <w:rsid w:val="00EE684C"/>
    <w:rsid w:val="00EF0212"/>
    <w:rsid w:val="00F023AB"/>
    <w:rsid w:val="00F03018"/>
    <w:rsid w:val="00F05E7B"/>
    <w:rsid w:val="00F10F7D"/>
    <w:rsid w:val="00F11217"/>
    <w:rsid w:val="00F20006"/>
    <w:rsid w:val="00F2014B"/>
    <w:rsid w:val="00F21A48"/>
    <w:rsid w:val="00F2549C"/>
    <w:rsid w:val="00F30554"/>
    <w:rsid w:val="00F30684"/>
    <w:rsid w:val="00F31431"/>
    <w:rsid w:val="00F3550A"/>
    <w:rsid w:val="00F4738B"/>
    <w:rsid w:val="00F47751"/>
    <w:rsid w:val="00F479FC"/>
    <w:rsid w:val="00F50BCE"/>
    <w:rsid w:val="00F62686"/>
    <w:rsid w:val="00F6419D"/>
    <w:rsid w:val="00F658BB"/>
    <w:rsid w:val="00F67AB0"/>
    <w:rsid w:val="00F70B12"/>
    <w:rsid w:val="00F725C6"/>
    <w:rsid w:val="00F74D81"/>
    <w:rsid w:val="00F755DA"/>
    <w:rsid w:val="00F75F98"/>
    <w:rsid w:val="00F8452F"/>
    <w:rsid w:val="00F85133"/>
    <w:rsid w:val="00F86FBF"/>
    <w:rsid w:val="00F95022"/>
    <w:rsid w:val="00F96DEA"/>
    <w:rsid w:val="00FA4A6F"/>
    <w:rsid w:val="00FB0C93"/>
    <w:rsid w:val="00FB7BDA"/>
    <w:rsid w:val="00FC3084"/>
    <w:rsid w:val="00FC4E05"/>
    <w:rsid w:val="00FC5407"/>
    <w:rsid w:val="00FD0543"/>
    <w:rsid w:val="00FD0AD4"/>
    <w:rsid w:val="00FD1A34"/>
    <w:rsid w:val="00FD306F"/>
    <w:rsid w:val="00FD353E"/>
    <w:rsid w:val="00FD45C5"/>
    <w:rsid w:val="00FD6CAF"/>
    <w:rsid w:val="00FD7132"/>
    <w:rsid w:val="00FE3C2E"/>
    <w:rsid w:val="00FE4947"/>
    <w:rsid w:val="00FE5559"/>
    <w:rsid w:val="00FE5E12"/>
    <w:rsid w:val="00FE5E91"/>
    <w:rsid w:val="00FE68E9"/>
    <w:rsid w:val="00FF04C2"/>
    <w:rsid w:val="00FF5F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30BE70A-CEE8-4845-97AA-DDDA6F37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66"/>
    <w:pPr>
      <w:widowControl w:val="0"/>
      <w:suppressAutoHyphens/>
    </w:pPr>
    <w:rPr>
      <w:rFonts w:eastAsia="Arial Unicode MS"/>
      <w:sz w:val="24"/>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customStyle="1" w:styleId="GradeColorida-nfase11">
    <w:name w:val="Grade Colorida - Ênfase 11"/>
    <w:basedOn w:val="Normal"/>
    <w:next w:val="Normal"/>
    <w:link w:val="GradeColorida-nfase1Char"/>
    <w:uiPriority w:val="29"/>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paragraph" w:styleId="Recuodecorpodetexto3">
    <w:name w:val="Body Text Indent 3"/>
    <w:basedOn w:val="Normal"/>
    <w:link w:val="Recuodecorpodetexto3Char"/>
    <w:rsid w:val="00645E8A"/>
    <w:pPr>
      <w:spacing w:after="120"/>
      <w:ind w:left="283"/>
    </w:pPr>
    <w:rPr>
      <w:sz w:val="16"/>
      <w:szCs w:val="16"/>
    </w:rPr>
  </w:style>
  <w:style w:type="character" w:customStyle="1" w:styleId="Recuodecorpodetexto3Char">
    <w:name w:val="Recuo de corpo de texto 3 Char"/>
    <w:link w:val="Recuodecorpodetexto3"/>
    <w:rsid w:val="00645E8A"/>
    <w:rPr>
      <w:rFonts w:eastAsia="Arial Unicode MS"/>
      <w:sz w:val="16"/>
      <w:szCs w:val="16"/>
    </w:rPr>
  </w:style>
  <w:style w:type="paragraph" w:styleId="PargrafodaLista">
    <w:name w:val="List Paragraph"/>
    <w:basedOn w:val="Normal"/>
    <w:uiPriority w:val="34"/>
    <w:qFormat/>
    <w:rsid w:val="002C5C2D"/>
    <w:pPr>
      <w:ind w:left="720"/>
      <w:contextualSpacing/>
    </w:pPr>
  </w:style>
  <w:style w:type="paragraph" w:styleId="Rodap">
    <w:name w:val="footer"/>
    <w:basedOn w:val="Normal"/>
    <w:link w:val="RodapChar"/>
    <w:unhideWhenUsed/>
    <w:rsid w:val="006C78E5"/>
    <w:pPr>
      <w:tabs>
        <w:tab w:val="center" w:pos="4252"/>
        <w:tab w:val="right" w:pos="8504"/>
      </w:tabs>
    </w:pPr>
  </w:style>
  <w:style w:type="character" w:customStyle="1" w:styleId="RodapChar">
    <w:name w:val="Rodapé Char"/>
    <w:basedOn w:val="Fontepargpadro"/>
    <w:link w:val="Rodap"/>
    <w:rsid w:val="006C78E5"/>
    <w:rPr>
      <w:rFonts w:eastAsia="Arial Unicode MS"/>
      <w:sz w:val="24"/>
    </w:rPr>
  </w:style>
  <w:style w:type="character" w:customStyle="1" w:styleId="Manoel">
    <w:name w:val="Manoel"/>
    <w:qFormat/>
    <w:rsid w:val="00EB25C8"/>
    <w:rPr>
      <w:rFonts w:ascii="Arial" w:hAnsi="Arial" w:cs="Arial"/>
      <w:color w:val="7030A0"/>
      <w:sz w:val="20"/>
    </w:rPr>
  </w:style>
  <w:style w:type="paragraph" w:styleId="Citao">
    <w:name w:val="Quote"/>
    <w:basedOn w:val="Normal"/>
    <w:next w:val="Normal"/>
    <w:link w:val="CitaoChar"/>
    <w:qFormat/>
    <w:rsid w:val="00C56126"/>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C56126"/>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rsid w:val="00B45276"/>
    <w:rPr>
      <w:sz w:val="16"/>
      <w:szCs w:val="16"/>
    </w:rPr>
  </w:style>
  <w:style w:type="paragraph" w:styleId="Textodecomentrio">
    <w:name w:val="annotation text"/>
    <w:basedOn w:val="Normal"/>
    <w:link w:val="TextodecomentrioChar"/>
    <w:unhideWhenUsed/>
    <w:rsid w:val="00B45276"/>
    <w:rPr>
      <w:sz w:val="20"/>
    </w:rPr>
  </w:style>
  <w:style w:type="character" w:customStyle="1" w:styleId="TextodecomentrioChar">
    <w:name w:val="Texto de comentário Char"/>
    <w:basedOn w:val="Fontepargpadro"/>
    <w:link w:val="Textodecomentrio"/>
    <w:rsid w:val="00B45276"/>
    <w:rPr>
      <w:rFonts w:eastAsia="Arial Unicode MS"/>
    </w:rPr>
  </w:style>
  <w:style w:type="paragraph" w:styleId="Assuntodocomentrio">
    <w:name w:val="annotation subject"/>
    <w:basedOn w:val="Textodecomentrio"/>
    <w:next w:val="Textodecomentrio"/>
    <w:link w:val="AssuntodocomentrioChar"/>
    <w:semiHidden/>
    <w:unhideWhenUsed/>
    <w:rsid w:val="00B45276"/>
    <w:rPr>
      <w:b/>
      <w:bCs/>
    </w:rPr>
  </w:style>
  <w:style w:type="character" w:customStyle="1" w:styleId="AssuntodocomentrioChar">
    <w:name w:val="Assunto do comentário Char"/>
    <w:basedOn w:val="TextodecomentrioChar"/>
    <w:link w:val="Assuntodocomentrio"/>
    <w:semiHidden/>
    <w:rsid w:val="00B45276"/>
    <w:rPr>
      <w:rFonts w:eastAsia="Arial Unicode MS"/>
      <w:b/>
      <w:bCs/>
    </w:rPr>
  </w:style>
  <w:style w:type="character" w:customStyle="1" w:styleId="CorpodetextoChar">
    <w:name w:val="Corpo de texto Char"/>
    <w:link w:val="Corpodetexto"/>
    <w:rsid w:val="00C84EEB"/>
    <w:rPr>
      <w:rFonts w:eastAsia="Arial Unicode MS"/>
      <w:sz w:val="24"/>
    </w:rPr>
  </w:style>
  <w:style w:type="paragraph" w:customStyle="1" w:styleId="SombreamentoMdio1-nfase31">
    <w:name w:val="Sombreamento Médio 1 - Ênfase 31"/>
    <w:basedOn w:val="Normal"/>
    <w:next w:val="Normal"/>
    <w:rsid w:val="000854F2"/>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character" w:customStyle="1" w:styleId="WW8Num8z1">
    <w:name w:val="WW8Num8z1"/>
    <w:rsid w:val="000E006C"/>
    <w:rPr>
      <w:i w:val="0"/>
    </w:rPr>
  </w:style>
  <w:style w:type="character" w:customStyle="1" w:styleId="Refdecomentrio2">
    <w:name w:val="Ref. de comentário2"/>
    <w:rsid w:val="00E22EB4"/>
    <w:rPr>
      <w:sz w:val="16"/>
      <w:szCs w:val="16"/>
    </w:rPr>
  </w:style>
  <w:style w:type="paragraph" w:customStyle="1" w:styleId="Citao1">
    <w:name w:val="Citação1"/>
    <w:basedOn w:val="Normal"/>
    <w:next w:val="Normal"/>
    <w:rsid w:val="00E22EB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paragraph" w:customStyle="1" w:styleId="Nivel2">
    <w:name w:val="Nivel 2"/>
    <w:link w:val="Nivel2Char"/>
    <w:qFormat/>
    <w:rsid w:val="00C06DBA"/>
    <w:pPr>
      <w:numPr>
        <w:ilvl w:val="1"/>
        <w:numId w:val="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32466E"/>
    <w:pPr>
      <w:numPr>
        <w:ilvl w:val="0"/>
      </w:numPr>
    </w:pPr>
    <w:rPr>
      <w:rFonts w:cs="Arial"/>
      <w:b/>
    </w:rPr>
  </w:style>
  <w:style w:type="character" w:customStyle="1" w:styleId="Nivel2Char">
    <w:name w:val="Nivel 2 Char"/>
    <w:basedOn w:val="Fontepargpadro"/>
    <w:link w:val="Nivel2"/>
    <w:rsid w:val="00C06DBA"/>
    <w:rPr>
      <w:rFonts w:ascii="Ecofont_Spranq_eco_Sans" w:eastAsia="Arial Unicode MS" w:hAnsi="Ecofont_Spranq_eco_Sans"/>
    </w:rPr>
  </w:style>
  <w:style w:type="paragraph" w:customStyle="1" w:styleId="Nivel3">
    <w:name w:val="Nivel 3"/>
    <w:basedOn w:val="Nivel2"/>
    <w:link w:val="Nivel3Char"/>
    <w:qFormat/>
    <w:rsid w:val="00C06DBA"/>
    <w:pPr>
      <w:numPr>
        <w:ilvl w:val="2"/>
      </w:numPr>
    </w:pPr>
    <w:rPr>
      <w:rFonts w:cs="Arial"/>
      <w:color w:val="000000"/>
    </w:rPr>
  </w:style>
  <w:style w:type="character" w:customStyle="1" w:styleId="Nivel1Char">
    <w:name w:val="Nivel 1 Char"/>
    <w:basedOn w:val="Nivel2Char"/>
    <w:link w:val="Nivel1"/>
    <w:rsid w:val="0032466E"/>
    <w:rPr>
      <w:rFonts w:ascii="Ecofont_Spranq_eco_Sans" w:eastAsia="Arial Unicode MS" w:hAnsi="Ecofont_Spranq_eco_Sans" w:cs="Arial"/>
      <w:b/>
    </w:rPr>
  </w:style>
  <w:style w:type="paragraph" w:customStyle="1" w:styleId="Nivel4">
    <w:name w:val="Nivel 4"/>
    <w:basedOn w:val="Nivel3"/>
    <w:link w:val="Nivel4Char"/>
    <w:qFormat/>
    <w:rsid w:val="0052053D"/>
    <w:pPr>
      <w:numPr>
        <w:ilvl w:val="3"/>
      </w:numPr>
    </w:pPr>
    <w:rPr>
      <w:color w:val="auto"/>
    </w:rPr>
  </w:style>
  <w:style w:type="character" w:customStyle="1" w:styleId="Nivel3Char">
    <w:name w:val="Nivel 3 Char"/>
    <w:basedOn w:val="Nivel2Char"/>
    <w:link w:val="Nivel3"/>
    <w:rsid w:val="00C06DBA"/>
    <w:rPr>
      <w:rFonts w:ascii="Ecofont_Spranq_eco_Sans" w:eastAsia="Arial Unicode MS" w:hAnsi="Ecofont_Spranq_eco_Sans" w:cs="Arial"/>
      <w:color w:val="000000"/>
    </w:rPr>
  </w:style>
  <w:style w:type="paragraph" w:customStyle="1" w:styleId="Nivel5">
    <w:name w:val="Nivel 5"/>
    <w:basedOn w:val="Nivel4"/>
    <w:link w:val="Nivel5Char"/>
    <w:qFormat/>
    <w:rsid w:val="0052053D"/>
    <w:pPr>
      <w:numPr>
        <w:ilvl w:val="4"/>
      </w:numPr>
    </w:pPr>
  </w:style>
  <w:style w:type="character" w:customStyle="1" w:styleId="Nivel4Char">
    <w:name w:val="Nivel 4 Char"/>
    <w:basedOn w:val="Nivel3Char"/>
    <w:link w:val="Nivel4"/>
    <w:rsid w:val="0052053D"/>
    <w:rPr>
      <w:rFonts w:ascii="Ecofont_Spranq_eco_Sans" w:eastAsia="Arial Unicode MS" w:hAnsi="Ecofont_Spranq_eco_Sans" w:cs="Arial"/>
      <w:color w:val="000000"/>
    </w:rPr>
  </w:style>
  <w:style w:type="character" w:customStyle="1" w:styleId="Nivel5Char">
    <w:name w:val="Nivel 5 Char"/>
    <w:basedOn w:val="Nivel4Char"/>
    <w:link w:val="Nivel5"/>
    <w:rsid w:val="0052053D"/>
    <w:rPr>
      <w:rFonts w:ascii="Ecofont_Spranq_eco_Sans" w:eastAsia="Arial Unicode MS" w:hAnsi="Ecofont_Spranq_eco_Sans" w:cs="Arial"/>
      <w:color w:val="000000"/>
    </w:rPr>
  </w:style>
  <w:style w:type="table" w:customStyle="1" w:styleId="Tabelacomgrade1">
    <w:name w:val="Tabela com grade1"/>
    <w:basedOn w:val="Tabelanormal"/>
    <w:next w:val="Tabelacomgrade"/>
    <w:uiPriority w:val="39"/>
    <w:rsid w:val="00242F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242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5917">
      <w:bodyDiv w:val="1"/>
      <w:marLeft w:val="0"/>
      <w:marRight w:val="0"/>
      <w:marTop w:val="0"/>
      <w:marBottom w:val="0"/>
      <w:divBdr>
        <w:top w:val="none" w:sz="0" w:space="0" w:color="auto"/>
        <w:left w:val="none" w:sz="0" w:space="0" w:color="auto"/>
        <w:bottom w:val="none" w:sz="0" w:space="0" w:color="auto"/>
        <w:right w:val="none" w:sz="0" w:space="0" w:color="auto"/>
      </w:divBdr>
      <w:divsChild>
        <w:div w:id="1034959256">
          <w:marLeft w:val="0"/>
          <w:marRight w:val="0"/>
          <w:marTop w:val="0"/>
          <w:marBottom w:val="0"/>
          <w:divBdr>
            <w:top w:val="none" w:sz="0" w:space="0" w:color="auto"/>
            <w:left w:val="none" w:sz="0" w:space="0" w:color="auto"/>
            <w:bottom w:val="none" w:sz="0" w:space="0" w:color="auto"/>
            <w:right w:val="none" w:sz="0" w:space="0" w:color="auto"/>
          </w:divBdr>
        </w:div>
      </w:divsChild>
    </w:div>
    <w:div w:id="472911892">
      <w:bodyDiv w:val="1"/>
      <w:marLeft w:val="0"/>
      <w:marRight w:val="0"/>
      <w:marTop w:val="0"/>
      <w:marBottom w:val="0"/>
      <w:divBdr>
        <w:top w:val="none" w:sz="0" w:space="0" w:color="auto"/>
        <w:left w:val="none" w:sz="0" w:space="0" w:color="auto"/>
        <w:bottom w:val="none" w:sz="0" w:space="0" w:color="auto"/>
        <w:right w:val="none" w:sz="0" w:space="0" w:color="auto"/>
      </w:divBdr>
    </w:div>
    <w:div w:id="681248137">
      <w:bodyDiv w:val="1"/>
      <w:marLeft w:val="0"/>
      <w:marRight w:val="0"/>
      <w:marTop w:val="0"/>
      <w:marBottom w:val="0"/>
      <w:divBdr>
        <w:top w:val="none" w:sz="0" w:space="0" w:color="auto"/>
        <w:left w:val="none" w:sz="0" w:space="0" w:color="auto"/>
        <w:bottom w:val="none" w:sz="0" w:space="0" w:color="auto"/>
        <w:right w:val="none" w:sz="0" w:space="0" w:color="auto"/>
      </w:divBdr>
    </w:div>
    <w:div w:id="779645585">
      <w:bodyDiv w:val="1"/>
      <w:marLeft w:val="0"/>
      <w:marRight w:val="0"/>
      <w:marTop w:val="0"/>
      <w:marBottom w:val="0"/>
      <w:divBdr>
        <w:top w:val="none" w:sz="0" w:space="0" w:color="auto"/>
        <w:left w:val="none" w:sz="0" w:space="0" w:color="auto"/>
        <w:bottom w:val="none" w:sz="0" w:space="0" w:color="auto"/>
        <w:right w:val="none" w:sz="0" w:space="0" w:color="auto"/>
      </w:divBdr>
    </w:div>
    <w:div w:id="826172258">
      <w:bodyDiv w:val="1"/>
      <w:marLeft w:val="0"/>
      <w:marRight w:val="0"/>
      <w:marTop w:val="0"/>
      <w:marBottom w:val="0"/>
      <w:divBdr>
        <w:top w:val="none" w:sz="0" w:space="0" w:color="auto"/>
        <w:left w:val="none" w:sz="0" w:space="0" w:color="auto"/>
        <w:bottom w:val="none" w:sz="0" w:space="0" w:color="auto"/>
        <w:right w:val="none" w:sz="0" w:space="0" w:color="auto"/>
      </w:divBdr>
    </w:div>
    <w:div w:id="965551357">
      <w:bodyDiv w:val="1"/>
      <w:marLeft w:val="0"/>
      <w:marRight w:val="0"/>
      <w:marTop w:val="0"/>
      <w:marBottom w:val="0"/>
      <w:divBdr>
        <w:top w:val="none" w:sz="0" w:space="0" w:color="auto"/>
        <w:left w:val="none" w:sz="0" w:space="0" w:color="auto"/>
        <w:bottom w:val="none" w:sz="0" w:space="0" w:color="auto"/>
        <w:right w:val="none" w:sz="0" w:space="0" w:color="auto"/>
      </w:divBdr>
    </w:div>
    <w:div w:id="989677937">
      <w:bodyDiv w:val="1"/>
      <w:marLeft w:val="0"/>
      <w:marRight w:val="0"/>
      <w:marTop w:val="0"/>
      <w:marBottom w:val="0"/>
      <w:divBdr>
        <w:top w:val="none" w:sz="0" w:space="0" w:color="auto"/>
        <w:left w:val="none" w:sz="0" w:space="0" w:color="auto"/>
        <w:bottom w:val="none" w:sz="0" w:space="0" w:color="auto"/>
        <w:right w:val="none" w:sz="0" w:space="0" w:color="auto"/>
      </w:divBdr>
    </w:div>
    <w:div w:id="1147943182">
      <w:bodyDiv w:val="1"/>
      <w:marLeft w:val="0"/>
      <w:marRight w:val="0"/>
      <w:marTop w:val="0"/>
      <w:marBottom w:val="0"/>
      <w:divBdr>
        <w:top w:val="none" w:sz="0" w:space="0" w:color="auto"/>
        <w:left w:val="none" w:sz="0" w:space="0" w:color="auto"/>
        <w:bottom w:val="none" w:sz="0" w:space="0" w:color="auto"/>
        <w:right w:val="none" w:sz="0" w:space="0" w:color="auto"/>
      </w:divBdr>
      <w:divsChild>
        <w:div w:id="1389065800">
          <w:marLeft w:val="0"/>
          <w:marRight w:val="0"/>
          <w:marTop w:val="0"/>
          <w:marBottom w:val="0"/>
          <w:divBdr>
            <w:top w:val="none" w:sz="0" w:space="0" w:color="auto"/>
            <w:left w:val="none" w:sz="0" w:space="0" w:color="auto"/>
            <w:bottom w:val="none" w:sz="0" w:space="0" w:color="auto"/>
            <w:right w:val="none" w:sz="0" w:space="0" w:color="auto"/>
          </w:divBdr>
        </w:div>
      </w:divsChild>
    </w:div>
    <w:div w:id="1291594668">
      <w:bodyDiv w:val="1"/>
      <w:marLeft w:val="0"/>
      <w:marRight w:val="0"/>
      <w:marTop w:val="0"/>
      <w:marBottom w:val="0"/>
      <w:divBdr>
        <w:top w:val="none" w:sz="0" w:space="0" w:color="auto"/>
        <w:left w:val="none" w:sz="0" w:space="0" w:color="auto"/>
        <w:bottom w:val="none" w:sz="0" w:space="0" w:color="auto"/>
        <w:right w:val="none" w:sz="0" w:space="0" w:color="auto"/>
      </w:divBdr>
    </w:div>
    <w:div w:id="1360232073">
      <w:bodyDiv w:val="1"/>
      <w:marLeft w:val="0"/>
      <w:marRight w:val="0"/>
      <w:marTop w:val="0"/>
      <w:marBottom w:val="0"/>
      <w:divBdr>
        <w:top w:val="none" w:sz="0" w:space="0" w:color="auto"/>
        <w:left w:val="none" w:sz="0" w:space="0" w:color="auto"/>
        <w:bottom w:val="none" w:sz="0" w:space="0" w:color="auto"/>
        <w:right w:val="none" w:sz="0" w:space="0" w:color="auto"/>
      </w:divBdr>
      <w:divsChild>
        <w:div w:id="38632739">
          <w:marLeft w:val="0"/>
          <w:marRight w:val="0"/>
          <w:marTop w:val="0"/>
          <w:marBottom w:val="0"/>
          <w:divBdr>
            <w:top w:val="none" w:sz="0" w:space="0" w:color="auto"/>
            <w:left w:val="none" w:sz="0" w:space="0" w:color="auto"/>
            <w:bottom w:val="none" w:sz="0" w:space="0" w:color="auto"/>
            <w:right w:val="none" w:sz="0" w:space="0" w:color="auto"/>
          </w:divBdr>
        </w:div>
      </w:divsChild>
    </w:div>
    <w:div w:id="1443919456">
      <w:bodyDiv w:val="1"/>
      <w:marLeft w:val="0"/>
      <w:marRight w:val="0"/>
      <w:marTop w:val="0"/>
      <w:marBottom w:val="0"/>
      <w:divBdr>
        <w:top w:val="none" w:sz="0" w:space="0" w:color="auto"/>
        <w:left w:val="none" w:sz="0" w:space="0" w:color="auto"/>
        <w:bottom w:val="none" w:sz="0" w:space="0" w:color="auto"/>
        <w:right w:val="none" w:sz="0" w:space="0" w:color="auto"/>
      </w:divBdr>
    </w:div>
    <w:div w:id="1515802179">
      <w:bodyDiv w:val="1"/>
      <w:marLeft w:val="0"/>
      <w:marRight w:val="0"/>
      <w:marTop w:val="0"/>
      <w:marBottom w:val="0"/>
      <w:divBdr>
        <w:top w:val="none" w:sz="0" w:space="0" w:color="auto"/>
        <w:left w:val="none" w:sz="0" w:space="0" w:color="auto"/>
        <w:bottom w:val="none" w:sz="0" w:space="0" w:color="auto"/>
        <w:right w:val="none" w:sz="0" w:space="0" w:color="auto"/>
      </w:divBdr>
      <w:divsChild>
        <w:div w:id="415177412">
          <w:marLeft w:val="0"/>
          <w:marRight w:val="0"/>
          <w:marTop w:val="0"/>
          <w:marBottom w:val="0"/>
          <w:divBdr>
            <w:top w:val="none" w:sz="0" w:space="0" w:color="auto"/>
            <w:left w:val="none" w:sz="0" w:space="0" w:color="auto"/>
            <w:bottom w:val="none" w:sz="0" w:space="0" w:color="auto"/>
            <w:right w:val="none" w:sz="0" w:space="0" w:color="auto"/>
          </w:divBdr>
          <w:divsChild>
            <w:div w:id="12091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740056990">
      <w:bodyDiv w:val="1"/>
      <w:marLeft w:val="0"/>
      <w:marRight w:val="0"/>
      <w:marTop w:val="0"/>
      <w:marBottom w:val="0"/>
      <w:divBdr>
        <w:top w:val="none" w:sz="0" w:space="0" w:color="auto"/>
        <w:left w:val="none" w:sz="0" w:space="0" w:color="auto"/>
        <w:bottom w:val="none" w:sz="0" w:space="0" w:color="auto"/>
        <w:right w:val="none" w:sz="0" w:space="0" w:color="auto"/>
      </w:divBdr>
      <w:divsChild>
        <w:div w:id="934166562">
          <w:marLeft w:val="0"/>
          <w:marRight w:val="0"/>
          <w:marTop w:val="0"/>
          <w:marBottom w:val="0"/>
          <w:divBdr>
            <w:top w:val="none" w:sz="0" w:space="0" w:color="auto"/>
            <w:left w:val="none" w:sz="0" w:space="0" w:color="auto"/>
            <w:bottom w:val="none" w:sz="0" w:space="0" w:color="auto"/>
            <w:right w:val="none" w:sz="0" w:space="0" w:color="auto"/>
          </w:divBdr>
        </w:div>
      </w:divsChild>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159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FBA5-86FD-4DEE-BE4B-4AF3B38A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50</Pages>
  <Words>17561</Words>
  <Characters>98925</Characters>
  <Application>Microsoft Office Word</Application>
  <DocSecurity>0</DocSecurity>
  <Lines>824</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HORÁRIO, DATA E LOCAL PARA A ENTREGA DA DOCUMENTAÇÃO E PROPOSTAS:</vt:lpstr>
      <vt:lpstr>HORÁRIO, DATA E LOCAL PARA A ENTREGA DA DOCUMENTAÇÃO E PROPOSTAS:</vt:lpstr>
    </vt:vector>
  </TitlesOfParts>
  <Company>EDUARDO DOTTI</Company>
  <LinksUpToDate>false</LinksUpToDate>
  <CharactersWithSpaces>116254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Admin</cp:lastModifiedBy>
  <cp:revision>73</cp:revision>
  <dcterms:created xsi:type="dcterms:W3CDTF">2014-07-15T14:31:00Z</dcterms:created>
  <dcterms:modified xsi:type="dcterms:W3CDTF">2016-10-14T20:40:00Z</dcterms:modified>
</cp:coreProperties>
</file>