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B766E" w14:textId="77777777" w:rsidR="00611243" w:rsidRPr="00E421DF" w:rsidRDefault="00611243">
      <w:pPr>
        <w:pStyle w:val="SemEspaamento1"/>
        <w:jc w:val="center"/>
        <w:rPr>
          <w:color w:val="000000" w:themeColor="text1"/>
        </w:rPr>
      </w:pPr>
      <w:r w:rsidRPr="00E421DF">
        <w:rPr>
          <w:rFonts w:cs="Calibri"/>
          <w:b/>
          <w:color w:val="000000" w:themeColor="text1"/>
          <w:u w:val="single"/>
        </w:rPr>
        <w:t>FORMULÁRIO DE SOLICITAÇÃO DE PUBLICAÇÃO</w:t>
      </w:r>
    </w:p>
    <w:p w14:paraId="25FB232B" w14:textId="77777777" w:rsidR="00611243" w:rsidRPr="00E421DF" w:rsidRDefault="00611243">
      <w:pPr>
        <w:pStyle w:val="SemEspaamento1"/>
        <w:jc w:val="center"/>
        <w:rPr>
          <w:rFonts w:cs="Calibri"/>
          <w:b/>
          <w:color w:val="000000" w:themeColor="text1"/>
          <w:u w:val="single"/>
        </w:rPr>
      </w:pPr>
    </w:p>
    <w:p w14:paraId="2E80EDDB" w14:textId="77777777" w:rsidR="00611243" w:rsidRPr="00E421DF" w:rsidRDefault="00611243">
      <w:pPr>
        <w:pStyle w:val="SemEspaamento1"/>
        <w:jc w:val="both"/>
        <w:rPr>
          <w:rFonts w:cs="Calibri"/>
          <w:b/>
          <w:color w:val="000000" w:themeColor="text1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04"/>
      </w:tblGrid>
      <w:tr w:rsidR="00E421DF" w:rsidRPr="00E421DF" w14:paraId="4656D997" w14:textId="77777777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BE1B" w14:textId="77777777" w:rsidR="00611243" w:rsidRPr="00E421DF" w:rsidRDefault="00611243">
            <w:pPr>
              <w:pStyle w:val="SemEspaamento1"/>
              <w:jc w:val="both"/>
              <w:rPr>
                <w:color w:val="000000" w:themeColor="text1"/>
              </w:rPr>
            </w:pPr>
            <w:r w:rsidRPr="00E421DF">
              <w:rPr>
                <w:rFonts w:cs="Calibri"/>
                <w:b/>
                <w:color w:val="000000" w:themeColor="text1"/>
              </w:rPr>
              <w:t>Nome e unidade do solicitante da publicação/divulgação:</w:t>
            </w:r>
          </w:p>
        </w:tc>
      </w:tr>
      <w:tr w:rsidR="00E421DF" w:rsidRPr="00E421DF" w14:paraId="7A9D708F" w14:textId="77777777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5026" w14:textId="77777777" w:rsidR="00611243" w:rsidRPr="00E421DF" w:rsidRDefault="00611243">
            <w:pPr>
              <w:pStyle w:val="SemEspaamento1"/>
              <w:snapToGrid w:val="0"/>
              <w:jc w:val="both"/>
              <w:rPr>
                <w:rFonts w:cs="Calibri"/>
                <w:b/>
                <w:color w:val="000000" w:themeColor="text1"/>
              </w:rPr>
            </w:pPr>
          </w:p>
        </w:tc>
      </w:tr>
      <w:tr w:rsidR="00E421DF" w:rsidRPr="00E421DF" w14:paraId="7973E919" w14:textId="77777777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04FB" w14:textId="77777777" w:rsidR="00611243" w:rsidRPr="00E421DF" w:rsidRDefault="00611243">
            <w:pPr>
              <w:pStyle w:val="SemEspaamento1"/>
              <w:jc w:val="both"/>
              <w:rPr>
                <w:color w:val="000000" w:themeColor="text1"/>
              </w:rPr>
            </w:pPr>
            <w:r w:rsidRPr="00E421DF">
              <w:rPr>
                <w:rFonts w:cs="Calibri"/>
                <w:b/>
                <w:color w:val="000000" w:themeColor="text1"/>
              </w:rPr>
              <w:t>Caráter da notícia</w:t>
            </w:r>
            <w:proofErr w:type="gramStart"/>
            <w:r w:rsidRPr="00E421DF">
              <w:rPr>
                <w:rFonts w:cs="Calibri"/>
                <w:b/>
                <w:color w:val="000000" w:themeColor="text1"/>
              </w:rPr>
              <w:t>:  (</w:t>
            </w:r>
            <w:proofErr w:type="gramEnd"/>
            <w:r w:rsidRPr="00E421DF">
              <w:rPr>
                <w:rFonts w:cs="Calibri"/>
                <w:b/>
                <w:color w:val="000000" w:themeColor="text1"/>
              </w:rPr>
              <w:t xml:space="preserve"> </w:t>
            </w:r>
            <w:r w:rsidR="000C5E2B" w:rsidRPr="00E421DF">
              <w:rPr>
                <w:rFonts w:cs="Calibri"/>
                <w:b/>
                <w:color w:val="000000" w:themeColor="text1"/>
              </w:rPr>
              <w:t>x</w:t>
            </w:r>
            <w:r w:rsidRPr="00E421DF">
              <w:rPr>
                <w:rFonts w:cs="Calibri"/>
                <w:b/>
                <w:color w:val="000000" w:themeColor="text1"/>
              </w:rPr>
              <w:t xml:space="preserve"> ) Regular    (   ) Urgente (Neste caso, cite o prazo e o motivo)</w:t>
            </w:r>
          </w:p>
          <w:p w14:paraId="206FBB5F" w14:textId="77777777" w:rsidR="00611243" w:rsidRPr="00E421DF" w:rsidRDefault="00611243">
            <w:pPr>
              <w:pStyle w:val="SemEspaamento1"/>
              <w:jc w:val="both"/>
              <w:rPr>
                <w:rFonts w:cs="Calibri"/>
                <w:b/>
                <w:color w:val="000000" w:themeColor="text1"/>
              </w:rPr>
            </w:pPr>
          </w:p>
        </w:tc>
      </w:tr>
      <w:tr w:rsidR="00E421DF" w:rsidRPr="00E421DF" w14:paraId="345441D5" w14:textId="77777777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701F" w14:textId="77777777" w:rsidR="00611243" w:rsidRPr="00E421DF" w:rsidRDefault="00611243">
            <w:pPr>
              <w:pStyle w:val="SemEspaamento1"/>
              <w:snapToGrid w:val="0"/>
              <w:jc w:val="both"/>
              <w:rPr>
                <w:rFonts w:cs="Calibri"/>
                <w:b/>
                <w:color w:val="000000" w:themeColor="text1"/>
              </w:rPr>
            </w:pPr>
          </w:p>
        </w:tc>
      </w:tr>
      <w:tr w:rsidR="00E421DF" w:rsidRPr="00E421DF" w14:paraId="69E002D2" w14:textId="77777777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E69DD" w14:textId="2EE1DE39" w:rsidR="00611243" w:rsidRPr="00E421DF" w:rsidRDefault="00611243" w:rsidP="000C5E2B">
            <w:pPr>
              <w:pStyle w:val="SemEspaamento1"/>
              <w:jc w:val="both"/>
              <w:rPr>
                <w:color w:val="000000" w:themeColor="text1"/>
              </w:rPr>
            </w:pPr>
            <w:r w:rsidRPr="00E421DF">
              <w:rPr>
                <w:rFonts w:cs="Calibri"/>
                <w:b/>
                <w:color w:val="000000" w:themeColor="text1"/>
              </w:rPr>
              <w:t xml:space="preserve">Divulgar: </w:t>
            </w:r>
            <w:proofErr w:type="gramStart"/>
            <w:r w:rsidRPr="00E421DF">
              <w:rPr>
                <w:rFonts w:cs="Calibri"/>
                <w:b/>
                <w:color w:val="000000" w:themeColor="text1"/>
              </w:rPr>
              <w:t xml:space="preserve">( </w:t>
            </w:r>
            <w:r w:rsidR="000C5E2B" w:rsidRPr="00E421DF">
              <w:rPr>
                <w:rFonts w:cs="Calibri"/>
                <w:b/>
                <w:color w:val="000000" w:themeColor="text1"/>
              </w:rPr>
              <w:t>x</w:t>
            </w:r>
            <w:proofErr w:type="gramEnd"/>
            <w:r w:rsidRPr="00E421DF">
              <w:rPr>
                <w:rFonts w:cs="Calibri"/>
                <w:b/>
                <w:color w:val="000000" w:themeColor="text1"/>
              </w:rPr>
              <w:t xml:space="preserve">  ) Site ( </w:t>
            </w:r>
            <w:r w:rsidR="000C5E2B" w:rsidRPr="00E421DF">
              <w:rPr>
                <w:rFonts w:cs="Calibri"/>
                <w:b/>
                <w:color w:val="000000" w:themeColor="text1"/>
              </w:rPr>
              <w:t>x</w:t>
            </w:r>
            <w:r w:rsidRPr="00E421DF">
              <w:rPr>
                <w:rFonts w:cs="Calibri"/>
                <w:b/>
                <w:color w:val="000000" w:themeColor="text1"/>
              </w:rPr>
              <w:t xml:space="preserve">  ) Instagram  ( </w:t>
            </w:r>
            <w:r w:rsidR="000C5E2B" w:rsidRPr="00E421DF">
              <w:rPr>
                <w:rFonts w:cs="Calibri"/>
                <w:b/>
                <w:color w:val="000000" w:themeColor="text1"/>
              </w:rPr>
              <w:t>x</w:t>
            </w:r>
            <w:r w:rsidRPr="00E421DF">
              <w:rPr>
                <w:rFonts w:cs="Calibri"/>
                <w:b/>
                <w:color w:val="000000" w:themeColor="text1"/>
              </w:rPr>
              <w:t xml:space="preserve">  ) Facebook  (</w:t>
            </w:r>
            <w:r w:rsidR="008A6929" w:rsidRPr="00E421DF">
              <w:rPr>
                <w:rFonts w:cs="Calibri"/>
                <w:b/>
                <w:color w:val="000000" w:themeColor="text1"/>
              </w:rPr>
              <w:t xml:space="preserve">    </w:t>
            </w:r>
            <w:r w:rsidRPr="00E421DF">
              <w:rPr>
                <w:rFonts w:cs="Calibri"/>
                <w:b/>
                <w:color w:val="000000" w:themeColor="text1"/>
              </w:rPr>
              <w:t xml:space="preserve"> ) Outros: _______________________</w:t>
            </w:r>
          </w:p>
        </w:tc>
      </w:tr>
      <w:tr w:rsidR="00E421DF" w:rsidRPr="00E421DF" w14:paraId="14A0DB61" w14:textId="77777777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933B1" w14:textId="77777777" w:rsidR="00611243" w:rsidRPr="00E421DF" w:rsidRDefault="00611243">
            <w:pPr>
              <w:pStyle w:val="SemEspaamento1"/>
              <w:snapToGrid w:val="0"/>
              <w:jc w:val="both"/>
              <w:rPr>
                <w:rFonts w:cs="Calibri"/>
                <w:b/>
                <w:color w:val="000000" w:themeColor="text1"/>
              </w:rPr>
            </w:pPr>
          </w:p>
        </w:tc>
      </w:tr>
      <w:tr w:rsidR="00E421DF" w:rsidRPr="00E421DF" w14:paraId="597CAB4E" w14:textId="77777777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D60D" w14:textId="77777777" w:rsidR="00611243" w:rsidRPr="00E421DF" w:rsidRDefault="00611243">
            <w:pPr>
              <w:pStyle w:val="SemEspaamento1"/>
              <w:jc w:val="both"/>
              <w:rPr>
                <w:color w:val="000000" w:themeColor="text1"/>
              </w:rPr>
            </w:pPr>
            <w:r w:rsidRPr="00E421DF">
              <w:rPr>
                <w:rFonts w:cs="Calibri"/>
                <w:b/>
                <w:color w:val="000000" w:themeColor="text1"/>
              </w:rPr>
              <w:t>Sugestão de Título para a notícia:</w:t>
            </w:r>
          </w:p>
        </w:tc>
      </w:tr>
      <w:tr w:rsidR="00E421DF" w:rsidRPr="00E421DF" w14:paraId="7A8C6A27" w14:textId="77777777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AF79" w14:textId="6C4BBF99" w:rsidR="00611243" w:rsidRPr="00E421DF" w:rsidRDefault="000C5E2B" w:rsidP="00BC3F59">
            <w:pPr>
              <w:snapToGrid w:val="0"/>
              <w:spacing w:after="0" w:line="240" w:lineRule="auto"/>
              <w:rPr>
                <w:rFonts w:cs="Calibri"/>
                <w:color w:val="000000" w:themeColor="text1"/>
              </w:rPr>
            </w:pPr>
            <w:r w:rsidRPr="00E421DF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4"/>
                <w:szCs w:val="24"/>
                <w:lang w:eastAsia="pt-BR"/>
              </w:rPr>
              <w:t xml:space="preserve">Relatórios da Pesquisa de Índices da Cesta Básica no Litoral do Piauí - </w:t>
            </w:r>
            <w:proofErr w:type="spellStart"/>
            <w:r w:rsidR="00A62D76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4"/>
                <w:szCs w:val="24"/>
                <w:lang w:eastAsia="pt-BR"/>
              </w:rPr>
              <w:t>outuro</w:t>
            </w:r>
            <w:proofErr w:type="spellEnd"/>
            <w:r w:rsidR="00BC3F59" w:rsidRPr="00E421DF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4"/>
                <w:szCs w:val="24"/>
                <w:lang w:eastAsia="pt-BR"/>
              </w:rPr>
              <w:t>/202</w:t>
            </w:r>
            <w:r w:rsidR="000E3F3B" w:rsidRPr="00E421DF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4"/>
                <w:szCs w:val="24"/>
                <w:lang w:eastAsia="pt-BR"/>
              </w:rPr>
              <w:t>2</w:t>
            </w:r>
            <w:r w:rsidRPr="00E421DF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4"/>
                <w:szCs w:val="24"/>
                <w:lang w:eastAsia="pt-BR"/>
              </w:rPr>
              <w:t xml:space="preserve"> para as cidades de Parnaíba, Luís Correia, Ilha Grande</w:t>
            </w:r>
            <w:r w:rsidR="007F443C" w:rsidRPr="00E421DF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4"/>
                <w:szCs w:val="24"/>
                <w:lang w:eastAsia="pt-BR"/>
              </w:rPr>
              <w:t xml:space="preserve"> </w:t>
            </w:r>
            <w:r w:rsidRPr="00E421DF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4"/>
                <w:szCs w:val="24"/>
                <w:lang w:eastAsia="pt-BR"/>
              </w:rPr>
              <w:t>e Cajueiro da Praia</w:t>
            </w:r>
          </w:p>
        </w:tc>
      </w:tr>
      <w:tr w:rsidR="00E421DF" w:rsidRPr="00E421DF" w14:paraId="35510296" w14:textId="77777777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15905" w14:textId="77777777" w:rsidR="00611243" w:rsidRPr="00E421DF" w:rsidRDefault="00611243">
            <w:pPr>
              <w:pStyle w:val="SemEspaamento1"/>
              <w:jc w:val="both"/>
              <w:rPr>
                <w:color w:val="000000" w:themeColor="text1"/>
              </w:rPr>
            </w:pPr>
            <w:r w:rsidRPr="00E421DF">
              <w:rPr>
                <w:rFonts w:cs="Calibri"/>
                <w:b/>
                <w:color w:val="000000" w:themeColor="text1"/>
              </w:rPr>
              <w:t xml:space="preserve">Transcreva informações indispensáveis sobre o fato para o corpo da notícia: </w:t>
            </w:r>
          </w:p>
        </w:tc>
      </w:tr>
      <w:tr w:rsidR="00E421DF" w:rsidRPr="00E421DF" w14:paraId="0B3EE4B6" w14:textId="77777777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1260" w14:textId="50CB4F4B" w:rsidR="00611243" w:rsidRPr="00E421DF" w:rsidRDefault="000C5E2B" w:rsidP="000C5E2B">
            <w:pPr>
              <w:pStyle w:val="SemEspaamento1"/>
              <w:snapToGrid w:val="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E421DF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0"/>
                <w:szCs w:val="20"/>
                <w:lang w:eastAsia="pt-BR"/>
              </w:rPr>
              <w:t>O Depar</w:t>
            </w:r>
            <w:r w:rsidR="007F443C" w:rsidRPr="00E421DF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0"/>
                <w:szCs w:val="20"/>
                <w:lang w:eastAsia="pt-BR"/>
              </w:rPr>
              <w:t xml:space="preserve">tamento de Ciência Econômicas </w:t>
            </w:r>
            <w:r w:rsidRPr="00E421DF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0"/>
                <w:szCs w:val="20"/>
                <w:lang w:eastAsia="pt-BR"/>
              </w:rPr>
              <w:t xml:space="preserve">da Universidade Federal do Delta do Parnaíba disponibiliza os Relatórios da Pesquisa de Índices da Cesta Básica no Litoral do Piauí - </w:t>
            </w:r>
            <w:r w:rsidR="00A62D76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0"/>
                <w:szCs w:val="20"/>
                <w:lang w:eastAsia="pt-BR"/>
              </w:rPr>
              <w:t>outubro</w:t>
            </w:r>
            <w:r w:rsidR="00BC3F59" w:rsidRPr="00E421DF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0"/>
                <w:szCs w:val="20"/>
                <w:lang w:eastAsia="pt-BR"/>
              </w:rPr>
              <w:t>/202</w:t>
            </w:r>
            <w:r w:rsidR="000E3F3B" w:rsidRPr="00E421DF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0"/>
                <w:szCs w:val="20"/>
                <w:lang w:eastAsia="pt-BR"/>
              </w:rPr>
              <w:t>2</w:t>
            </w:r>
            <w:r w:rsidRPr="00E421DF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0"/>
                <w:szCs w:val="20"/>
                <w:lang w:eastAsia="pt-BR"/>
              </w:rPr>
              <w:t xml:space="preserve"> </w:t>
            </w:r>
            <w:r w:rsidR="007F443C" w:rsidRPr="00E421DF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0"/>
                <w:szCs w:val="20"/>
                <w:lang w:eastAsia="pt-BR"/>
              </w:rPr>
              <w:t>d</w:t>
            </w:r>
            <w:r w:rsidRPr="00E421DF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0"/>
                <w:szCs w:val="20"/>
                <w:lang w:eastAsia="pt-BR"/>
              </w:rPr>
              <w:t>as cidades de Parnaíba, Luís Correia, Ilha Grande e Cajueiro da Praia.</w:t>
            </w:r>
          </w:p>
          <w:p w14:paraId="5F16DD91" w14:textId="77777777" w:rsidR="00611243" w:rsidRPr="00E421DF" w:rsidRDefault="00611243">
            <w:pPr>
              <w:pStyle w:val="SemEspaamento1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421DF" w:rsidRPr="00E421DF" w14:paraId="479EA305" w14:textId="77777777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D637" w14:textId="7A0F00A1" w:rsidR="00611243" w:rsidRPr="00E421DF" w:rsidRDefault="00611243">
            <w:pPr>
              <w:pStyle w:val="SemEspaamento1"/>
              <w:jc w:val="both"/>
              <w:rPr>
                <w:color w:val="000000" w:themeColor="text1"/>
              </w:rPr>
            </w:pPr>
            <w:r w:rsidRPr="00E421DF">
              <w:rPr>
                <w:rFonts w:cs="Calibri"/>
                <w:b/>
                <w:color w:val="000000" w:themeColor="text1"/>
              </w:rPr>
              <w:t>Arquivo (Especifique o tipo de arquivo – PDF, WORD ou IMAGEM - que será anexado a notícia, nomeie-os e informe abaixo a sequência que deseja que sejam publicados):</w:t>
            </w:r>
          </w:p>
        </w:tc>
      </w:tr>
      <w:tr w:rsidR="00E421DF" w:rsidRPr="00E421DF" w14:paraId="7D6F8BC4" w14:textId="77777777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C2A5" w14:textId="54621C61" w:rsidR="00611243" w:rsidRPr="00E421DF" w:rsidRDefault="000C5E2B">
            <w:pPr>
              <w:pStyle w:val="SemEspaamento1"/>
              <w:snapToGrid w:val="0"/>
              <w:jc w:val="both"/>
              <w:rPr>
                <w:rFonts w:cs="Calibri"/>
                <w:color w:val="000000" w:themeColor="text1"/>
              </w:rPr>
            </w:pPr>
            <w:r w:rsidRPr="00E421DF">
              <w:rPr>
                <w:rFonts w:cs="Calibri"/>
                <w:color w:val="000000" w:themeColor="text1"/>
              </w:rPr>
              <w:t xml:space="preserve">Word. </w:t>
            </w:r>
          </w:p>
          <w:p w14:paraId="689806E3" w14:textId="77777777" w:rsidR="000C5E2B" w:rsidRPr="00E421DF" w:rsidRDefault="000C5E2B">
            <w:pPr>
              <w:pStyle w:val="SemEspaamento1"/>
              <w:snapToGrid w:val="0"/>
              <w:jc w:val="both"/>
              <w:rPr>
                <w:rFonts w:cs="Calibri"/>
                <w:color w:val="000000" w:themeColor="text1"/>
              </w:rPr>
            </w:pPr>
          </w:p>
          <w:p w14:paraId="2B4D0F3A" w14:textId="435AF5B8" w:rsidR="000C5E2B" w:rsidRPr="00E421DF" w:rsidRDefault="00BC3F59">
            <w:pPr>
              <w:pStyle w:val="SemEspaamento1"/>
              <w:snapToGrid w:val="0"/>
              <w:jc w:val="both"/>
              <w:rPr>
                <w:rFonts w:cs="Calibri"/>
                <w:color w:val="000000" w:themeColor="text1"/>
              </w:rPr>
            </w:pPr>
            <w:r w:rsidRPr="00E421DF">
              <w:rPr>
                <w:rFonts w:cs="Calibri"/>
                <w:color w:val="000000" w:themeColor="text1"/>
              </w:rPr>
              <w:t xml:space="preserve">- Boletim Cesta Básica </w:t>
            </w:r>
            <w:r w:rsidR="003208F3" w:rsidRPr="00E421DF">
              <w:rPr>
                <w:rFonts w:cs="Calibri"/>
                <w:color w:val="000000" w:themeColor="text1"/>
              </w:rPr>
              <w:t>3</w:t>
            </w:r>
            <w:r w:rsidR="00BF25AE" w:rsidRPr="00E421DF">
              <w:rPr>
                <w:rFonts w:cs="Calibri"/>
                <w:color w:val="000000" w:themeColor="text1"/>
              </w:rPr>
              <w:t>.</w:t>
            </w:r>
            <w:r w:rsidR="008A6929" w:rsidRPr="00E421DF">
              <w:rPr>
                <w:rFonts w:cs="Calibri"/>
                <w:color w:val="000000" w:themeColor="text1"/>
              </w:rPr>
              <w:t>3</w:t>
            </w:r>
            <w:r w:rsidR="00A62D76">
              <w:rPr>
                <w:rFonts w:cs="Calibri"/>
                <w:color w:val="000000" w:themeColor="text1"/>
              </w:rPr>
              <w:t>4</w:t>
            </w:r>
            <w:r w:rsidR="000C5E2B" w:rsidRPr="00E421DF">
              <w:rPr>
                <w:rFonts w:cs="Calibri"/>
                <w:color w:val="000000" w:themeColor="text1"/>
              </w:rPr>
              <w:t xml:space="preserve"> - Parnaíba - </w:t>
            </w:r>
            <w:r w:rsidR="00A62D76">
              <w:rPr>
                <w:rFonts w:cs="Calibri"/>
                <w:color w:val="000000" w:themeColor="text1"/>
              </w:rPr>
              <w:t>outubro</w:t>
            </w:r>
            <w:r w:rsidRPr="00E421DF">
              <w:rPr>
                <w:rFonts w:cs="Calibri"/>
                <w:color w:val="000000" w:themeColor="text1"/>
              </w:rPr>
              <w:t xml:space="preserve"> de 202</w:t>
            </w:r>
            <w:r w:rsidR="000E3F3B" w:rsidRPr="00E421DF">
              <w:rPr>
                <w:rFonts w:cs="Calibri"/>
                <w:color w:val="000000" w:themeColor="text1"/>
              </w:rPr>
              <w:t>2</w:t>
            </w:r>
            <w:r w:rsidR="000C5E2B" w:rsidRPr="00E421DF">
              <w:rPr>
                <w:rFonts w:cs="Calibri"/>
                <w:color w:val="000000" w:themeColor="text1"/>
              </w:rPr>
              <w:t>.</w:t>
            </w:r>
          </w:p>
          <w:p w14:paraId="464DF8F7" w14:textId="1CF78F10" w:rsidR="000C5E2B" w:rsidRPr="00E421DF" w:rsidRDefault="009455CD">
            <w:pPr>
              <w:pStyle w:val="SemEspaamento1"/>
              <w:snapToGrid w:val="0"/>
              <w:jc w:val="both"/>
              <w:rPr>
                <w:rFonts w:cs="Calibri"/>
                <w:color w:val="000000" w:themeColor="text1"/>
              </w:rPr>
            </w:pPr>
            <w:r w:rsidRPr="00E421DF">
              <w:rPr>
                <w:rFonts w:cs="Calibri"/>
                <w:color w:val="000000" w:themeColor="text1"/>
              </w:rPr>
              <w:t xml:space="preserve">- Boletim Cesta </w:t>
            </w:r>
            <w:r w:rsidR="00BC3F59" w:rsidRPr="00E421DF">
              <w:rPr>
                <w:rFonts w:cs="Calibri"/>
                <w:color w:val="000000" w:themeColor="text1"/>
              </w:rPr>
              <w:t xml:space="preserve">Básica </w:t>
            </w:r>
            <w:r w:rsidR="003208F3" w:rsidRPr="00E421DF">
              <w:rPr>
                <w:rFonts w:cs="Calibri"/>
                <w:color w:val="000000" w:themeColor="text1"/>
              </w:rPr>
              <w:t>3</w:t>
            </w:r>
            <w:r w:rsidRPr="00E421DF">
              <w:rPr>
                <w:rFonts w:cs="Calibri"/>
                <w:color w:val="000000" w:themeColor="text1"/>
              </w:rPr>
              <w:t>.</w:t>
            </w:r>
            <w:r w:rsidR="00A81348">
              <w:rPr>
                <w:rFonts w:cs="Calibri"/>
                <w:color w:val="000000" w:themeColor="text1"/>
              </w:rPr>
              <w:t>3</w:t>
            </w:r>
            <w:r w:rsidR="00A62D76">
              <w:rPr>
                <w:rFonts w:cs="Calibri"/>
                <w:color w:val="000000" w:themeColor="text1"/>
              </w:rPr>
              <w:t>1</w:t>
            </w:r>
            <w:r w:rsidR="000C5E2B" w:rsidRPr="00E421DF">
              <w:rPr>
                <w:rFonts w:cs="Calibri"/>
                <w:color w:val="000000" w:themeColor="text1"/>
              </w:rPr>
              <w:t xml:space="preserve"> - Luís Correia - </w:t>
            </w:r>
            <w:r w:rsidR="00A62D76">
              <w:rPr>
                <w:rFonts w:cs="Calibri"/>
                <w:color w:val="000000" w:themeColor="text1"/>
              </w:rPr>
              <w:t>outubro</w:t>
            </w:r>
            <w:r w:rsidR="00A62D76" w:rsidRPr="00E421DF">
              <w:rPr>
                <w:rFonts w:cs="Calibri"/>
                <w:color w:val="000000" w:themeColor="text1"/>
              </w:rPr>
              <w:t xml:space="preserve"> </w:t>
            </w:r>
            <w:r w:rsidR="00BC3F59" w:rsidRPr="00E421DF">
              <w:rPr>
                <w:rFonts w:cs="Calibri"/>
                <w:color w:val="000000" w:themeColor="text1"/>
              </w:rPr>
              <w:t>de 202</w:t>
            </w:r>
            <w:r w:rsidR="000E3F3B" w:rsidRPr="00E421DF">
              <w:rPr>
                <w:rFonts w:cs="Calibri"/>
                <w:color w:val="000000" w:themeColor="text1"/>
              </w:rPr>
              <w:t>2</w:t>
            </w:r>
            <w:r w:rsidR="000C5E2B" w:rsidRPr="00E421DF">
              <w:rPr>
                <w:rFonts w:cs="Calibri"/>
                <w:color w:val="000000" w:themeColor="text1"/>
              </w:rPr>
              <w:t>.</w:t>
            </w:r>
          </w:p>
          <w:p w14:paraId="3854EDDA" w14:textId="152C7A33" w:rsidR="000C5E2B" w:rsidRPr="00E421DF" w:rsidRDefault="00BC3F59">
            <w:pPr>
              <w:pStyle w:val="SemEspaamento1"/>
              <w:snapToGrid w:val="0"/>
              <w:jc w:val="both"/>
              <w:rPr>
                <w:rFonts w:cs="Calibri"/>
                <w:color w:val="000000" w:themeColor="text1"/>
              </w:rPr>
            </w:pPr>
            <w:r w:rsidRPr="00E421DF">
              <w:rPr>
                <w:rFonts w:cs="Calibri"/>
                <w:color w:val="000000" w:themeColor="text1"/>
              </w:rPr>
              <w:t xml:space="preserve">- Boletim Cesta Básica </w:t>
            </w:r>
            <w:r w:rsidR="003208F3" w:rsidRPr="00E421DF">
              <w:rPr>
                <w:rFonts w:cs="Calibri"/>
                <w:color w:val="000000" w:themeColor="text1"/>
              </w:rPr>
              <w:t>3</w:t>
            </w:r>
            <w:r w:rsidR="009455CD" w:rsidRPr="00E421DF">
              <w:rPr>
                <w:rFonts w:cs="Calibri"/>
                <w:color w:val="000000" w:themeColor="text1"/>
              </w:rPr>
              <w:t>.</w:t>
            </w:r>
            <w:r w:rsidR="000E3F3B" w:rsidRPr="00E421DF">
              <w:rPr>
                <w:rFonts w:cs="Calibri"/>
                <w:color w:val="000000" w:themeColor="text1"/>
              </w:rPr>
              <w:t>2</w:t>
            </w:r>
            <w:r w:rsidR="00A62D76">
              <w:rPr>
                <w:rFonts w:cs="Calibri"/>
                <w:color w:val="000000" w:themeColor="text1"/>
              </w:rPr>
              <w:t>9</w:t>
            </w:r>
            <w:r w:rsidR="000C5E2B" w:rsidRPr="00E421DF">
              <w:rPr>
                <w:rFonts w:cs="Calibri"/>
                <w:color w:val="000000" w:themeColor="text1"/>
              </w:rPr>
              <w:t xml:space="preserve"> - Ilha Grande</w:t>
            </w:r>
            <w:r w:rsidR="00A02F35" w:rsidRPr="00E421DF">
              <w:rPr>
                <w:rFonts w:cs="Calibri"/>
                <w:color w:val="000000" w:themeColor="text1"/>
              </w:rPr>
              <w:t xml:space="preserve"> - </w:t>
            </w:r>
            <w:r w:rsidR="00A62D76">
              <w:rPr>
                <w:rFonts w:cs="Calibri"/>
                <w:color w:val="000000" w:themeColor="text1"/>
              </w:rPr>
              <w:t>outubro</w:t>
            </w:r>
            <w:r w:rsidR="00A62D76" w:rsidRPr="00E421DF">
              <w:rPr>
                <w:rFonts w:cs="Calibri"/>
                <w:color w:val="000000" w:themeColor="text1"/>
              </w:rPr>
              <w:t xml:space="preserve"> </w:t>
            </w:r>
            <w:r w:rsidRPr="00E421DF">
              <w:rPr>
                <w:rFonts w:cs="Calibri"/>
                <w:color w:val="000000" w:themeColor="text1"/>
              </w:rPr>
              <w:t>de 202</w:t>
            </w:r>
            <w:r w:rsidR="000E3F3B" w:rsidRPr="00E421DF">
              <w:rPr>
                <w:rFonts w:cs="Calibri"/>
                <w:color w:val="000000" w:themeColor="text1"/>
              </w:rPr>
              <w:t>2</w:t>
            </w:r>
            <w:r w:rsidR="000C5E2B" w:rsidRPr="00E421DF">
              <w:rPr>
                <w:rFonts w:cs="Calibri"/>
                <w:color w:val="000000" w:themeColor="text1"/>
              </w:rPr>
              <w:t>.</w:t>
            </w:r>
          </w:p>
          <w:p w14:paraId="2D35A108" w14:textId="4755E1B6" w:rsidR="00611243" w:rsidRPr="00E421DF" w:rsidRDefault="00BC3F59" w:rsidP="007F443C">
            <w:pPr>
              <w:pStyle w:val="SemEspaamento1"/>
              <w:snapToGrid w:val="0"/>
              <w:jc w:val="both"/>
              <w:rPr>
                <w:rFonts w:cs="Calibri"/>
                <w:color w:val="000000" w:themeColor="text1"/>
              </w:rPr>
            </w:pPr>
            <w:r w:rsidRPr="00E421DF">
              <w:rPr>
                <w:rFonts w:cs="Calibri"/>
                <w:color w:val="000000" w:themeColor="text1"/>
              </w:rPr>
              <w:t xml:space="preserve">- Boletim Cesta Básica </w:t>
            </w:r>
            <w:r w:rsidR="003208F3" w:rsidRPr="00E421DF">
              <w:rPr>
                <w:rFonts w:cs="Calibri"/>
                <w:color w:val="000000" w:themeColor="text1"/>
              </w:rPr>
              <w:t>3</w:t>
            </w:r>
            <w:r w:rsidR="009455CD" w:rsidRPr="00E421DF">
              <w:rPr>
                <w:rFonts w:cs="Calibri"/>
                <w:color w:val="000000" w:themeColor="text1"/>
              </w:rPr>
              <w:t>.</w:t>
            </w:r>
            <w:r w:rsidR="000E3F3B" w:rsidRPr="00E421DF">
              <w:rPr>
                <w:rFonts w:cs="Calibri"/>
                <w:color w:val="000000" w:themeColor="text1"/>
              </w:rPr>
              <w:t>2</w:t>
            </w:r>
            <w:r w:rsidR="00A62D76">
              <w:rPr>
                <w:rFonts w:cs="Calibri"/>
                <w:color w:val="000000" w:themeColor="text1"/>
              </w:rPr>
              <w:t>8</w:t>
            </w:r>
            <w:r w:rsidR="000C5E2B" w:rsidRPr="00E421DF">
              <w:rPr>
                <w:rFonts w:cs="Calibri"/>
                <w:color w:val="000000" w:themeColor="text1"/>
              </w:rPr>
              <w:t xml:space="preserve"> - Cajueiro da Praia - </w:t>
            </w:r>
            <w:r w:rsidR="00A62D76">
              <w:rPr>
                <w:rFonts w:cs="Calibri"/>
                <w:color w:val="000000" w:themeColor="text1"/>
              </w:rPr>
              <w:t>outubro</w:t>
            </w:r>
            <w:r w:rsidR="00A62D76" w:rsidRPr="00E421DF">
              <w:rPr>
                <w:rFonts w:cs="Calibri"/>
                <w:color w:val="000000" w:themeColor="text1"/>
              </w:rPr>
              <w:t xml:space="preserve"> </w:t>
            </w:r>
            <w:r w:rsidRPr="00E421DF">
              <w:rPr>
                <w:rFonts w:cs="Calibri"/>
                <w:color w:val="000000" w:themeColor="text1"/>
              </w:rPr>
              <w:t>de 202</w:t>
            </w:r>
            <w:r w:rsidR="000E3F3B" w:rsidRPr="00E421DF">
              <w:rPr>
                <w:rFonts w:cs="Calibri"/>
                <w:color w:val="000000" w:themeColor="text1"/>
              </w:rPr>
              <w:t>2</w:t>
            </w:r>
            <w:r w:rsidR="000C5E2B" w:rsidRPr="00E421DF">
              <w:rPr>
                <w:rFonts w:cs="Calibri"/>
                <w:color w:val="000000" w:themeColor="text1"/>
              </w:rPr>
              <w:t>.</w:t>
            </w:r>
          </w:p>
        </w:tc>
      </w:tr>
      <w:tr w:rsidR="00E421DF" w:rsidRPr="00E421DF" w14:paraId="4D07E1F6" w14:textId="77777777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1D291" w14:textId="77777777" w:rsidR="00611243" w:rsidRPr="00E421DF" w:rsidRDefault="00611243">
            <w:pPr>
              <w:pStyle w:val="SemEspaamento1"/>
              <w:jc w:val="both"/>
              <w:rPr>
                <w:color w:val="000000" w:themeColor="text1"/>
              </w:rPr>
            </w:pPr>
            <w:r w:rsidRPr="00E421DF">
              <w:rPr>
                <w:rFonts w:cs="Calibri"/>
                <w:b/>
                <w:color w:val="000000" w:themeColor="text1"/>
              </w:rPr>
              <w:t>Observações (Se houver):</w:t>
            </w:r>
          </w:p>
        </w:tc>
      </w:tr>
      <w:tr w:rsidR="00E421DF" w:rsidRPr="00E421DF" w14:paraId="096CBD7D" w14:textId="77777777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79AD" w14:textId="77777777" w:rsidR="00611243" w:rsidRPr="00E421DF" w:rsidRDefault="000C5E2B" w:rsidP="000C5E2B">
            <w:pPr>
              <w:pStyle w:val="SemEspaamento1"/>
              <w:snapToGrid w:val="0"/>
              <w:jc w:val="both"/>
              <w:rPr>
                <w:rFonts w:cs="Calibri"/>
                <w:b/>
                <w:color w:val="000000" w:themeColor="text1"/>
              </w:rPr>
            </w:pPr>
            <w:r w:rsidRPr="00E421DF">
              <w:rPr>
                <w:rFonts w:cs="Calibri"/>
                <w:color w:val="000000" w:themeColor="text1"/>
              </w:rPr>
              <w:t>Os arquivos foram enviados em Word, devido a versão em PDF ficar com o tamanho acima da capacidade de ser enviada via e-mail convencional. Se for possível que a conversão seja feita quando na publicação, solicito que isso seja feito.</w:t>
            </w:r>
          </w:p>
        </w:tc>
      </w:tr>
      <w:tr w:rsidR="00611243" w:rsidRPr="00E421DF" w14:paraId="3C52604A" w14:textId="77777777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E1D82" w14:textId="77777777" w:rsidR="00611243" w:rsidRPr="00E421DF" w:rsidRDefault="00611243">
            <w:pPr>
              <w:pStyle w:val="SemEspaamento1"/>
              <w:jc w:val="both"/>
              <w:rPr>
                <w:color w:val="000000" w:themeColor="text1"/>
              </w:rPr>
            </w:pPr>
            <w:r w:rsidRPr="00E421DF">
              <w:rPr>
                <w:rFonts w:cs="Calibri"/>
                <w:b/>
                <w:color w:val="000000" w:themeColor="text1"/>
              </w:rPr>
              <w:t xml:space="preserve">Orientações: </w:t>
            </w:r>
          </w:p>
          <w:p w14:paraId="51AEC770" w14:textId="77777777" w:rsidR="00611243" w:rsidRPr="00E421DF" w:rsidRDefault="00611243">
            <w:pPr>
              <w:pStyle w:val="SemEspaamento1"/>
              <w:jc w:val="both"/>
              <w:rPr>
                <w:rFonts w:cs="Calibri"/>
                <w:b/>
                <w:color w:val="000000" w:themeColor="text1"/>
              </w:rPr>
            </w:pPr>
          </w:p>
          <w:p w14:paraId="3925EAE8" w14:textId="77777777" w:rsidR="00611243" w:rsidRPr="00E421DF" w:rsidRDefault="00611243">
            <w:pPr>
              <w:pStyle w:val="SemEspaamento1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421DF">
              <w:rPr>
                <w:rFonts w:cs="Calibri"/>
                <w:b/>
                <w:color w:val="000000" w:themeColor="text1"/>
              </w:rPr>
              <w:t>Revise o texto;</w:t>
            </w:r>
          </w:p>
          <w:p w14:paraId="7EB18A3D" w14:textId="77777777" w:rsidR="00611243" w:rsidRPr="00E421DF" w:rsidRDefault="00611243">
            <w:pPr>
              <w:pStyle w:val="SemEspaamento1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421DF">
              <w:rPr>
                <w:rFonts w:cs="Calibri"/>
                <w:b/>
                <w:color w:val="000000" w:themeColor="text1"/>
              </w:rPr>
              <w:t>Renomeie o arquivo/anexo com nome sugestivo/relacionado ao teor;</w:t>
            </w:r>
          </w:p>
          <w:p w14:paraId="7C113CB2" w14:textId="77777777" w:rsidR="00611243" w:rsidRPr="00E421DF" w:rsidRDefault="00611243">
            <w:pPr>
              <w:pStyle w:val="SemEspaamento1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421DF">
              <w:rPr>
                <w:rFonts w:cs="Calibri"/>
                <w:b/>
                <w:color w:val="000000" w:themeColor="text1"/>
              </w:rPr>
              <w:t>Numere a sequência de fotos, se não houver a devida numeração a disposição das fotos vai ser aleatória.</w:t>
            </w:r>
          </w:p>
        </w:tc>
      </w:tr>
    </w:tbl>
    <w:p w14:paraId="3F44D8D1" w14:textId="77777777" w:rsidR="00611243" w:rsidRPr="00E421DF" w:rsidRDefault="00611243">
      <w:pPr>
        <w:jc w:val="both"/>
        <w:rPr>
          <w:color w:val="000000" w:themeColor="text1"/>
        </w:rPr>
      </w:pPr>
    </w:p>
    <w:sectPr w:rsidR="00611243" w:rsidRPr="00E421DF">
      <w:headerReference w:type="even" r:id="rId7"/>
      <w:headerReference w:type="default" r:id="rId8"/>
      <w:headerReference w:type="first" r:id="rId9"/>
      <w:pgSz w:w="11906" w:h="16838"/>
      <w:pgMar w:top="2145" w:right="1701" w:bottom="1417" w:left="1701" w:header="1235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4025" w14:textId="77777777" w:rsidR="00DF20DF" w:rsidRDefault="00DF20DF">
      <w:pPr>
        <w:spacing w:after="0" w:line="240" w:lineRule="auto"/>
      </w:pPr>
      <w:r>
        <w:separator/>
      </w:r>
    </w:p>
  </w:endnote>
  <w:endnote w:type="continuationSeparator" w:id="0">
    <w:p w14:paraId="21DD15AE" w14:textId="77777777" w:rsidR="00DF20DF" w:rsidRDefault="00DF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88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A48B" w14:textId="77777777" w:rsidR="00DF20DF" w:rsidRDefault="00DF20DF">
      <w:pPr>
        <w:spacing w:after="0" w:line="240" w:lineRule="auto"/>
      </w:pPr>
      <w:r>
        <w:separator/>
      </w:r>
    </w:p>
  </w:footnote>
  <w:footnote w:type="continuationSeparator" w:id="0">
    <w:p w14:paraId="2933E7E0" w14:textId="77777777" w:rsidR="00DF20DF" w:rsidRDefault="00DF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31B9" w14:textId="77777777" w:rsidR="00611243" w:rsidRDefault="006112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3781" w14:textId="77777777" w:rsidR="00611243" w:rsidRDefault="00A1517A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F6E4B11" wp14:editId="35429069">
          <wp:simplePos x="0" y="0"/>
          <wp:positionH relativeFrom="column">
            <wp:posOffset>1894205</wp:posOffset>
          </wp:positionH>
          <wp:positionV relativeFrom="paragraph">
            <wp:posOffset>-360045</wp:posOffset>
          </wp:positionV>
          <wp:extent cx="3506470" cy="295910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01" r="-8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3506470" cy="295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C3E4" w14:textId="77777777" w:rsidR="00611243" w:rsidRDefault="006112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66666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66666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66666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444444"/>
        <w:spacing w:val="0"/>
        <w:sz w:val="21"/>
      </w:rPr>
    </w:lvl>
  </w:abstractNum>
  <w:num w:numId="1" w16cid:durableId="325062528">
    <w:abstractNumId w:val="0"/>
  </w:num>
  <w:num w:numId="2" w16cid:durableId="937952070">
    <w:abstractNumId w:val="1"/>
  </w:num>
  <w:num w:numId="3" w16cid:durableId="1080325600">
    <w:abstractNumId w:val="2"/>
  </w:num>
  <w:num w:numId="4" w16cid:durableId="549535764">
    <w:abstractNumId w:val="3"/>
  </w:num>
  <w:num w:numId="5" w16cid:durableId="1165052288">
    <w:abstractNumId w:val="4"/>
  </w:num>
  <w:num w:numId="6" w16cid:durableId="786654453">
    <w:abstractNumId w:val="5"/>
  </w:num>
  <w:num w:numId="7" w16cid:durableId="123888200">
    <w:abstractNumId w:val="6"/>
  </w:num>
  <w:num w:numId="8" w16cid:durableId="1088236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21"/>
    <w:rsid w:val="00025F61"/>
    <w:rsid w:val="000B0BC4"/>
    <w:rsid w:val="000C5E2B"/>
    <w:rsid w:val="000E28F2"/>
    <w:rsid w:val="000E3F3B"/>
    <w:rsid w:val="00117CA8"/>
    <w:rsid w:val="001A159B"/>
    <w:rsid w:val="00247008"/>
    <w:rsid w:val="00277E41"/>
    <w:rsid w:val="00281274"/>
    <w:rsid w:val="00311380"/>
    <w:rsid w:val="003208F3"/>
    <w:rsid w:val="00332E95"/>
    <w:rsid w:val="00396039"/>
    <w:rsid w:val="003C44BD"/>
    <w:rsid w:val="004434B1"/>
    <w:rsid w:val="004C1121"/>
    <w:rsid w:val="00581411"/>
    <w:rsid w:val="005901B4"/>
    <w:rsid w:val="00611243"/>
    <w:rsid w:val="0072651B"/>
    <w:rsid w:val="007F443C"/>
    <w:rsid w:val="008A4243"/>
    <w:rsid w:val="008A6929"/>
    <w:rsid w:val="009078B2"/>
    <w:rsid w:val="009455CD"/>
    <w:rsid w:val="00A02F35"/>
    <w:rsid w:val="00A12924"/>
    <w:rsid w:val="00A1517A"/>
    <w:rsid w:val="00A2022D"/>
    <w:rsid w:val="00A62D76"/>
    <w:rsid w:val="00A81348"/>
    <w:rsid w:val="00B32A57"/>
    <w:rsid w:val="00B54C52"/>
    <w:rsid w:val="00BB7E0A"/>
    <w:rsid w:val="00BC3F59"/>
    <w:rsid w:val="00BD3905"/>
    <w:rsid w:val="00BF25AE"/>
    <w:rsid w:val="00BF5964"/>
    <w:rsid w:val="00C15872"/>
    <w:rsid w:val="00CB4ED8"/>
    <w:rsid w:val="00CC0889"/>
    <w:rsid w:val="00CC6A7C"/>
    <w:rsid w:val="00CE7055"/>
    <w:rsid w:val="00D43FC6"/>
    <w:rsid w:val="00DF20DF"/>
    <w:rsid w:val="00E421DF"/>
    <w:rsid w:val="00E77370"/>
    <w:rsid w:val="00F30F1F"/>
    <w:rsid w:val="00FB7A23"/>
    <w:rsid w:val="00FC0476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545116"/>
  <w15:chartTrackingRefBased/>
  <w15:docId w15:val="{A0662833-8F52-44ED-A8C8-D4BF928F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 w:cs="font288"/>
      <w:sz w:val="22"/>
      <w:szCs w:val="22"/>
      <w:lang w:eastAsia="en-US"/>
    </w:rPr>
  </w:style>
  <w:style w:type="paragraph" w:styleId="Ttulo4">
    <w:name w:val="heading 4"/>
    <w:basedOn w:val="Ttulo1"/>
    <w:next w:val="Corpodetexto"/>
    <w:qFormat/>
    <w:pPr>
      <w:numPr>
        <w:ilvl w:val="3"/>
        <w:numId w:val="1"/>
      </w:numPr>
      <w:spacing w:before="120"/>
      <w:outlineLvl w:val="3"/>
    </w:pPr>
    <w:rPr>
      <w:rFonts w:ascii="Liberation Serif" w:eastAsia="Noto Serif CJK SC" w:hAnsi="Liberation Serif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66666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  <w:caps w:val="0"/>
      <w:smallCaps w:val="0"/>
      <w:color w:val="444444"/>
      <w:spacing w:val="0"/>
      <w:sz w:val="21"/>
    </w:rPr>
  </w:style>
  <w:style w:type="character" w:customStyle="1" w:styleId="WW8Num6z0">
    <w:name w:val="WW8Num6z0"/>
    <w:rPr>
      <w:rFonts w:ascii="Symbol" w:hAnsi="Symbol" w:cs="OpenSymbol"/>
      <w:caps w:val="0"/>
      <w:smallCaps w:val="0"/>
      <w:color w:val="444444"/>
      <w:spacing w:val="0"/>
      <w:sz w:val="21"/>
    </w:rPr>
  </w:style>
  <w:style w:type="character" w:customStyle="1" w:styleId="WW8Num7z0">
    <w:name w:val="WW8Num7z0"/>
    <w:rPr>
      <w:rFonts w:ascii="Symbol" w:hAnsi="Symbol" w:cs="OpenSymbol"/>
      <w:caps w:val="0"/>
      <w:smallCaps w:val="0"/>
      <w:color w:val="444444"/>
      <w:spacing w:val="0"/>
      <w:sz w:val="21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SemEspaamento1">
    <w:name w:val="Sem Espaçamento1"/>
    <w:pPr>
      <w:suppressAutoHyphens/>
    </w:pPr>
    <w:rPr>
      <w:rFonts w:ascii="Calibri" w:eastAsia="Calibri" w:hAnsi="Calibri" w:cs="font288"/>
      <w:sz w:val="22"/>
      <w:szCs w:val="22"/>
      <w:lang w:eastAsia="en-US"/>
    </w:rPr>
  </w:style>
  <w:style w:type="paragraph" w:customStyle="1" w:styleId="CabealhoeRodap">
    <w:name w:val="Cabeçalho e Rodapé"/>
    <w:basedOn w:val="Normal"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cp:lastModifiedBy>Cliente</cp:lastModifiedBy>
  <cp:revision>29</cp:revision>
  <cp:lastPrinted>1995-11-21T20:41:00Z</cp:lastPrinted>
  <dcterms:created xsi:type="dcterms:W3CDTF">2020-10-20T14:06:00Z</dcterms:created>
  <dcterms:modified xsi:type="dcterms:W3CDTF">2022-12-19T14:55:00Z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